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A2896" w14:textId="77777777" w:rsidR="006B3817" w:rsidRDefault="006B3817">
      <w:pPr>
        <w:tabs>
          <w:tab w:val="center" w:pos="5400"/>
        </w:tabs>
        <w:spacing w:line="360" w:lineRule="auto"/>
        <w:ind w:left="720" w:right="720"/>
        <w:jc w:val="center"/>
        <w:rPr>
          <w:b/>
          <w:sz w:val="28"/>
        </w:rPr>
      </w:pPr>
    </w:p>
    <w:p w14:paraId="2863E27A" w14:textId="77777777" w:rsidR="00B33A1B" w:rsidRDefault="00C2437E">
      <w:pPr>
        <w:tabs>
          <w:tab w:val="center" w:pos="5400"/>
        </w:tabs>
        <w:spacing w:line="360" w:lineRule="auto"/>
        <w:ind w:left="720" w:right="720"/>
        <w:jc w:val="center"/>
        <w:rPr>
          <w:b/>
          <w:sz w:val="28"/>
        </w:rPr>
      </w:pPr>
      <w:r>
        <w:rPr>
          <w:b/>
          <w:sz w:val="28"/>
        </w:rPr>
        <w:t>Los Angeles County Democratic Party</w:t>
      </w:r>
    </w:p>
    <w:p w14:paraId="1AF43006" w14:textId="77777777" w:rsidR="006B3817" w:rsidRDefault="005B7D31">
      <w:pPr>
        <w:tabs>
          <w:tab w:val="center" w:pos="5400"/>
        </w:tabs>
        <w:spacing w:line="360" w:lineRule="auto"/>
        <w:ind w:left="720" w:right="720"/>
        <w:jc w:val="center"/>
        <w:rPr>
          <w:b/>
          <w:sz w:val="28"/>
        </w:rPr>
      </w:pPr>
      <w:r>
        <w:rPr>
          <w:b/>
          <w:sz w:val="28"/>
        </w:rPr>
        <w:t>20</w:t>
      </w:r>
      <w:r w:rsidR="001163E8">
        <w:rPr>
          <w:b/>
          <w:sz w:val="28"/>
        </w:rPr>
        <w:t>20</w:t>
      </w:r>
      <w:r w:rsidR="006B3817">
        <w:rPr>
          <w:b/>
          <w:sz w:val="28"/>
        </w:rPr>
        <w:t xml:space="preserve"> Democratic Club and Organization Charter Application Packet</w:t>
      </w:r>
    </w:p>
    <w:p w14:paraId="24E31785" w14:textId="77777777" w:rsidR="006B3817" w:rsidRDefault="006B3817">
      <w:pPr>
        <w:tabs>
          <w:tab w:val="center" w:pos="5400"/>
        </w:tabs>
        <w:ind w:left="360" w:right="360"/>
        <w:rPr>
          <w:sz w:val="23"/>
          <w:szCs w:val="23"/>
        </w:rPr>
      </w:pPr>
      <w:r>
        <w:rPr>
          <w:sz w:val="23"/>
          <w:szCs w:val="23"/>
        </w:rPr>
        <w:t>Dear Democratic Club/Organization:</w:t>
      </w:r>
    </w:p>
    <w:p w14:paraId="370A0BC7" w14:textId="77777777" w:rsidR="006B3817" w:rsidRDefault="006B3817">
      <w:pPr>
        <w:tabs>
          <w:tab w:val="center" w:pos="5400"/>
        </w:tabs>
        <w:ind w:left="360" w:right="360"/>
        <w:rPr>
          <w:sz w:val="23"/>
          <w:szCs w:val="23"/>
        </w:rPr>
      </w:pPr>
    </w:p>
    <w:p w14:paraId="1772AF8E" w14:textId="77777777" w:rsidR="006B3817" w:rsidRDefault="006B3817">
      <w:pPr>
        <w:tabs>
          <w:tab w:val="center" w:pos="5400"/>
        </w:tabs>
        <w:ind w:left="360" w:right="360"/>
        <w:rPr>
          <w:sz w:val="23"/>
          <w:szCs w:val="23"/>
        </w:rPr>
      </w:pPr>
      <w:r>
        <w:rPr>
          <w:sz w:val="23"/>
          <w:szCs w:val="23"/>
        </w:rPr>
        <w:t>Thank you for chartering with the Los Angeles County Democratic Party (LACDP).  This packet should answer all of your general questions about the chartering process and the necessary steps to successfully charter your organization.  This application is also available onlin</w:t>
      </w:r>
      <w:r w:rsidR="00CD21D0">
        <w:rPr>
          <w:sz w:val="23"/>
          <w:szCs w:val="23"/>
        </w:rPr>
        <w:t>e at www.lacdp.org/</w:t>
      </w:r>
      <w:r>
        <w:rPr>
          <w:sz w:val="23"/>
          <w:szCs w:val="23"/>
        </w:rPr>
        <w:t>democratic-club.</w:t>
      </w:r>
    </w:p>
    <w:p w14:paraId="25C5A165" w14:textId="77777777" w:rsidR="006B3817" w:rsidRDefault="006B3817">
      <w:pPr>
        <w:tabs>
          <w:tab w:val="center" w:pos="5400"/>
        </w:tabs>
        <w:ind w:left="360" w:right="360"/>
        <w:rPr>
          <w:sz w:val="23"/>
          <w:szCs w:val="23"/>
        </w:rPr>
      </w:pPr>
    </w:p>
    <w:p w14:paraId="29CD6C1F" w14:textId="77777777" w:rsidR="006B3817" w:rsidRDefault="006B3817">
      <w:pPr>
        <w:tabs>
          <w:tab w:val="center" w:pos="5400"/>
        </w:tabs>
        <w:ind w:left="360" w:right="360"/>
        <w:rPr>
          <w:sz w:val="23"/>
          <w:szCs w:val="23"/>
        </w:rPr>
      </w:pPr>
      <w:r>
        <w:rPr>
          <w:sz w:val="23"/>
          <w:szCs w:val="23"/>
        </w:rPr>
        <w:t xml:space="preserve">Whether you are forming a new Democratic club/organization or have chartered with LACDP previously, we suggest that you read through this packet carefully before completing the paperwork.  </w:t>
      </w:r>
    </w:p>
    <w:p w14:paraId="48B99F3A" w14:textId="77777777" w:rsidR="006B3817" w:rsidRDefault="006B3817">
      <w:pPr>
        <w:tabs>
          <w:tab w:val="center" w:pos="5400"/>
        </w:tabs>
        <w:ind w:left="360" w:right="360"/>
        <w:rPr>
          <w:sz w:val="23"/>
          <w:szCs w:val="23"/>
        </w:rPr>
      </w:pPr>
    </w:p>
    <w:p w14:paraId="141E563B" w14:textId="77777777" w:rsidR="006B3817" w:rsidRDefault="006B3817">
      <w:pPr>
        <w:tabs>
          <w:tab w:val="center" w:pos="5400"/>
        </w:tabs>
        <w:ind w:left="360" w:right="360"/>
        <w:rPr>
          <w:sz w:val="23"/>
          <w:szCs w:val="23"/>
        </w:rPr>
      </w:pPr>
      <w:r>
        <w:rPr>
          <w:sz w:val="23"/>
          <w:szCs w:val="23"/>
        </w:rPr>
        <w:t>Please submit your completed application, including:</w:t>
      </w:r>
    </w:p>
    <w:p w14:paraId="6ADEC6F5" w14:textId="77777777" w:rsidR="006B3817" w:rsidRDefault="006B3817">
      <w:pPr>
        <w:numPr>
          <w:ilvl w:val="0"/>
          <w:numId w:val="3"/>
        </w:numPr>
        <w:tabs>
          <w:tab w:val="left" w:pos="1080"/>
          <w:tab w:val="center" w:pos="5400"/>
        </w:tabs>
        <w:ind w:left="1080" w:right="720"/>
        <w:rPr>
          <w:sz w:val="23"/>
          <w:szCs w:val="23"/>
        </w:rPr>
      </w:pPr>
      <w:r>
        <w:rPr>
          <w:sz w:val="23"/>
          <w:szCs w:val="23"/>
        </w:rPr>
        <w:t>The charter application packet;</w:t>
      </w:r>
    </w:p>
    <w:p w14:paraId="7F83A7AD" w14:textId="77777777" w:rsidR="006B3817" w:rsidRDefault="006B3817">
      <w:pPr>
        <w:numPr>
          <w:ilvl w:val="0"/>
          <w:numId w:val="3"/>
        </w:numPr>
        <w:tabs>
          <w:tab w:val="left" w:pos="1080"/>
          <w:tab w:val="center" w:pos="5400"/>
        </w:tabs>
        <w:ind w:left="1080" w:right="720"/>
        <w:rPr>
          <w:sz w:val="23"/>
          <w:szCs w:val="23"/>
        </w:rPr>
      </w:pPr>
      <w:r>
        <w:rPr>
          <w:sz w:val="23"/>
          <w:szCs w:val="23"/>
        </w:rPr>
        <w:t>Appropriate fee payable to LACDP;</w:t>
      </w:r>
    </w:p>
    <w:p w14:paraId="78C48FA8" w14:textId="77777777" w:rsidR="00B457E6" w:rsidRDefault="006B3817">
      <w:pPr>
        <w:numPr>
          <w:ilvl w:val="0"/>
          <w:numId w:val="3"/>
        </w:numPr>
        <w:tabs>
          <w:tab w:val="left" w:pos="1080"/>
          <w:tab w:val="center" w:pos="5400"/>
        </w:tabs>
        <w:ind w:left="1080" w:right="720"/>
        <w:rPr>
          <w:sz w:val="23"/>
          <w:szCs w:val="23"/>
        </w:rPr>
      </w:pPr>
      <w:r>
        <w:rPr>
          <w:sz w:val="23"/>
          <w:szCs w:val="23"/>
        </w:rPr>
        <w:t xml:space="preserve">The club’s/organization’s current constitution and/or bylaws; </w:t>
      </w:r>
    </w:p>
    <w:p w14:paraId="27C80AF5" w14:textId="77777777" w:rsidR="006B3817" w:rsidRPr="00B457E6" w:rsidRDefault="00B457E6" w:rsidP="00B457E6">
      <w:pPr>
        <w:numPr>
          <w:ilvl w:val="0"/>
          <w:numId w:val="3"/>
        </w:numPr>
        <w:tabs>
          <w:tab w:val="left" w:pos="1080"/>
          <w:tab w:val="center" w:pos="5400"/>
        </w:tabs>
        <w:ind w:left="1080" w:right="720"/>
        <w:rPr>
          <w:sz w:val="23"/>
          <w:szCs w:val="23"/>
        </w:rPr>
      </w:pPr>
      <w:r>
        <w:rPr>
          <w:sz w:val="23"/>
          <w:szCs w:val="23"/>
        </w:rPr>
        <w:t xml:space="preserve">Adoption </w:t>
      </w:r>
      <w:r w:rsidR="002A0590">
        <w:rPr>
          <w:sz w:val="23"/>
          <w:szCs w:val="23"/>
        </w:rPr>
        <w:t xml:space="preserve">and Compliance </w:t>
      </w:r>
      <w:r>
        <w:rPr>
          <w:sz w:val="23"/>
          <w:szCs w:val="23"/>
        </w:rPr>
        <w:t xml:space="preserve">of </w:t>
      </w:r>
      <w:r w:rsidRPr="00B457E6">
        <w:rPr>
          <w:sz w:val="23"/>
          <w:szCs w:val="23"/>
        </w:rPr>
        <w:t>Club/HQ Anti-harassment Policy</w:t>
      </w:r>
      <w:r>
        <w:rPr>
          <w:sz w:val="23"/>
          <w:szCs w:val="23"/>
        </w:rPr>
        <w:t xml:space="preserve">; </w:t>
      </w:r>
      <w:r w:rsidR="006B3817" w:rsidRPr="00B457E6">
        <w:rPr>
          <w:sz w:val="23"/>
          <w:szCs w:val="23"/>
        </w:rPr>
        <w:t>and</w:t>
      </w:r>
    </w:p>
    <w:p w14:paraId="40591446" w14:textId="77777777" w:rsidR="006B3817" w:rsidRDefault="006B3817">
      <w:pPr>
        <w:numPr>
          <w:ilvl w:val="0"/>
          <w:numId w:val="3"/>
        </w:numPr>
        <w:tabs>
          <w:tab w:val="left" w:pos="1080"/>
          <w:tab w:val="center" w:pos="5400"/>
        </w:tabs>
        <w:ind w:left="1080" w:right="720"/>
        <w:rPr>
          <w:sz w:val="23"/>
          <w:szCs w:val="23"/>
        </w:rPr>
      </w:pPr>
      <w:r>
        <w:rPr>
          <w:sz w:val="23"/>
          <w:szCs w:val="23"/>
        </w:rPr>
        <w:t xml:space="preserve">A </w:t>
      </w:r>
      <w:r w:rsidR="001163E8">
        <w:rPr>
          <w:sz w:val="23"/>
          <w:szCs w:val="23"/>
        </w:rPr>
        <w:t>digital</w:t>
      </w:r>
      <w:r>
        <w:rPr>
          <w:sz w:val="23"/>
          <w:szCs w:val="23"/>
        </w:rPr>
        <w:t xml:space="preserve"> </w:t>
      </w:r>
      <w:r w:rsidR="001163E8" w:rsidRPr="001163E8">
        <w:rPr>
          <w:b/>
          <w:bCs/>
          <w:sz w:val="23"/>
          <w:szCs w:val="23"/>
          <w:u w:val="single"/>
        </w:rPr>
        <w:t>AND</w:t>
      </w:r>
      <w:r>
        <w:rPr>
          <w:sz w:val="23"/>
          <w:szCs w:val="23"/>
        </w:rPr>
        <w:t xml:space="preserve"> hard copy of the membership roster, </w:t>
      </w:r>
      <w:r w:rsidR="0081234B" w:rsidRPr="0081234B">
        <w:rPr>
          <w:b/>
          <w:bCs/>
          <w:sz w:val="23"/>
          <w:szCs w:val="23"/>
        </w:rPr>
        <w:t>NO CDs will be accepte</w:t>
      </w:r>
      <w:r w:rsidR="0081234B">
        <w:rPr>
          <w:b/>
          <w:bCs/>
          <w:sz w:val="23"/>
          <w:szCs w:val="23"/>
        </w:rPr>
        <w:t>d, flash drive or email only.</w:t>
      </w:r>
    </w:p>
    <w:p w14:paraId="346B8EE8" w14:textId="77777777" w:rsidR="006B3817" w:rsidRDefault="006B3817">
      <w:pPr>
        <w:tabs>
          <w:tab w:val="center" w:pos="5400"/>
        </w:tabs>
        <w:ind w:left="720" w:right="720"/>
        <w:rPr>
          <w:sz w:val="23"/>
          <w:szCs w:val="23"/>
        </w:rPr>
      </w:pPr>
    </w:p>
    <w:p w14:paraId="1D562D14" w14:textId="77777777" w:rsidR="006B3817" w:rsidRDefault="006B3817">
      <w:pPr>
        <w:tabs>
          <w:tab w:val="center" w:pos="5400"/>
        </w:tabs>
        <w:ind w:left="1080" w:right="720"/>
        <w:rPr>
          <w:sz w:val="23"/>
          <w:szCs w:val="23"/>
        </w:rPr>
      </w:pPr>
      <w:r>
        <w:rPr>
          <w:sz w:val="23"/>
          <w:szCs w:val="23"/>
        </w:rPr>
        <w:t>Los Angeles County Democratic Party</w:t>
      </w:r>
    </w:p>
    <w:p w14:paraId="0E0C2718" w14:textId="77777777" w:rsidR="00740944" w:rsidRDefault="00F259EA">
      <w:pPr>
        <w:tabs>
          <w:tab w:val="center" w:pos="5400"/>
        </w:tabs>
        <w:ind w:left="1080" w:right="720"/>
        <w:rPr>
          <w:sz w:val="23"/>
          <w:szCs w:val="23"/>
        </w:rPr>
      </w:pPr>
      <w:r>
        <w:rPr>
          <w:sz w:val="23"/>
          <w:szCs w:val="23"/>
        </w:rPr>
        <w:t xml:space="preserve">c/o </w:t>
      </w:r>
      <w:r w:rsidR="00740944">
        <w:rPr>
          <w:sz w:val="23"/>
          <w:szCs w:val="23"/>
        </w:rPr>
        <w:t>Democratic Club/Organization Charter Application</w:t>
      </w:r>
    </w:p>
    <w:p w14:paraId="03447A7F" w14:textId="77777777" w:rsidR="006B3817" w:rsidRPr="00284188" w:rsidRDefault="00A74D30">
      <w:pPr>
        <w:tabs>
          <w:tab w:val="center" w:pos="5400"/>
        </w:tabs>
        <w:ind w:left="1080" w:right="720"/>
        <w:rPr>
          <w:sz w:val="23"/>
          <w:szCs w:val="23"/>
          <w:lang w:val="fr-FR"/>
        </w:rPr>
      </w:pPr>
      <w:r w:rsidRPr="00284188">
        <w:rPr>
          <w:sz w:val="23"/>
          <w:szCs w:val="23"/>
          <w:lang w:val="fr-FR"/>
        </w:rPr>
        <w:t>533 S Fremont Ave, Suite 410</w:t>
      </w:r>
    </w:p>
    <w:p w14:paraId="751C0525" w14:textId="77777777" w:rsidR="006B3817" w:rsidRPr="00284188" w:rsidRDefault="00A74D30">
      <w:pPr>
        <w:tabs>
          <w:tab w:val="center" w:pos="5400"/>
        </w:tabs>
        <w:ind w:left="1080" w:right="720"/>
        <w:rPr>
          <w:sz w:val="23"/>
          <w:szCs w:val="23"/>
          <w:lang w:val="fr-FR"/>
        </w:rPr>
      </w:pPr>
      <w:r w:rsidRPr="00284188">
        <w:rPr>
          <w:sz w:val="23"/>
          <w:szCs w:val="23"/>
          <w:lang w:val="fr-FR"/>
        </w:rPr>
        <w:t>Los Angeles, CA 90071</w:t>
      </w:r>
    </w:p>
    <w:p w14:paraId="4EFE4053" w14:textId="77777777" w:rsidR="006B3817" w:rsidRPr="00284188" w:rsidRDefault="00B643E0">
      <w:pPr>
        <w:tabs>
          <w:tab w:val="center" w:pos="5400"/>
        </w:tabs>
        <w:ind w:left="1080" w:right="720"/>
        <w:rPr>
          <w:sz w:val="23"/>
          <w:szCs w:val="23"/>
          <w:lang w:val="fr-FR"/>
        </w:rPr>
      </w:pPr>
      <w:r w:rsidRPr="00284188">
        <w:rPr>
          <w:sz w:val="23"/>
          <w:szCs w:val="23"/>
          <w:lang w:val="fr-FR"/>
        </w:rPr>
        <w:t xml:space="preserve">Email: </w:t>
      </w:r>
      <w:r w:rsidR="00A74D30" w:rsidRPr="00284188">
        <w:rPr>
          <w:sz w:val="23"/>
          <w:szCs w:val="23"/>
          <w:lang w:val="fr-FR"/>
        </w:rPr>
        <w:t>elizabeth.hennes</w:t>
      </w:r>
      <w:r w:rsidRPr="00284188">
        <w:rPr>
          <w:sz w:val="23"/>
          <w:szCs w:val="23"/>
          <w:lang w:val="fr-FR"/>
        </w:rPr>
        <w:t xml:space="preserve">@lacdp.org </w:t>
      </w:r>
    </w:p>
    <w:p w14:paraId="0AF67F81" w14:textId="77777777" w:rsidR="006B3817" w:rsidRPr="00284188" w:rsidRDefault="006B3817">
      <w:pPr>
        <w:tabs>
          <w:tab w:val="center" w:pos="5400"/>
        </w:tabs>
        <w:ind w:left="720" w:right="720"/>
        <w:rPr>
          <w:sz w:val="23"/>
          <w:szCs w:val="23"/>
          <w:lang w:val="fr-FR"/>
        </w:rPr>
      </w:pPr>
    </w:p>
    <w:p w14:paraId="2D86390D" w14:textId="77777777" w:rsidR="006B3817" w:rsidRDefault="006B3817">
      <w:pPr>
        <w:tabs>
          <w:tab w:val="center" w:pos="5400"/>
        </w:tabs>
        <w:ind w:left="360" w:right="360"/>
        <w:rPr>
          <w:sz w:val="23"/>
          <w:szCs w:val="23"/>
        </w:rPr>
      </w:pPr>
      <w:r>
        <w:rPr>
          <w:sz w:val="23"/>
          <w:szCs w:val="23"/>
        </w:rPr>
        <w:t xml:space="preserve">Pursuant to the California Elections Code Section 20201, your Democratic club/organization </w:t>
      </w:r>
      <w:r w:rsidRPr="001163E8">
        <w:rPr>
          <w:b/>
          <w:bCs/>
          <w:sz w:val="23"/>
          <w:szCs w:val="23"/>
          <w:u w:val="single"/>
        </w:rPr>
        <w:t>must be chartered</w:t>
      </w:r>
      <w:r>
        <w:rPr>
          <w:sz w:val="23"/>
          <w:szCs w:val="23"/>
        </w:rPr>
        <w:t xml:space="preserve"> by LACDP in order to operate as a Democratic organization in Los Angeles County.  Hence, </w:t>
      </w:r>
      <w:r w:rsidRPr="001163E8">
        <w:rPr>
          <w:b/>
          <w:bCs/>
          <w:sz w:val="23"/>
          <w:szCs w:val="23"/>
          <w:u w:val="single"/>
        </w:rPr>
        <w:t>chartering with LACDP is mandatory, not optional</w:t>
      </w:r>
      <w:r>
        <w:rPr>
          <w:sz w:val="23"/>
          <w:szCs w:val="23"/>
        </w:rPr>
        <w:t>.</w:t>
      </w:r>
    </w:p>
    <w:p w14:paraId="1147829D" w14:textId="77777777" w:rsidR="006B3817" w:rsidRDefault="006B3817">
      <w:pPr>
        <w:tabs>
          <w:tab w:val="center" w:pos="5400"/>
        </w:tabs>
        <w:ind w:left="360" w:right="360"/>
        <w:rPr>
          <w:sz w:val="23"/>
          <w:szCs w:val="23"/>
        </w:rPr>
      </w:pPr>
    </w:p>
    <w:p w14:paraId="7F6A812C" w14:textId="77777777" w:rsidR="00586DD0" w:rsidRDefault="006B3817">
      <w:pPr>
        <w:tabs>
          <w:tab w:val="center" w:pos="5400"/>
        </w:tabs>
        <w:ind w:left="360" w:right="360"/>
        <w:rPr>
          <w:sz w:val="23"/>
          <w:szCs w:val="23"/>
        </w:rPr>
      </w:pPr>
      <w:r>
        <w:rPr>
          <w:sz w:val="23"/>
          <w:szCs w:val="23"/>
        </w:rPr>
        <w:t xml:space="preserve">All applications </w:t>
      </w:r>
      <w:r w:rsidR="001163E8">
        <w:rPr>
          <w:sz w:val="23"/>
          <w:szCs w:val="23"/>
        </w:rPr>
        <w:t xml:space="preserve">will be </w:t>
      </w:r>
      <w:r>
        <w:rPr>
          <w:sz w:val="23"/>
          <w:szCs w:val="23"/>
        </w:rPr>
        <w:t>reviewed by the LACDP Organization</w:t>
      </w:r>
      <w:r w:rsidR="00586DD0">
        <w:rPr>
          <w:sz w:val="23"/>
          <w:szCs w:val="23"/>
        </w:rPr>
        <w:t>al Chartering &amp; Development</w:t>
      </w:r>
      <w:r>
        <w:rPr>
          <w:sz w:val="23"/>
          <w:szCs w:val="23"/>
        </w:rPr>
        <w:t xml:space="preserve"> Committee prior to </w:t>
      </w:r>
      <w:r w:rsidR="00586DD0">
        <w:rPr>
          <w:sz w:val="23"/>
          <w:szCs w:val="23"/>
        </w:rPr>
        <w:t xml:space="preserve">consideration for </w:t>
      </w:r>
      <w:r>
        <w:rPr>
          <w:sz w:val="23"/>
          <w:szCs w:val="23"/>
        </w:rPr>
        <w:t xml:space="preserve">approval by the LACDP.  The review process takes approximately </w:t>
      </w:r>
      <w:r w:rsidR="00586DD0">
        <w:rPr>
          <w:sz w:val="23"/>
          <w:szCs w:val="23"/>
        </w:rPr>
        <w:t>fifteen days</w:t>
      </w:r>
      <w:r>
        <w:rPr>
          <w:sz w:val="23"/>
          <w:szCs w:val="23"/>
        </w:rPr>
        <w:t xml:space="preserve"> to complete.  Please allow enough time for the committee to process the application.  Additionally, please complete each part of the application and attach the requisite documents as required.  </w:t>
      </w:r>
    </w:p>
    <w:p w14:paraId="33EA6168" w14:textId="77777777" w:rsidR="00586DD0" w:rsidRDefault="00586DD0">
      <w:pPr>
        <w:tabs>
          <w:tab w:val="center" w:pos="5400"/>
        </w:tabs>
        <w:ind w:left="360" w:right="360"/>
        <w:rPr>
          <w:sz w:val="23"/>
          <w:szCs w:val="23"/>
        </w:rPr>
      </w:pPr>
    </w:p>
    <w:p w14:paraId="41A7A654" w14:textId="77777777" w:rsidR="006B3817" w:rsidRPr="00753BF6" w:rsidRDefault="00586DD0">
      <w:pPr>
        <w:tabs>
          <w:tab w:val="center" w:pos="5400"/>
        </w:tabs>
        <w:ind w:left="360" w:right="360"/>
        <w:rPr>
          <w:b/>
          <w:sz w:val="23"/>
          <w:szCs w:val="23"/>
        </w:rPr>
      </w:pPr>
      <w:r w:rsidRPr="00753BF6">
        <w:rPr>
          <w:b/>
          <w:sz w:val="23"/>
          <w:szCs w:val="23"/>
        </w:rPr>
        <w:t>For existing Democratic clubs/organizations, p</w:t>
      </w:r>
      <w:r w:rsidR="006B3817" w:rsidRPr="00753BF6">
        <w:rPr>
          <w:b/>
          <w:sz w:val="23"/>
          <w:szCs w:val="23"/>
        </w:rPr>
        <w:t>lease</w:t>
      </w:r>
      <w:r w:rsidRPr="00753BF6">
        <w:rPr>
          <w:b/>
          <w:sz w:val="23"/>
          <w:szCs w:val="23"/>
        </w:rPr>
        <w:t xml:space="preserve"> note that all charter renewals </w:t>
      </w:r>
      <w:r w:rsidR="006B3817" w:rsidRPr="00753BF6">
        <w:rPr>
          <w:b/>
          <w:sz w:val="23"/>
          <w:szCs w:val="23"/>
        </w:rPr>
        <w:t xml:space="preserve">are due on January 1 of each year.  Please refer to page 3 of this application for details.  </w:t>
      </w:r>
    </w:p>
    <w:p w14:paraId="57A4AC4C" w14:textId="77777777" w:rsidR="006B3817" w:rsidRDefault="006B3817">
      <w:pPr>
        <w:tabs>
          <w:tab w:val="center" w:pos="5400"/>
        </w:tabs>
        <w:ind w:left="360" w:right="360"/>
        <w:rPr>
          <w:sz w:val="23"/>
          <w:szCs w:val="23"/>
        </w:rPr>
      </w:pPr>
    </w:p>
    <w:p w14:paraId="6372B9E5" w14:textId="77777777" w:rsidR="006B3817" w:rsidRDefault="006B3817">
      <w:pPr>
        <w:tabs>
          <w:tab w:val="center" w:pos="5400"/>
        </w:tabs>
        <w:ind w:left="360" w:right="360"/>
        <w:rPr>
          <w:sz w:val="23"/>
          <w:szCs w:val="23"/>
        </w:rPr>
      </w:pPr>
      <w:r>
        <w:rPr>
          <w:sz w:val="23"/>
          <w:szCs w:val="23"/>
        </w:rPr>
        <w:t>We welcome you to the chartering process.  We hope your organization adds great value to your area and empowers all Democrats to get involved with Democratic activities and campaigns.</w:t>
      </w:r>
    </w:p>
    <w:p w14:paraId="435281AC" w14:textId="77777777" w:rsidR="006B3817" w:rsidRDefault="006B3817">
      <w:pPr>
        <w:tabs>
          <w:tab w:val="center" w:pos="5400"/>
        </w:tabs>
        <w:ind w:left="360" w:right="360"/>
        <w:rPr>
          <w:sz w:val="23"/>
          <w:szCs w:val="23"/>
        </w:rPr>
      </w:pPr>
    </w:p>
    <w:p w14:paraId="4F458A83" w14:textId="77777777" w:rsidR="006B3817" w:rsidRDefault="006B3817">
      <w:pPr>
        <w:tabs>
          <w:tab w:val="center" w:pos="5400"/>
        </w:tabs>
        <w:ind w:left="360" w:right="360"/>
        <w:rPr>
          <w:sz w:val="23"/>
          <w:szCs w:val="23"/>
        </w:rPr>
      </w:pPr>
      <w:r>
        <w:rPr>
          <w:sz w:val="23"/>
          <w:szCs w:val="23"/>
        </w:rPr>
        <w:t xml:space="preserve">If you have any questions, please feel free to contact the LACDP office at </w:t>
      </w:r>
      <w:hyperlink r:id="rId7" w:history="1">
        <w:r w:rsidR="00A74D30">
          <w:rPr>
            <w:rStyle w:val="Hyperlink"/>
            <w:sz w:val="23"/>
            <w:szCs w:val="23"/>
          </w:rPr>
          <w:t>elizabeth.hennes@lacdp.org</w:t>
        </w:r>
      </w:hyperlink>
      <w:r w:rsidR="00A74D30">
        <w:rPr>
          <w:sz w:val="23"/>
          <w:szCs w:val="23"/>
        </w:rPr>
        <w:t xml:space="preserve"> </w:t>
      </w:r>
    </w:p>
    <w:p w14:paraId="39DF9410" w14:textId="77777777" w:rsidR="006B3817" w:rsidRDefault="006B3817">
      <w:pPr>
        <w:tabs>
          <w:tab w:val="center" w:pos="5400"/>
        </w:tabs>
        <w:ind w:left="360" w:right="360"/>
        <w:rPr>
          <w:sz w:val="23"/>
          <w:szCs w:val="23"/>
        </w:rPr>
      </w:pPr>
    </w:p>
    <w:p w14:paraId="514006CC" w14:textId="77777777" w:rsidR="006B3817" w:rsidRDefault="006B3817">
      <w:pPr>
        <w:tabs>
          <w:tab w:val="center" w:pos="5400"/>
        </w:tabs>
        <w:ind w:left="360" w:right="360"/>
        <w:rPr>
          <w:sz w:val="23"/>
          <w:szCs w:val="23"/>
        </w:rPr>
      </w:pPr>
      <w:r>
        <w:rPr>
          <w:sz w:val="23"/>
          <w:szCs w:val="23"/>
        </w:rPr>
        <w:t>Democratically yours,</w:t>
      </w:r>
    </w:p>
    <w:p w14:paraId="2051A9E9" w14:textId="77777777" w:rsidR="006B3817" w:rsidRDefault="006B3817">
      <w:pPr>
        <w:tabs>
          <w:tab w:val="center" w:pos="5400"/>
        </w:tabs>
        <w:ind w:left="360" w:right="720"/>
        <w:rPr>
          <w:sz w:val="23"/>
          <w:szCs w:val="23"/>
        </w:rPr>
      </w:pPr>
    </w:p>
    <w:p w14:paraId="77F01566" w14:textId="77777777" w:rsidR="006B3817" w:rsidRDefault="00972514">
      <w:pPr>
        <w:pStyle w:val="Heading9"/>
        <w:tabs>
          <w:tab w:val="center" w:pos="90"/>
          <w:tab w:val="left" w:pos="5400"/>
        </w:tabs>
        <w:ind w:left="360" w:right="540" w:firstLine="0"/>
        <w:rPr>
          <w:rFonts w:ascii="Times New Roman" w:hAnsi="Times New Roman" w:cs="Times New Roman"/>
          <w:sz w:val="23"/>
          <w:szCs w:val="23"/>
        </w:rPr>
      </w:pPr>
      <w:r>
        <w:rPr>
          <w:rFonts w:ascii="Times New Roman" w:hAnsi="Times New Roman" w:cs="Times New Roman"/>
          <w:sz w:val="23"/>
          <w:szCs w:val="23"/>
        </w:rPr>
        <w:t xml:space="preserve">Joe </w:t>
      </w:r>
      <w:proofErr w:type="spellStart"/>
      <w:r>
        <w:rPr>
          <w:rFonts w:ascii="Times New Roman" w:hAnsi="Times New Roman" w:cs="Times New Roman"/>
          <w:sz w:val="23"/>
          <w:szCs w:val="23"/>
        </w:rPr>
        <w:t>Cislowski</w:t>
      </w:r>
      <w:proofErr w:type="spellEnd"/>
      <w:r w:rsidR="006B3817">
        <w:rPr>
          <w:rFonts w:ascii="Times New Roman" w:hAnsi="Times New Roman" w:cs="Times New Roman"/>
          <w:sz w:val="23"/>
          <w:szCs w:val="23"/>
        </w:rPr>
        <w:tab/>
      </w:r>
    </w:p>
    <w:p w14:paraId="5071EE61" w14:textId="77777777" w:rsidR="006B3817" w:rsidRDefault="006B3817">
      <w:pPr>
        <w:pStyle w:val="Heading9"/>
        <w:tabs>
          <w:tab w:val="center" w:pos="90"/>
          <w:tab w:val="left" w:pos="5400"/>
        </w:tabs>
        <w:ind w:left="360" w:right="540" w:firstLine="0"/>
        <w:rPr>
          <w:rFonts w:ascii="Times New Roman" w:hAnsi="Times New Roman" w:cs="Times New Roman"/>
          <w:sz w:val="23"/>
          <w:szCs w:val="23"/>
        </w:rPr>
      </w:pPr>
      <w:r>
        <w:rPr>
          <w:rFonts w:ascii="Times New Roman" w:hAnsi="Times New Roman" w:cs="Times New Roman"/>
          <w:sz w:val="23"/>
          <w:szCs w:val="23"/>
        </w:rPr>
        <w:t>Co-Chair, Organizational Chartering &amp; Development Committee</w:t>
      </w:r>
      <w:r>
        <w:rPr>
          <w:rFonts w:ascii="Times New Roman" w:hAnsi="Times New Roman" w:cs="Times New Roman"/>
          <w:sz w:val="23"/>
          <w:szCs w:val="23"/>
        </w:rPr>
        <w:tab/>
      </w:r>
    </w:p>
    <w:p w14:paraId="3DD2D0B0" w14:textId="77777777" w:rsidR="00586DD0" w:rsidRPr="00586DD0" w:rsidRDefault="006B3817" w:rsidP="00586DD0">
      <w:pPr>
        <w:pStyle w:val="Heading9"/>
        <w:tabs>
          <w:tab w:val="center" w:pos="90"/>
          <w:tab w:val="left" w:pos="5400"/>
        </w:tabs>
        <w:ind w:left="360" w:right="540" w:firstLine="0"/>
      </w:pPr>
      <w:r w:rsidRPr="00586DD0">
        <w:rPr>
          <w:rFonts w:ascii="Times New Roman" w:hAnsi="Times New Roman" w:cs="Times New Roman"/>
          <w:sz w:val="23"/>
          <w:szCs w:val="23"/>
        </w:rPr>
        <w:t>Los Angeles County Democratic Party</w:t>
      </w:r>
      <w:r w:rsidRPr="00586DD0">
        <w:rPr>
          <w:rFonts w:ascii="Times New Roman" w:hAnsi="Times New Roman" w:cs="Times New Roman"/>
          <w:sz w:val="23"/>
          <w:szCs w:val="23"/>
        </w:rPr>
        <w:tab/>
      </w:r>
    </w:p>
    <w:p w14:paraId="5B9CB46C" w14:textId="77777777" w:rsidR="006B3817" w:rsidRDefault="006B3817" w:rsidP="00586DD0">
      <w:pPr>
        <w:pStyle w:val="Heading9"/>
        <w:numPr>
          <w:ilvl w:val="2"/>
          <w:numId w:val="1"/>
        </w:numPr>
        <w:tabs>
          <w:tab w:val="center" w:pos="90"/>
          <w:tab w:val="left" w:pos="5400"/>
        </w:tabs>
        <w:ind w:right="540"/>
        <w:rPr>
          <w:rFonts w:ascii="Times New Roman" w:hAnsi="Times New Roman" w:cs="Times New Roman"/>
          <w:sz w:val="22"/>
          <w:szCs w:val="22"/>
        </w:rPr>
      </w:pPr>
    </w:p>
    <w:p w14:paraId="25C26DD3" w14:textId="77777777" w:rsidR="006B3817" w:rsidRDefault="006B3817">
      <w:pPr>
        <w:pStyle w:val="Heading9"/>
        <w:tabs>
          <w:tab w:val="center" w:pos="90"/>
          <w:tab w:val="left" w:pos="5400"/>
        </w:tabs>
        <w:ind w:left="360" w:right="540" w:firstLine="0"/>
        <w:jc w:val="center"/>
        <w:rPr>
          <w:rFonts w:ascii="Times New Roman" w:hAnsi="Times New Roman" w:cs="Times New Roman"/>
          <w:sz w:val="12"/>
          <w:szCs w:val="12"/>
        </w:rPr>
      </w:pPr>
      <w:r>
        <w:rPr>
          <w:rFonts w:ascii="Times New Roman" w:hAnsi="Times New Roman" w:cs="Times New Roman"/>
          <w:sz w:val="12"/>
          <w:szCs w:val="12"/>
        </w:rPr>
        <w:t>Generated on a computer – distributed electronically</w:t>
      </w:r>
    </w:p>
    <w:p w14:paraId="2EFC0248" w14:textId="77777777" w:rsidR="001E1F24" w:rsidRDefault="001E1F24">
      <w:pPr>
        <w:jc w:val="center"/>
        <w:rPr>
          <w:b/>
        </w:rPr>
        <w:sectPr w:rsidR="001E1F24">
          <w:footerReference w:type="default" r:id="rId8"/>
          <w:pgSz w:w="12240" w:h="15840"/>
          <w:pgMar w:top="720" w:right="720" w:bottom="662" w:left="720" w:header="720" w:footer="0" w:gutter="0"/>
          <w:cols w:space="720"/>
          <w:docGrid w:linePitch="360"/>
        </w:sectPr>
      </w:pPr>
    </w:p>
    <w:p w14:paraId="14F05AB4" w14:textId="77777777" w:rsidR="004D0F17" w:rsidRPr="00686401" w:rsidRDefault="004D0F17" w:rsidP="004D0F17">
      <w:pPr>
        <w:jc w:val="center"/>
        <w:rPr>
          <w:b/>
          <w:sz w:val="32"/>
          <w:szCs w:val="32"/>
        </w:rPr>
      </w:pPr>
      <w:r w:rsidRPr="00686401">
        <w:rPr>
          <w:b/>
          <w:sz w:val="32"/>
          <w:szCs w:val="32"/>
        </w:rPr>
        <w:lastRenderedPageBreak/>
        <w:t>Los Angeles County Democratic Party 2016-2020 Leadership Contact Information</w:t>
      </w:r>
    </w:p>
    <w:p w14:paraId="63D456FF" w14:textId="77777777" w:rsidR="00686401" w:rsidRPr="002909AC" w:rsidRDefault="00686401" w:rsidP="004D0F17">
      <w:pPr>
        <w:jc w:val="center"/>
        <w:rPr>
          <w:b/>
          <w:sz w:val="24"/>
        </w:rPr>
      </w:pPr>
    </w:p>
    <w:tbl>
      <w:tblPr>
        <w:tblW w:w="14837" w:type="dxa"/>
        <w:tblInd w:w="-5" w:type="dxa"/>
        <w:tblLayout w:type="fixed"/>
        <w:tblLook w:val="0000" w:firstRow="0" w:lastRow="0" w:firstColumn="0" w:lastColumn="0" w:noHBand="0" w:noVBand="0"/>
      </w:tblPr>
      <w:tblGrid>
        <w:gridCol w:w="1642"/>
        <w:gridCol w:w="1891"/>
        <w:gridCol w:w="3700"/>
        <w:gridCol w:w="1985"/>
        <w:gridCol w:w="1715"/>
        <w:gridCol w:w="3904"/>
      </w:tblGrid>
      <w:tr w:rsidR="001E362A" w:rsidRPr="002909AC" w14:paraId="23C43E58" w14:textId="77777777" w:rsidTr="0029195D">
        <w:trPr>
          <w:trHeight w:val="221"/>
        </w:trPr>
        <w:tc>
          <w:tcPr>
            <w:tcW w:w="1642" w:type="dxa"/>
            <w:tcBorders>
              <w:top w:val="single" w:sz="4" w:space="0" w:color="000000"/>
              <w:left w:val="single" w:sz="4" w:space="0" w:color="000000"/>
              <w:bottom w:val="single" w:sz="4" w:space="0" w:color="000000"/>
            </w:tcBorders>
            <w:shd w:val="clear" w:color="auto" w:fill="auto"/>
          </w:tcPr>
          <w:p w14:paraId="641A69E6" w14:textId="77777777" w:rsidR="001E362A" w:rsidRPr="002909AC" w:rsidRDefault="001E362A" w:rsidP="001E362A">
            <w:pPr>
              <w:snapToGrid w:val="0"/>
              <w:ind w:right="-720"/>
              <w:rPr>
                <w:b/>
                <w:sz w:val="22"/>
                <w:szCs w:val="22"/>
              </w:rPr>
            </w:pPr>
            <w:r w:rsidRPr="002909AC">
              <w:rPr>
                <w:b/>
                <w:sz w:val="22"/>
                <w:szCs w:val="22"/>
              </w:rPr>
              <w:t>FIRST NAME</w:t>
            </w:r>
          </w:p>
        </w:tc>
        <w:tc>
          <w:tcPr>
            <w:tcW w:w="1891" w:type="dxa"/>
            <w:tcBorders>
              <w:top w:val="single" w:sz="4" w:space="0" w:color="000000"/>
              <w:left w:val="single" w:sz="4" w:space="0" w:color="000000"/>
              <w:bottom w:val="single" w:sz="4" w:space="0" w:color="000000"/>
            </w:tcBorders>
            <w:shd w:val="clear" w:color="auto" w:fill="auto"/>
          </w:tcPr>
          <w:p w14:paraId="645D80A8" w14:textId="77777777" w:rsidR="001E362A" w:rsidRPr="002909AC" w:rsidRDefault="001E362A" w:rsidP="001E362A">
            <w:pPr>
              <w:snapToGrid w:val="0"/>
              <w:ind w:right="-720"/>
              <w:rPr>
                <w:b/>
                <w:sz w:val="22"/>
                <w:szCs w:val="22"/>
              </w:rPr>
            </w:pPr>
            <w:r w:rsidRPr="002909AC">
              <w:rPr>
                <w:b/>
                <w:sz w:val="22"/>
                <w:szCs w:val="22"/>
              </w:rPr>
              <w:t>LAST NAME</w:t>
            </w:r>
          </w:p>
        </w:tc>
        <w:tc>
          <w:tcPr>
            <w:tcW w:w="3700" w:type="dxa"/>
            <w:tcBorders>
              <w:top w:val="single" w:sz="4" w:space="0" w:color="000000"/>
              <w:left w:val="single" w:sz="4" w:space="0" w:color="000000"/>
              <w:bottom w:val="single" w:sz="4" w:space="0" w:color="000000"/>
            </w:tcBorders>
            <w:shd w:val="clear" w:color="auto" w:fill="auto"/>
          </w:tcPr>
          <w:p w14:paraId="721DA0A5" w14:textId="77777777" w:rsidR="001E362A" w:rsidRPr="002909AC" w:rsidRDefault="001E362A" w:rsidP="001E362A">
            <w:pPr>
              <w:snapToGrid w:val="0"/>
              <w:ind w:right="-720"/>
              <w:rPr>
                <w:b/>
                <w:sz w:val="22"/>
                <w:szCs w:val="22"/>
              </w:rPr>
            </w:pPr>
            <w:r w:rsidRPr="002909AC">
              <w:rPr>
                <w:b/>
                <w:sz w:val="22"/>
                <w:szCs w:val="22"/>
              </w:rPr>
              <w:t>POSITION</w:t>
            </w:r>
          </w:p>
        </w:tc>
        <w:tc>
          <w:tcPr>
            <w:tcW w:w="1985" w:type="dxa"/>
            <w:tcBorders>
              <w:top w:val="single" w:sz="4" w:space="0" w:color="000000"/>
              <w:left w:val="single" w:sz="4" w:space="0" w:color="000000"/>
              <w:bottom w:val="single" w:sz="4" w:space="0" w:color="000000"/>
            </w:tcBorders>
            <w:shd w:val="clear" w:color="auto" w:fill="auto"/>
          </w:tcPr>
          <w:p w14:paraId="75A8BE31" w14:textId="77777777" w:rsidR="001E362A" w:rsidRPr="002909AC" w:rsidRDefault="001E362A" w:rsidP="001E362A">
            <w:pPr>
              <w:snapToGrid w:val="0"/>
              <w:ind w:right="-720"/>
              <w:rPr>
                <w:b/>
                <w:sz w:val="22"/>
                <w:szCs w:val="22"/>
              </w:rPr>
            </w:pPr>
            <w:r>
              <w:rPr>
                <w:b/>
                <w:sz w:val="22"/>
                <w:szCs w:val="22"/>
              </w:rPr>
              <w:t>ASM.</w:t>
            </w:r>
            <w:r w:rsidRPr="002909AC">
              <w:rPr>
                <w:b/>
                <w:sz w:val="22"/>
                <w:szCs w:val="22"/>
              </w:rPr>
              <w:t xml:space="preserve"> DIST.</w:t>
            </w:r>
          </w:p>
        </w:tc>
        <w:tc>
          <w:tcPr>
            <w:tcW w:w="1715" w:type="dxa"/>
            <w:tcBorders>
              <w:top w:val="single" w:sz="4" w:space="0" w:color="000000"/>
              <w:left w:val="single" w:sz="4" w:space="0" w:color="000000"/>
              <w:bottom w:val="single" w:sz="4" w:space="0" w:color="000000"/>
            </w:tcBorders>
            <w:shd w:val="clear" w:color="auto" w:fill="auto"/>
          </w:tcPr>
          <w:p w14:paraId="65955F80" w14:textId="77777777" w:rsidR="001E362A" w:rsidRPr="002909AC" w:rsidRDefault="001E362A" w:rsidP="001E362A">
            <w:pPr>
              <w:snapToGrid w:val="0"/>
              <w:ind w:right="-720"/>
              <w:rPr>
                <w:b/>
                <w:sz w:val="22"/>
                <w:szCs w:val="22"/>
              </w:rPr>
            </w:pPr>
            <w:r w:rsidRPr="002909AC">
              <w:rPr>
                <w:b/>
                <w:sz w:val="22"/>
                <w:szCs w:val="22"/>
              </w:rPr>
              <w:t>PHONE</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2E7D9B86" w14:textId="77777777" w:rsidR="001E362A" w:rsidRPr="002909AC" w:rsidRDefault="001E362A" w:rsidP="001E362A">
            <w:pPr>
              <w:snapToGrid w:val="0"/>
              <w:ind w:right="-720"/>
              <w:rPr>
                <w:b/>
                <w:sz w:val="22"/>
                <w:szCs w:val="22"/>
              </w:rPr>
            </w:pPr>
            <w:r w:rsidRPr="002909AC">
              <w:rPr>
                <w:b/>
                <w:sz w:val="22"/>
                <w:szCs w:val="22"/>
              </w:rPr>
              <w:t>EMAIL</w:t>
            </w:r>
          </w:p>
        </w:tc>
      </w:tr>
      <w:tr w:rsidR="001E362A" w:rsidRPr="002909AC" w14:paraId="7DC1661E"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3A988791" w14:textId="77777777" w:rsidR="001E362A" w:rsidRPr="002909AC" w:rsidRDefault="001E362A" w:rsidP="001E362A">
            <w:pPr>
              <w:snapToGrid w:val="0"/>
              <w:ind w:right="-720"/>
              <w:rPr>
                <w:sz w:val="22"/>
                <w:szCs w:val="22"/>
              </w:rPr>
            </w:pPr>
            <w:r>
              <w:rPr>
                <w:sz w:val="22"/>
                <w:szCs w:val="22"/>
              </w:rPr>
              <w:t>Mark</w:t>
            </w:r>
          </w:p>
        </w:tc>
        <w:tc>
          <w:tcPr>
            <w:tcW w:w="1891" w:type="dxa"/>
            <w:tcBorders>
              <w:top w:val="single" w:sz="4" w:space="0" w:color="000000"/>
              <w:left w:val="single" w:sz="4" w:space="0" w:color="000000"/>
              <w:bottom w:val="single" w:sz="4" w:space="0" w:color="000000"/>
            </w:tcBorders>
            <w:shd w:val="clear" w:color="auto" w:fill="auto"/>
          </w:tcPr>
          <w:p w14:paraId="0895981A" w14:textId="77777777" w:rsidR="001E362A" w:rsidRPr="002909AC" w:rsidRDefault="001E362A" w:rsidP="001E362A">
            <w:pPr>
              <w:snapToGrid w:val="0"/>
              <w:ind w:right="-720"/>
              <w:rPr>
                <w:sz w:val="22"/>
                <w:szCs w:val="22"/>
              </w:rPr>
            </w:pPr>
            <w:r>
              <w:rPr>
                <w:sz w:val="22"/>
                <w:szCs w:val="22"/>
              </w:rPr>
              <w:t>González</w:t>
            </w:r>
          </w:p>
        </w:tc>
        <w:tc>
          <w:tcPr>
            <w:tcW w:w="3700" w:type="dxa"/>
            <w:tcBorders>
              <w:top w:val="single" w:sz="4" w:space="0" w:color="000000"/>
              <w:left w:val="single" w:sz="4" w:space="0" w:color="000000"/>
              <w:bottom w:val="single" w:sz="4" w:space="0" w:color="000000"/>
            </w:tcBorders>
            <w:shd w:val="clear" w:color="auto" w:fill="auto"/>
          </w:tcPr>
          <w:p w14:paraId="6DF8C96D" w14:textId="77777777" w:rsidR="001E362A" w:rsidRPr="002909AC" w:rsidRDefault="001E362A" w:rsidP="001E362A">
            <w:pPr>
              <w:snapToGrid w:val="0"/>
              <w:ind w:right="-720"/>
              <w:rPr>
                <w:sz w:val="22"/>
                <w:szCs w:val="22"/>
              </w:rPr>
            </w:pPr>
            <w:r w:rsidRPr="002909AC">
              <w:rPr>
                <w:sz w:val="22"/>
                <w:szCs w:val="22"/>
              </w:rPr>
              <w:t>Chair</w:t>
            </w:r>
          </w:p>
        </w:tc>
        <w:tc>
          <w:tcPr>
            <w:tcW w:w="1985" w:type="dxa"/>
            <w:tcBorders>
              <w:top w:val="single" w:sz="4" w:space="0" w:color="000000"/>
              <w:left w:val="single" w:sz="4" w:space="0" w:color="000000"/>
              <w:bottom w:val="single" w:sz="4" w:space="0" w:color="000000"/>
            </w:tcBorders>
            <w:shd w:val="clear" w:color="auto" w:fill="auto"/>
          </w:tcPr>
          <w:p w14:paraId="7C544C56" w14:textId="77777777" w:rsidR="001E362A" w:rsidRPr="002909AC" w:rsidRDefault="001E362A" w:rsidP="001E362A">
            <w:pPr>
              <w:snapToGrid w:val="0"/>
              <w:ind w:right="-720"/>
              <w:rPr>
                <w:sz w:val="22"/>
                <w:szCs w:val="22"/>
              </w:rPr>
            </w:pPr>
          </w:p>
        </w:tc>
        <w:tc>
          <w:tcPr>
            <w:tcW w:w="1715" w:type="dxa"/>
            <w:tcBorders>
              <w:top w:val="single" w:sz="4" w:space="0" w:color="000000"/>
              <w:left w:val="single" w:sz="4" w:space="0" w:color="000000"/>
              <w:bottom w:val="single" w:sz="4" w:space="0" w:color="000000"/>
            </w:tcBorders>
            <w:shd w:val="clear" w:color="auto" w:fill="auto"/>
          </w:tcPr>
          <w:p w14:paraId="49017541" w14:textId="77777777" w:rsidR="001E362A" w:rsidRPr="002909AC" w:rsidRDefault="001E362A" w:rsidP="001E362A">
            <w:pPr>
              <w:snapToGrid w:val="0"/>
              <w:ind w:right="-720"/>
              <w:rPr>
                <w:sz w:val="22"/>
                <w:szCs w:val="22"/>
              </w:rPr>
            </w:pPr>
            <w:r w:rsidRPr="002909AC">
              <w:rPr>
                <w:sz w:val="22"/>
                <w:szCs w:val="22"/>
              </w:rPr>
              <w:t>323.828.7561</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57FC1BBF" w14:textId="77777777" w:rsidR="001E362A" w:rsidRPr="002909AC" w:rsidRDefault="001E362A" w:rsidP="001E362A">
            <w:pPr>
              <w:snapToGrid w:val="0"/>
              <w:ind w:right="-720"/>
              <w:rPr>
                <w:sz w:val="22"/>
                <w:szCs w:val="22"/>
              </w:rPr>
            </w:pPr>
            <w:r w:rsidRPr="002909AC">
              <w:rPr>
                <w:sz w:val="22"/>
                <w:szCs w:val="22"/>
              </w:rPr>
              <w:t>markgonzalez84@gmail.com</w:t>
            </w:r>
          </w:p>
        </w:tc>
      </w:tr>
      <w:tr w:rsidR="00EA5EE6" w:rsidRPr="002909AC" w14:paraId="038A9EC3"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7F779723" w14:textId="77777777" w:rsidR="00EA5EE6" w:rsidRPr="002909AC" w:rsidRDefault="00EA5EE6" w:rsidP="00EA5EE6">
            <w:pPr>
              <w:snapToGrid w:val="0"/>
              <w:ind w:right="-720"/>
              <w:rPr>
                <w:sz w:val="22"/>
                <w:szCs w:val="22"/>
              </w:rPr>
            </w:pPr>
            <w:proofErr w:type="spellStart"/>
            <w:r>
              <w:rPr>
                <w:sz w:val="22"/>
                <w:szCs w:val="22"/>
              </w:rPr>
              <w:t>Patt</w:t>
            </w:r>
            <w:proofErr w:type="spellEnd"/>
          </w:p>
        </w:tc>
        <w:tc>
          <w:tcPr>
            <w:tcW w:w="1891" w:type="dxa"/>
            <w:tcBorders>
              <w:top w:val="single" w:sz="4" w:space="0" w:color="000000"/>
              <w:left w:val="single" w:sz="4" w:space="0" w:color="000000"/>
              <w:bottom w:val="single" w:sz="4" w:space="0" w:color="000000"/>
            </w:tcBorders>
            <w:shd w:val="clear" w:color="auto" w:fill="auto"/>
          </w:tcPr>
          <w:p w14:paraId="29EE1EDD" w14:textId="77777777" w:rsidR="00EA5EE6" w:rsidRPr="002909AC" w:rsidRDefault="00EA5EE6" w:rsidP="00EA5EE6">
            <w:pPr>
              <w:snapToGrid w:val="0"/>
              <w:ind w:right="-720"/>
              <w:rPr>
                <w:sz w:val="22"/>
                <w:szCs w:val="22"/>
              </w:rPr>
            </w:pPr>
            <w:r>
              <w:rPr>
                <w:sz w:val="22"/>
                <w:szCs w:val="22"/>
              </w:rPr>
              <w:t>Sanders</w:t>
            </w:r>
          </w:p>
        </w:tc>
        <w:tc>
          <w:tcPr>
            <w:tcW w:w="3700" w:type="dxa"/>
            <w:tcBorders>
              <w:top w:val="single" w:sz="4" w:space="0" w:color="000000"/>
              <w:left w:val="single" w:sz="4" w:space="0" w:color="000000"/>
              <w:bottom w:val="single" w:sz="4" w:space="0" w:color="000000"/>
            </w:tcBorders>
            <w:shd w:val="clear" w:color="auto" w:fill="auto"/>
          </w:tcPr>
          <w:p w14:paraId="2F22D595" w14:textId="77777777" w:rsidR="00EA5EE6" w:rsidRPr="002909AC" w:rsidRDefault="00EA5EE6" w:rsidP="00EA5EE6">
            <w:pPr>
              <w:snapToGrid w:val="0"/>
              <w:ind w:right="-720"/>
              <w:rPr>
                <w:sz w:val="22"/>
                <w:szCs w:val="22"/>
              </w:rPr>
            </w:pPr>
            <w:r w:rsidRPr="002909AC">
              <w:rPr>
                <w:sz w:val="22"/>
                <w:szCs w:val="22"/>
              </w:rPr>
              <w:t>Vice Chair</w:t>
            </w:r>
          </w:p>
        </w:tc>
        <w:tc>
          <w:tcPr>
            <w:tcW w:w="1985" w:type="dxa"/>
            <w:tcBorders>
              <w:top w:val="single" w:sz="4" w:space="0" w:color="000000"/>
              <w:left w:val="single" w:sz="4" w:space="0" w:color="000000"/>
              <w:bottom w:val="single" w:sz="4" w:space="0" w:color="000000"/>
            </w:tcBorders>
            <w:shd w:val="clear" w:color="auto" w:fill="auto"/>
          </w:tcPr>
          <w:p w14:paraId="6668920A" w14:textId="77777777" w:rsidR="00EA5EE6" w:rsidRPr="002909AC" w:rsidRDefault="00EA5EE6" w:rsidP="00EA5EE6">
            <w:pPr>
              <w:snapToGrid w:val="0"/>
              <w:ind w:right="-720"/>
              <w:rPr>
                <w:sz w:val="22"/>
                <w:szCs w:val="22"/>
              </w:rPr>
            </w:pPr>
          </w:p>
        </w:tc>
        <w:tc>
          <w:tcPr>
            <w:tcW w:w="1715" w:type="dxa"/>
            <w:tcBorders>
              <w:top w:val="single" w:sz="4" w:space="0" w:color="000000"/>
              <w:left w:val="single" w:sz="4" w:space="0" w:color="000000"/>
              <w:bottom w:val="single" w:sz="4" w:space="0" w:color="000000"/>
            </w:tcBorders>
            <w:shd w:val="clear" w:color="auto" w:fill="auto"/>
          </w:tcPr>
          <w:p w14:paraId="54B76C76" w14:textId="77777777" w:rsidR="00EA5EE6" w:rsidRPr="002909AC" w:rsidRDefault="00EA5EE6" w:rsidP="00EA5EE6">
            <w:pPr>
              <w:snapToGrid w:val="0"/>
              <w:ind w:right="-720"/>
              <w:rPr>
                <w:sz w:val="22"/>
                <w:szCs w:val="22"/>
              </w:rPr>
            </w:pPr>
            <w:r w:rsidRPr="002909AC">
              <w:rPr>
                <w:sz w:val="22"/>
                <w:szCs w:val="22"/>
              </w:rPr>
              <w:t>323.839.1237</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1BC8DB1D" w14:textId="77777777" w:rsidR="00EA5EE6" w:rsidRPr="002909AC" w:rsidRDefault="00EA5EE6" w:rsidP="00EA5EE6">
            <w:pPr>
              <w:snapToGrid w:val="0"/>
              <w:ind w:right="-720"/>
              <w:rPr>
                <w:sz w:val="22"/>
                <w:szCs w:val="22"/>
              </w:rPr>
            </w:pPr>
            <w:r w:rsidRPr="002909AC">
              <w:rPr>
                <w:sz w:val="22"/>
                <w:szCs w:val="22"/>
              </w:rPr>
              <w:t>usher52@aol.com</w:t>
            </w:r>
          </w:p>
        </w:tc>
      </w:tr>
      <w:tr w:rsidR="001E362A" w:rsidRPr="002909AC" w14:paraId="16556F2E"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77F94D4B" w14:textId="77777777" w:rsidR="001E362A" w:rsidRPr="002909AC" w:rsidRDefault="001E362A" w:rsidP="001E362A">
            <w:pPr>
              <w:snapToGrid w:val="0"/>
              <w:ind w:right="-720"/>
              <w:rPr>
                <w:sz w:val="22"/>
                <w:szCs w:val="22"/>
              </w:rPr>
            </w:pPr>
            <w:r>
              <w:rPr>
                <w:sz w:val="22"/>
                <w:szCs w:val="22"/>
              </w:rPr>
              <w:t>Sergio</w:t>
            </w:r>
          </w:p>
        </w:tc>
        <w:tc>
          <w:tcPr>
            <w:tcW w:w="1891" w:type="dxa"/>
            <w:tcBorders>
              <w:top w:val="single" w:sz="4" w:space="0" w:color="000000"/>
              <w:left w:val="single" w:sz="4" w:space="0" w:color="000000"/>
              <w:bottom w:val="single" w:sz="4" w:space="0" w:color="000000"/>
            </w:tcBorders>
            <w:shd w:val="clear" w:color="auto" w:fill="auto"/>
          </w:tcPr>
          <w:p w14:paraId="321727C3" w14:textId="77777777" w:rsidR="001E362A" w:rsidRPr="002909AC" w:rsidRDefault="001E362A" w:rsidP="001E362A">
            <w:pPr>
              <w:snapToGrid w:val="0"/>
              <w:ind w:right="-720"/>
              <w:rPr>
                <w:sz w:val="22"/>
                <w:szCs w:val="22"/>
              </w:rPr>
            </w:pPr>
            <w:r>
              <w:rPr>
                <w:sz w:val="22"/>
                <w:szCs w:val="22"/>
              </w:rPr>
              <w:t>Carrillo</w:t>
            </w:r>
          </w:p>
        </w:tc>
        <w:tc>
          <w:tcPr>
            <w:tcW w:w="3700" w:type="dxa"/>
            <w:tcBorders>
              <w:top w:val="single" w:sz="4" w:space="0" w:color="000000"/>
              <w:left w:val="single" w:sz="4" w:space="0" w:color="000000"/>
              <w:bottom w:val="single" w:sz="4" w:space="0" w:color="000000"/>
            </w:tcBorders>
            <w:shd w:val="clear" w:color="auto" w:fill="auto"/>
          </w:tcPr>
          <w:p w14:paraId="3D5D44DF" w14:textId="77777777" w:rsidR="001E362A" w:rsidRPr="002909AC" w:rsidRDefault="001E362A" w:rsidP="001E362A">
            <w:pPr>
              <w:snapToGrid w:val="0"/>
              <w:ind w:right="-720"/>
              <w:rPr>
                <w:sz w:val="22"/>
                <w:szCs w:val="22"/>
              </w:rPr>
            </w:pPr>
            <w:r w:rsidRPr="002909AC">
              <w:rPr>
                <w:sz w:val="22"/>
                <w:szCs w:val="22"/>
              </w:rPr>
              <w:t>Vice Chair</w:t>
            </w:r>
          </w:p>
        </w:tc>
        <w:tc>
          <w:tcPr>
            <w:tcW w:w="1985" w:type="dxa"/>
            <w:tcBorders>
              <w:top w:val="single" w:sz="4" w:space="0" w:color="000000"/>
              <w:left w:val="single" w:sz="4" w:space="0" w:color="000000"/>
              <w:bottom w:val="single" w:sz="4" w:space="0" w:color="000000"/>
            </w:tcBorders>
            <w:shd w:val="clear" w:color="auto" w:fill="auto"/>
          </w:tcPr>
          <w:p w14:paraId="3E280178" w14:textId="77777777" w:rsidR="001E362A" w:rsidRPr="002909AC" w:rsidRDefault="001E362A" w:rsidP="001E362A">
            <w:pPr>
              <w:snapToGrid w:val="0"/>
              <w:ind w:right="-720"/>
              <w:rPr>
                <w:sz w:val="22"/>
                <w:szCs w:val="22"/>
              </w:rPr>
            </w:pPr>
          </w:p>
        </w:tc>
        <w:tc>
          <w:tcPr>
            <w:tcW w:w="1715" w:type="dxa"/>
            <w:tcBorders>
              <w:top w:val="single" w:sz="4" w:space="0" w:color="000000"/>
              <w:left w:val="single" w:sz="4" w:space="0" w:color="000000"/>
              <w:bottom w:val="single" w:sz="4" w:space="0" w:color="000000"/>
            </w:tcBorders>
            <w:shd w:val="clear" w:color="auto" w:fill="auto"/>
          </w:tcPr>
          <w:p w14:paraId="1FCD25FF" w14:textId="77777777" w:rsidR="001E362A" w:rsidRPr="002909AC" w:rsidRDefault="001E362A" w:rsidP="001E362A">
            <w:pPr>
              <w:snapToGrid w:val="0"/>
              <w:ind w:right="-720"/>
              <w:rPr>
                <w:sz w:val="22"/>
                <w:szCs w:val="22"/>
              </w:rPr>
            </w:pPr>
            <w:r>
              <w:rPr>
                <w:sz w:val="22"/>
                <w:szCs w:val="22"/>
              </w:rPr>
              <w:t>310.748.6495</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1C377377" w14:textId="77777777" w:rsidR="001E362A" w:rsidRPr="002909AC" w:rsidRDefault="001E362A" w:rsidP="001E362A">
            <w:pPr>
              <w:snapToGrid w:val="0"/>
              <w:ind w:right="-720"/>
              <w:rPr>
                <w:sz w:val="22"/>
                <w:szCs w:val="22"/>
              </w:rPr>
            </w:pPr>
            <w:r>
              <w:rPr>
                <w:sz w:val="22"/>
                <w:szCs w:val="22"/>
              </w:rPr>
              <w:t>CDPRegion16@gmail.com</w:t>
            </w:r>
          </w:p>
        </w:tc>
      </w:tr>
      <w:tr w:rsidR="001E362A" w:rsidRPr="002909AC" w14:paraId="7FC045F4"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6696EE1B" w14:textId="77777777" w:rsidR="001E362A" w:rsidRPr="002909AC" w:rsidRDefault="001E362A" w:rsidP="001E362A">
            <w:pPr>
              <w:snapToGrid w:val="0"/>
              <w:ind w:right="-720"/>
              <w:rPr>
                <w:sz w:val="22"/>
                <w:szCs w:val="22"/>
              </w:rPr>
            </w:pPr>
            <w:r>
              <w:rPr>
                <w:sz w:val="22"/>
                <w:szCs w:val="22"/>
              </w:rPr>
              <w:t>Thomas</w:t>
            </w:r>
          </w:p>
        </w:tc>
        <w:tc>
          <w:tcPr>
            <w:tcW w:w="1891" w:type="dxa"/>
            <w:tcBorders>
              <w:top w:val="single" w:sz="4" w:space="0" w:color="000000"/>
              <w:left w:val="single" w:sz="4" w:space="0" w:color="000000"/>
              <w:bottom w:val="single" w:sz="4" w:space="0" w:color="000000"/>
            </w:tcBorders>
            <w:shd w:val="clear" w:color="auto" w:fill="auto"/>
          </w:tcPr>
          <w:p w14:paraId="47397D11" w14:textId="77777777" w:rsidR="001E362A" w:rsidRPr="002909AC" w:rsidRDefault="001E362A" w:rsidP="001E362A">
            <w:pPr>
              <w:snapToGrid w:val="0"/>
              <w:ind w:right="-720"/>
              <w:rPr>
                <w:sz w:val="22"/>
                <w:szCs w:val="22"/>
              </w:rPr>
            </w:pPr>
            <w:r>
              <w:rPr>
                <w:sz w:val="22"/>
                <w:szCs w:val="22"/>
              </w:rPr>
              <w:t>O’Shaughnessy</w:t>
            </w:r>
          </w:p>
        </w:tc>
        <w:tc>
          <w:tcPr>
            <w:tcW w:w="3700" w:type="dxa"/>
            <w:tcBorders>
              <w:top w:val="single" w:sz="4" w:space="0" w:color="000000"/>
              <w:left w:val="single" w:sz="4" w:space="0" w:color="000000"/>
              <w:bottom w:val="single" w:sz="4" w:space="0" w:color="000000"/>
            </w:tcBorders>
            <w:shd w:val="clear" w:color="auto" w:fill="auto"/>
          </w:tcPr>
          <w:p w14:paraId="037FC74D" w14:textId="77777777" w:rsidR="001E362A" w:rsidRPr="002909AC" w:rsidRDefault="001E362A" w:rsidP="001E362A">
            <w:pPr>
              <w:snapToGrid w:val="0"/>
              <w:ind w:right="-720"/>
              <w:rPr>
                <w:sz w:val="22"/>
                <w:szCs w:val="22"/>
              </w:rPr>
            </w:pPr>
            <w:r w:rsidRPr="002909AC">
              <w:rPr>
                <w:sz w:val="22"/>
                <w:szCs w:val="22"/>
              </w:rPr>
              <w:t>Controller</w:t>
            </w:r>
          </w:p>
        </w:tc>
        <w:tc>
          <w:tcPr>
            <w:tcW w:w="1985" w:type="dxa"/>
            <w:tcBorders>
              <w:top w:val="single" w:sz="4" w:space="0" w:color="000000"/>
              <w:left w:val="single" w:sz="4" w:space="0" w:color="000000"/>
              <w:bottom w:val="single" w:sz="4" w:space="0" w:color="000000"/>
            </w:tcBorders>
            <w:shd w:val="clear" w:color="auto" w:fill="auto"/>
          </w:tcPr>
          <w:p w14:paraId="580D8B72" w14:textId="77777777" w:rsidR="001E362A" w:rsidRPr="002909AC" w:rsidRDefault="001E362A" w:rsidP="001E362A">
            <w:pPr>
              <w:snapToGrid w:val="0"/>
              <w:ind w:right="-720"/>
              <w:rPr>
                <w:sz w:val="22"/>
                <w:szCs w:val="22"/>
              </w:rPr>
            </w:pPr>
          </w:p>
        </w:tc>
        <w:tc>
          <w:tcPr>
            <w:tcW w:w="1715" w:type="dxa"/>
            <w:tcBorders>
              <w:top w:val="single" w:sz="4" w:space="0" w:color="000000"/>
              <w:left w:val="single" w:sz="4" w:space="0" w:color="000000"/>
              <w:bottom w:val="single" w:sz="4" w:space="0" w:color="000000"/>
            </w:tcBorders>
            <w:shd w:val="clear" w:color="auto" w:fill="auto"/>
          </w:tcPr>
          <w:p w14:paraId="1AAB7047" w14:textId="77777777" w:rsidR="001E362A" w:rsidRPr="002909AC" w:rsidRDefault="001E362A" w:rsidP="001E362A">
            <w:pPr>
              <w:snapToGrid w:val="0"/>
              <w:ind w:right="-720"/>
              <w:rPr>
                <w:sz w:val="22"/>
                <w:szCs w:val="22"/>
              </w:rPr>
            </w:pPr>
            <w:r>
              <w:rPr>
                <w:sz w:val="22"/>
                <w:szCs w:val="22"/>
              </w:rPr>
              <w:t>818.679.1305</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3DFF21CB" w14:textId="77777777" w:rsidR="001E362A" w:rsidRPr="002909AC" w:rsidRDefault="001E362A" w:rsidP="001E362A">
            <w:pPr>
              <w:snapToGrid w:val="0"/>
              <w:ind w:right="-720"/>
              <w:rPr>
                <w:sz w:val="22"/>
                <w:szCs w:val="22"/>
              </w:rPr>
            </w:pPr>
            <w:r w:rsidRPr="0061218C">
              <w:rPr>
                <w:sz w:val="22"/>
                <w:szCs w:val="22"/>
              </w:rPr>
              <w:t>thomoshaughnessy@gmail.com</w:t>
            </w:r>
          </w:p>
        </w:tc>
      </w:tr>
      <w:tr w:rsidR="001E362A" w:rsidRPr="002909AC" w14:paraId="74699627"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0E48A059" w14:textId="77777777" w:rsidR="001E362A" w:rsidRPr="002909AC" w:rsidRDefault="001E362A" w:rsidP="001E362A">
            <w:pPr>
              <w:snapToGrid w:val="0"/>
              <w:ind w:right="-720"/>
              <w:rPr>
                <w:sz w:val="22"/>
                <w:szCs w:val="22"/>
              </w:rPr>
            </w:pPr>
            <w:r w:rsidRPr="002909AC">
              <w:rPr>
                <w:sz w:val="22"/>
                <w:szCs w:val="22"/>
              </w:rPr>
              <w:t>Olivia</w:t>
            </w:r>
          </w:p>
        </w:tc>
        <w:tc>
          <w:tcPr>
            <w:tcW w:w="1891" w:type="dxa"/>
            <w:tcBorders>
              <w:top w:val="single" w:sz="4" w:space="0" w:color="000000"/>
              <w:left w:val="single" w:sz="4" w:space="0" w:color="000000"/>
              <w:bottom w:val="single" w:sz="4" w:space="0" w:color="000000"/>
            </w:tcBorders>
            <w:shd w:val="clear" w:color="auto" w:fill="auto"/>
          </w:tcPr>
          <w:p w14:paraId="133C2FCE" w14:textId="77777777" w:rsidR="001E362A" w:rsidRPr="002909AC" w:rsidRDefault="001E362A" w:rsidP="001E362A">
            <w:pPr>
              <w:snapToGrid w:val="0"/>
              <w:ind w:right="-720"/>
              <w:rPr>
                <w:sz w:val="22"/>
                <w:szCs w:val="22"/>
              </w:rPr>
            </w:pPr>
            <w:r w:rsidRPr="002909AC">
              <w:rPr>
                <w:sz w:val="22"/>
                <w:szCs w:val="22"/>
              </w:rPr>
              <w:t>Lee</w:t>
            </w:r>
          </w:p>
        </w:tc>
        <w:tc>
          <w:tcPr>
            <w:tcW w:w="3700" w:type="dxa"/>
            <w:tcBorders>
              <w:top w:val="single" w:sz="4" w:space="0" w:color="000000"/>
              <w:left w:val="single" w:sz="4" w:space="0" w:color="000000"/>
              <w:bottom w:val="single" w:sz="4" w:space="0" w:color="000000"/>
            </w:tcBorders>
            <w:shd w:val="clear" w:color="auto" w:fill="auto"/>
          </w:tcPr>
          <w:p w14:paraId="0702B187" w14:textId="77777777" w:rsidR="001E362A" w:rsidRPr="002909AC" w:rsidRDefault="001E362A" w:rsidP="001E362A">
            <w:pPr>
              <w:snapToGrid w:val="0"/>
              <w:ind w:right="-720"/>
              <w:rPr>
                <w:sz w:val="22"/>
                <w:szCs w:val="22"/>
              </w:rPr>
            </w:pPr>
            <w:r w:rsidRPr="002909AC">
              <w:rPr>
                <w:sz w:val="22"/>
                <w:szCs w:val="22"/>
              </w:rPr>
              <w:t>Recording Secretary</w:t>
            </w:r>
          </w:p>
        </w:tc>
        <w:tc>
          <w:tcPr>
            <w:tcW w:w="1985" w:type="dxa"/>
            <w:tcBorders>
              <w:top w:val="single" w:sz="4" w:space="0" w:color="000000"/>
              <w:left w:val="single" w:sz="4" w:space="0" w:color="000000"/>
              <w:bottom w:val="single" w:sz="4" w:space="0" w:color="000000"/>
            </w:tcBorders>
            <w:shd w:val="clear" w:color="auto" w:fill="auto"/>
          </w:tcPr>
          <w:p w14:paraId="0D614AA8" w14:textId="77777777" w:rsidR="001E362A" w:rsidRPr="002909AC" w:rsidRDefault="001E362A" w:rsidP="001E362A">
            <w:pPr>
              <w:snapToGrid w:val="0"/>
              <w:ind w:right="-720"/>
              <w:rPr>
                <w:sz w:val="22"/>
                <w:szCs w:val="22"/>
              </w:rPr>
            </w:pPr>
          </w:p>
        </w:tc>
        <w:tc>
          <w:tcPr>
            <w:tcW w:w="1715" w:type="dxa"/>
            <w:tcBorders>
              <w:top w:val="single" w:sz="4" w:space="0" w:color="000000"/>
              <w:left w:val="single" w:sz="4" w:space="0" w:color="000000"/>
              <w:bottom w:val="single" w:sz="4" w:space="0" w:color="000000"/>
            </w:tcBorders>
            <w:shd w:val="clear" w:color="auto" w:fill="auto"/>
          </w:tcPr>
          <w:p w14:paraId="6879D4DD" w14:textId="77777777" w:rsidR="001E362A" w:rsidRPr="002909AC" w:rsidRDefault="001E362A" w:rsidP="001E362A">
            <w:pPr>
              <w:snapToGrid w:val="0"/>
              <w:ind w:right="-720"/>
              <w:rPr>
                <w:sz w:val="22"/>
                <w:szCs w:val="22"/>
              </w:rPr>
            </w:pPr>
            <w:r w:rsidRPr="002909AC">
              <w:rPr>
                <w:sz w:val="22"/>
                <w:szCs w:val="22"/>
              </w:rPr>
              <w:t>909.632.8028</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24E80737" w14:textId="77777777" w:rsidR="001E362A" w:rsidRPr="002909AC" w:rsidRDefault="001E362A" w:rsidP="001E362A">
            <w:pPr>
              <w:snapToGrid w:val="0"/>
              <w:ind w:right="-720"/>
              <w:rPr>
                <w:sz w:val="22"/>
                <w:szCs w:val="22"/>
              </w:rPr>
            </w:pPr>
            <w:r w:rsidRPr="002909AC">
              <w:rPr>
                <w:sz w:val="22"/>
                <w:szCs w:val="22"/>
              </w:rPr>
              <w:t>olivia.tw.lee@gmail.com</w:t>
            </w:r>
          </w:p>
        </w:tc>
      </w:tr>
      <w:tr w:rsidR="00EA5EE6" w:rsidRPr="002909AC" w14:paraId="7BB94156"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11B259D2" w14:textId="77777777" w:rsidR="00EA5EE6" w:rsidRPr="002909AC" w:rsidRDefault="00EA5EE6" w:rsidP="00EA5EE6">
            <w:pPr>
              <w:snapToGrid w:val="0"/>
              <w:ind w:right="-720"/>
              <w:rPr>
                <w:sz w:val="22"/>
                <w:szCs w:val="22"/>
              </w:rPr>
            </w:pPr>
            <w:r>
              <w:rPr>
                <w:sz w:val="22"/>
                <w:szCs w:val="22"/>
              </w:rPr>
              <w:t>Marcella</w:t>
            </w:r>
          </w:p>
        </w:tc>
        <w:tc>
          <w:tcPr>
            <w:tcW w:w="1891" w:type="dxa"/>
            <w:tcBorders>
              <w:top w:val="single" w:sz="4" w:space="0" w:color="000000"/>
              <w:left w:val="single" w:sz="4" w:space="0" w:color="000000"/>
              <w:bottom w:val="single" w:sz="4" w:space="0" w:color="000000"/>
            </w:tcBorders>
            <w:shd w:val="clear" w:color="auto" w:fill="auto"/>
          </w:tcPr>
          <w:p w14:paraId="022C8650" w14:textId="77777777" w:rsidR="00EA5EE6" w:rsidRPr="002909AC" w:rsidRDefault="00EA5EE6" w:rsidP="00EA5EE6">
            <w:pPr>
              <w:snapToGrid w:val="0"/>
              <w:ind w:right="-720"/>
              <w:rPr>
                <w:sz w:val="22"/>
                <w:szCs w:val="22"/>
              </w:rPr>
            </w:pPr>
            <w:r>
              <w:rPr>
                <w:sz w:val="22"/>
                <w:szCs w:val="22"/>
              </w:rPr>
              <w:t>Cortez</w:t>
            </w:r>
          </w:p>
        </w:tc>
        <w:tc>
          <w:tcPr>
            <w:tcW w:w="3700" w:type="dxa"/>
            <w:tcBorders>
              <w:top w:val="single" w:sz="4" w:space="0" w:color="000000"/>
              <w:left w:val="single" w:sz="4" w:space="0" w:color="000000"/>
              <w:bottom w:val="single" w:sz="4" w:space="0" w:color="000000"/>
            </w:tcBorders>
            <w:shd w:val="clear" w:color="auto" w:fill="auto"/>
          </w:tcPr>
          <w:p w14:paraId="0129674F" w14:textId="77777777" w:rsidR="00EA5EE6" w:rsidRPr="002909AC" w:rsidRDefault="00EA5EE6" w:rsidP="00EA5EE6">
            <w:pPr>
              <w:snapToGrid w:val="0"/>
              <w:ind w:right="-720"/>
              <w:rPr>
                <w:sz w:val="22"/>
                <w:szCs w:val="22"/>
              </w:rPr>
            </w:pPr>
            <w:r w:rsidRPr="002909AC">
              <w:rPr>
                <w:sz w:val="22"/>
                <w:szCs w:val="22"/>
              </w:rPr>
              <w:t>Corresponding Secretary</w:t>
            </w:r>
          </w:p>
        </w:tc>
        <w:tc>
          <w:tcPr>
            <w:tcW w:w="1985" w:type="dxa"/>
            <w:tcBorders>
              <w:top w:val="single" w:sz="4" w:space="0" w:color="000000"/>
              <w:left w:val="single" w:sz="4" w:space="0" w:color="000000"/>
              <w:bottom w:val="single" w:sz="4" w:space="0" w:color="000000"/>
            </w:tcBorders>
            <w:shd w:val="clear" w:color="auto" w:fill="auto"/>
          </w:tcPr>
          <w:p w14:paraId="2C6CF6AD" w14:textId="77777777" w:rsidR="00EA5EE6" w:rsidRPr="002909AC" w:rsidRDefault="00EA5EE6" w:rsidP="00EA5EE6">
            <w:pPr>
              <w:snapToGrid w:val="0"/>
              <w:ind w:right="-720"/>
              <w:rPr>
                <w:sz w:val="22"/>
                <w:szCs w:val="22"/>
              </w:rPr>
            </w:pPr>
          </w:p>
        </w:tc>
        <w:tc>
          <w:tcPr>
            <w:tcW w:w="1715" w:type="dxa"/>
            <w:tcBorders>
              <w:top w:val="single" w:sz="4" w:space="0" w:color="000000"/>
              <w:left w:val="single" w:sz="4" w:space="0" w:color="000000"/>
              <w:bottom w:val="single" w:sz="4" w:space="0" w:color="000000"/>
            </w:tcBorders>
            <w:shd w:val="clear" w:color="auto" w:fill="auto"/>
          </w:tcPr>
          <w:p w14:paraId="6B40256E" w14:textId="77777777" w:rsidR="00EA5EE6" w:rsidRPr="002909AC" w:rsidRDefault="00EA5EE6" w:rsidP="00EA5EE6">
            <w:pPr>
              <w:snapToGrid w:val="0"/>
              <w:ind w:right="-720"/>
              <w:rPr>
                <w:sz w:val="22"/>
                <w:szCs w:val="22"/>
              </w:rPr>
            </w:pPr>
            <w:r w:rsidRPr="002909AC">
              <w:rPr>
                <w:sz w:val="22"/>
                <w:szCs w:val="22"/>
              </w:rPr>
              <w:t>310.749.6081</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16E8CAD0" w14:textId="77777777" w:rsidR="00EA5EE6" w:rsidRPr="002909AC" w:rsidRDefault="00EA5EE6" w:rsidP="00EA5EE6">
            <w:pPr>
              <w:snapToGrid w:val="0"/>
              <w:ind w:right="-720"/>
              <w:rPr>
                <w:sz w:val="22"/>
                <w:szCs w:val="22"/>
              </w:rPr>
            </w:pPr>
            <w:r>
              <w:rPr>
                <w:sz w:val="22"/>
                <w:szCs w:val="22"/>
              </w:rPr>
              <w:t>marcellagcortez@gmail.com</w:t>
            </w:r>
          </w:p>
        </w:tc>
      </w:tr>
      <w:tr w:rsidR="001E362A" w:rsidRPr="002909AC" w14:paraId="073FD2BC" w14:textId="77777777" w:rsidTr="0029195D">
        <w:trPr>
          <w:trHeight w:val="181"/>
        </w:trPr>
        <w:tc>
          <w:tcPr>
            <w:tcW w:w="1642" w:type="dxa"/>
            <w:tcBorders>
              <w:top w:val="single" w:sz="4" w:space="0" w:color="000000"/>
              <w:left w:val="single" w:sz="4" w:space="0" w:color="000000"/>
              <w:bottom w:val="single" w:sz="4" w:space="0" w:color="000000"/>
            </w:tcBorders>
            <w:shd w:val="clear" w:color="auto" w:fill="auto"/>
          </w:tcPr>
          <w:p w14:paraId="0D0C6DCA" w14:textId="77777777" w:rsidR="001E362A" w:rsidRPr="002909AC" w:rsidRDefault="001E362A" w:rsidP="001E362A">
            <w:pPr>
              <w:snapToGrid w:val="0"/>
              <w:ind w:right="-720"/>
              <w:rPr>
                <w:sz w:val="22"/>
                <w:szCs w:val="22"/>
              </w:rPr>
            </w:pPr>
            <w:r w:rsidRPr="002909AC">
              <w:rPr>
                <w:sz w:val="22"/>
                <w:szCs w:val="22"/>
              </w:rPr>
              <w:t>Garry S.</w:t>
            </w:r>
          </w:p>
        </w:tc>
        <w:tc>
          <w:tcPr>
            <w:tcW w:w="1891" w:type="dxa"/>
            <w:tcBorders>
              <w:top w:val="single" w:sz="4" w:space="0" w:color="000000"/>
              <w:left w:val="single" w:sz="4" w:space="0" w:color="000000"/>
              <w:bottom w:val="single" w:sz="4" w:space="0" w:color="000000"/>
            </w:tcBorders>
            <w:shd w:val="clear" w:color="auto" w:fill="auto"/>
          </w:tcPr>
          <w:p w14:paraId="30DCA770" w14:textId="77777777" w:rsidR="001E362A" w:rsidRPr="002909AC" w:rsidRDefault="001E362A" w:rsidP="001E362A">
            <w:pPr>
              <w:snapToGrid w:val="0"/>
              <w:ind w:right="-720"/>
              <w:rPr>
                <w:sz w:val="22"/>
                <w:szCs w:val="22"/>
              </w:rPr>
            </w:pPr>
            <w:r w:rsidRPr="002909AC">
              <w:rPr>
                <w:sz w:val="22"/>
                <w:szCs w:val="22"/>
              </w:rPr>
              <w:t>Shay</w:t>
            </w:r>
          </w:p>
        </w:tc>
        <w:tc>
          <w:tcPr>
            <w:tcW w:w="3700" w:type="dxa"/>
            <w:tcBorders>
              <w:top w:val="single" w:sz="4" w:space="0" w:color="000000"/>
              <w:left w:val="single" w:sz="4" w:space="0" w:color="000000"/>
              <w:bottom w:val="single" w:sz="4" w:space="0" w:color="000000"/>
            </w:tcBorders>
            <w:shd w:val="clear" w:color="auto" w:fill="auto"/>
          </w:tcPr>
          <w:p w14:paraId="1C10515A" w14:textId="77777777" w:rsidR="001E362A" w:rsidRPr="002909AC" w:rsidRDefault="001E362A" w:rsidP="001E362A">
            <w:pPr>
              <w:snapToGrid w:val="0"/>
              <w:ind w:right="-720"/>
              <w:rPr>
                <w:sz w:val="22"/>
                <w:szCs w:val="22"/>
              </w:rPr>
            </w:pPr>
            <w:r w:rsidRPr="002909AC">
              <w:rPr>
                <w:sz w:val="22"/>
                <w:szCs w:val="22"/>
              </w:rPr>
              <w:t>Parliamentarian</w:t>
            </w:r>
          </w:p>
        </w:tc>
        <w:tc>
          <w:tcPr>
            <w:tcW w:w="1985" w:type="dxa"/>
            <w:tcBorders>
              <w:top w:val="single" w:sz="4" w:space="0" w:color="000000"/>
              <w:left w:val="single" w:sz="4" w:space="0" w:color="000000"/>
              <w:bottom w:val="single" w:sz="4" w:space="0" w:color="000000"/>
            </w:tcBorders>
            <w:shd w:val="clear" w:color="auto" w:fill="auto"/>
          </w:tcPr>
          <w:p w14:paraId="390D9F1F" w14:textId="77777777" w:rsidR="001E362A" w:rsidRPr="002909AC" w:rsidRDefault="001E362A" w:rsidP="001E362A">
            <w:pPr>
              <w:snapToGrid w:val="0"/>
              <w:ind w:right="-720"/>
              <w:rPr>
                <w:sz w:val="22"/>
                <w:szCs w:val="22"/>
              </w:rPr>
            </w:pPr>
          </w:p>
        </w:tc>
        <w:tc>
          <w:tcPr>
            <w:tcW w:w="1715" w:type="dxa"/>
            <w:tcBorders>
              <w:top w:val="single" w:sz="4" w:space="0" w:color="000000"/>
              <w:left w:val="single" w:sz="4" w:space="0" w:color="000000"/>
              <w:bottom w:val="single" w:sz="4" w:space="0" w:color="000000"/>
            </w:tcBorders>
            <w:shd w:val="clear" w:color="auto" w:fill="auto"/>
          </w:tcPr>
          <w:p w14:paraId="5A9E2F4B" w14:textId="77777777" w:rsidR="001E362A" w:rsidRPr="002909AC" w:rsidRDefault="001E362A" w:rsidP="001E362A">
            <w:pPr>
              <w:snapToGrid w:val="0"/>
              <w:ind w:right="-720"/>
              <w:rPr>
                <w:sz w:val="22"/>
                <w:szCs w:val="22"/>
              </w:rPr>
            </w:pPr>
            <w:r w:rsidRPr="002909AC">
              <w:rPr>
                <w:sz w:val="22"/>
                <w:szCs w:val="22"/>
              </w:rPr>
              <w:t>323.876.6759</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01893195" w14:textId="77777777" w:rsidR="001E362A" w:rsidRPr="002909AC" w:rsidRDefault="001E362A" w:rsidP="001E362A">
            <w:pPr>
              <w:snapToGrid w:val="0"/>
              <w:ind w:right="-720"/>
              <w:rPr>
                <w:sz w:val="22"/>
                <w:szCs w:val="22"/>
              </w:rPr>
            </w:pPr>
            <w:r w:rsidRPr="002909AC">
              <w:rPr>
                <w:sz w:val="22"/>
                <w:szCs w:val="22"/>
              </w:rPr>
              <w:t>gss1@aol.com</w:t>
            </w:r>
          </w:p>
        </w:tc>
      </w:tr>
      <w:tr w:rsidR="001E362A" w:rsidRPr="002909AC" w14:paraId="56C1427F"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36843337" w14:textId="77777777" w:rsidR="001E362A" w:rsidRPr="002909AC" w:rsidRDefault="001E362A" w:rsidP="001E362A">
            <w:pPr>
              <w:snapToGrid w:val="0"/>
              <w:ind w:right="-720"/>
              <w:rPr>
                <w:sz w:val="22"/>
                <w:szCs w:val="22"/>
              </w:rPr>
            </w:pPr>
            <w:r w:rsidRPr="002909AC">
              <w:rPr>
                <w:sz w:val="22"/>
                <w:szCs w:val="22"/>
              </w:rPr>
              <w:t>Patti</w:t>
            </w:r>
          </w:p>
        </w:tc>
        <w:tc>
          <w:tcPr>
            <w:tcW w:w="1891" w:type="dxa"/>
            <w:tcBorders>
              <w:top w:val="single" w:sz="4" w:space="0" w:color="000000"/>
              <w:left w:val="single" w:sz="4" w:space="0" w:color="000000"/>
              <w:bottom w:val="single" w:sz="4" w:space="0" w:color="000000"/>
            </w:tcBorders>
            <w:shd w:val="clear" w:color="auto" w:fill="auto"/>
          </w:tcPr>
          <w:p w14:paraId="08AD9DD0" w14:textId="77777777" w:rsidR="001E362A" w:rsidRPr="002909AC" w:rsidRDefault="001E362A" w:rsidP="001E362A">
            <w:pPr>
              <w:snapToGrid w:val="0"/>
              <w:ind w:right="-720"/>
              <w:rPr>
                <w:sz w:val="22"/>
                <w:szCs w:val="22"/>
              </w:rPr>
            </w:pPr>
            <w:r w:rsidRPr="002909AC">
              <w:rPr>
                <w:sz w:val="22"/>
                <w:szCs w:val="22"/>
              </w:rPr>
              <w:t>Sulpizio</w:t>
            </w:r>
          </w:p>
        </w:tc>
        <w:tc>
          <w:tcPr>
            <w:tcW w:w="3700" w:type="dxa"/>
            <w:tcBorders>
              <w:top w:val="single" w:sz="4" w:space="0" w:color="000000"/>
              <w:left w:val="single" w:sz="4" w:space="0" w:color="000000"/>
              <w:bottom w:val="single" w:sz="4" w:space="0" w:color="000000"/>
            </w:tcBorders>
            <w:shd w:val="clear" w:color="auto" w:fill="auto"/>
          </w:tcPr>
          <w:p w14:paraId="078BE1AC" w14:textId="77777777" w:rsidR="001E362A" w:rsidRPr="002909AC" w:rsidRDefault="001E362A" w:rsidP="001E362A">
            <w:pPr>
              <w:snapToGrid w:val="0"/>
              <w:ind w:right="-720"/>
              <w:rPr>
                <w:sz w:val="22"/>
                <w:szCs w:val="22"/>
              </w:rPr>
            </w:pPr>
            <w:r w:rsidRPr="002909AC">
              <w:rPr>
                <w:sz w:val="22"/>
                <w:szCs w:val="22"/>
              </w:rPr>
              <w:t>Region 1 Vice Chair</w:t>
            </w:r>
          </w:p>
        </w:tc>
        <w:tc>
          <w:tcPr>
            <w:tcW w:w="1985" w:type="dxa"/>
            <w:tcBorders>
              <w:top w:val="single" w:sz="4" w:space="0" w:color="000000"/>
              <w:left w:val="single" w:sz="4" w:space="0" w:color="000000"/>
              <w:bottom w:val="single" w:sz="4" w:space="0" w:color="000000"/>
            </w:tcBorders>
            <w:shd w:val="clear" w:color="auto" w:fill="auto"/>
          </w:tcPr>
          <w:p w14:paraId="1C5D444D" w14:textId="77777777" w:rsidR="001E362A" w:rsidRPr="002909AC" w:rsidRDefault="001E362A" w:rsidP="001E362A">
            <w:pPr>
              <w:snapToGrid w:val="0"/>
              <w:ind w:right="-720"/>
              <w:rPr>
                <w:sz w:val="22"/>
                <w:szCs w:val="22"/>
              </w:rPr>
            </w:pPr>
            <w:r w:rsidRPr="002909AC">
              <w:rPr>
                <w:sz w:val="22"/>
                <w:szCs w:val="22"/>
              </w:rPr>
              <w:t>36, 38</w:t>
            </w:r>
          </w:p>
        </w:tc>
        <w:tc>
          <w:tcPr>
            <w:tcW w:w="1715" w:type="dxa"/>
            <w:tcBorders>
              <w:top w:val="single" w:sz="4" w:space="0" w:color="000000"/>
              <w:left w:val="single" w:sz="4" w:space="0" w:color="000000"/>
              <w:bottom w:val="single" w:sz="4" w:space="0" w:color="000000"/>
            </w:tcBorders>
            <w:shd w:val="clear" w:color="auto" w:fill="auto"/>
          </w:tcPr>
          <w:p w14:paraId="4111F605" w14:textId="77777777" w:rsidR="001E362A" w:rsidRPr="002909AC" w:rsidRDefault="001E362A" w:rsidP="001E362A">
            <w:pPr>
              <w:snapToGrid w:val="0"/>
              <w:ind w:right="-720"/>
              <w:rPr>
                <w:sz w:val="22"/>
                <w:szCs w:val="22"/>
              </w:rPr>
            </w:pPr>
            <w:r w:rsidRPr="002909AC">
              <w:rPr>
                <w:sz w:val="22"/>
                <w:szCs w:val="22"/>
              </w:rPr>
              <w:t>661.253.1673</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6917F28F" w14:textId="77777777" w:rsidR="001E362A" w:rsidRPr="002909AC" w:rsidRDefault="001E362A" w:rsidP="001E362A">
            <w:pPr>
              <w:snapToGrid w:val="0"/>
              <w:ind w:right="-720"/>
              <w:rPr>
                <w:sz w:val="22"/>
                <w:szCs w:val="22"/>
              </w:rPr>
            </w:pPr>
            <w:r w:rsidRPr="002909AC">
              <w:rPr>
                <w:sz w:val="22"/>
                <w:szCs w:val="22"/>
              </w:rPr>
              <w:t>pattisoul@att.net</w:t>
            </w:r>
          </w:p>
        </w:tc>
      </w:tr>
      <w:tr w:rsidR="001E362A" w:rsidRPr="002909AC" w14:paraId="37CE3AD4" w14:textId="77777777" w:rsidTr="00381877">
        <w:trPr>
          <w:trHeight w:val="287"/>
        </w:trPr>
        <w:tc>
          <w:tcPr>
            <w:tcW w:w="1642" w:type="dxa"/>
            <w:tcBorders>
              <w:top w:val="single" w:sz="4" w:space="0" w:color="000000"/>
              <w:left w:val="single" w:sz="4" w:space="0" w:color="000000"/>
              <w:bottom w:val="single" w:sz="4" w:space="0" w:color="000000"/>
            </w:tcBorders>
            <w:shd w:val="clear" w:color="auto" w:fill="auto"/>
          </w:tcPr>
          <w:p w14:paraId="4F20E737" w14:textId="77777777" w:rsidR="001E362A" w:rsidRPr="002909AC" w:rsidRDefault="001E362A" w:rsidP="001E362A">
            <w:pPr>
              <w:snapToGrid w:val="0"/>
              <w:ind w:right="-720"/>
              <w:rPr>
                <w:sz w:val="22"/>
                <w:szCs w:val="22"/>
              </w:rPr>
            </w:pPr>
            <w:r w:rsidRPr="002909AC">
              <w:rPr>
                <w:sz w:val="22"/>
                <w:szCs w:val="22"/>
              </w:rPr>
              <w:t>Cecile</w:t>
            </w:r>
          </w:p>
        </w:tc>
        <w:tc>
          <w:tcPr>
            <w:tcW w:w="1891" w:type="dxa"/>
            <w:tcBorders>
              <w:top w:val="single" w:sz="4" w:space="0" w:color="000000"/>
              <w:left w:val="single" w:sz="4" w:space="0" w:color="000000"/>
              <w:bottom w:val="single" w:sz="4" w:space="0" w:color="000000"/>
            </w:tcBorders>
            <w:shd w:val="clear" w:color="auto" w:fill="auto"/>
          </w:tcPr>
          <w:p w14:paraId="3C530418" w14:textId="77777777" w:rsidR="001E362A" w:rsidRPr="002909AC" w:rsidRDefault="001E362A" w:rsidP="001E362A">
            <w:pPr>
              <w:snapToGrid w:val="0"/>
              <w:ind w:right="-720"/>
              <w:rPr>
                <w:sz w:val="22"/>
                <w:szCs w:val="22"/>
              </w:rPr>
            </w:pPr>
            <w:proofErr w:type="spellStart"/>
            <w:r w:rsidRPr="002909AC">
              <w:rPr>
                <w:sz w:val="22"/>
                <w:szCs w:val="22"/>
              </w:rPr>
              <w:t>Bendavid</w:t>
            </w:r>
            <w:proofErr w:type="spellEnd"/>
          </w:p>
        </w:tc>
        <w:tc>
          <w:tcPr>
            <w:tcW w:w="3700" w:type="dxa"/>
            <w:tcBorders>
              <w:top w:val="single" w:sz="4" w:space="0" w:color="000000"/>
              <w:left w:val="single" w:sz="4" w:space="0" w:color="000000"/>
              <w:bottom w:val="single" w:sz="4" w:space="0" w:color="000000"/>
            </w:tcBorders>
            <w:shd w:val="clear" w:color="auto" w:fill="auto"/>
          </w:tcPr>
          <w:p w14:paraId="57D0E1C3" w14:textId="77777777" w:rsidR="001E362A" w:rsidRPr="002909AC" w:rsidRDefault="001E362A" w:rsidP="001E362A">
            <w:pPr>
              <w:snapToGrid w:val="0"/>
              <w:ind w:right="-720"/>
              <w:rPr>
                <w:sz w:val="22"/>
                <w:szCs w:val="22"/>
              </w:rPr>
            </w:pPr>
            <w:r w:rsidRPr="002909AC">
              <w:rPr>
                <w:sz w:val="22"/>
                <w:szCs w:val="22"/>
              </w:rPr>
              <w:t>Region 2 Vice Chair</w:t>
            </w:r>
          </w:p>
        </w:tc>
        <w:tc>
          <w:tcPr>
            <w:tcW w:w="1985" w:type="dxa"/>
            <w:tcBorders>
              <w:top w:val="single" w:sz="4" w:space="0" w:color="000000"/>
              <w:left w:val="single" w:sz="4" w:space="0" w:color="000000"/>
              <w:bottom w:val="single" w:sz="4" w:space="0" w:color="000000"/>
            </w:tcBorders>
            <w:shd w:val="clear" w:color="auto" w:fill="auto"/>
          </w:tcPr>
          <w:p w14:paraId="0371D5E7" w14:textId="77777777" w:rsidR="001E362A" w:rsidRPr="002909AC" w:rsidRDefault="001E362A" w:rsidP="001E362A">
            <w:pPr>
              <w:snapToGrid w:val="0"/>
              <w:ind w:right="-720"/>
              <w:rPr>
                <w:sz w:val="22"/>
                <w:szCs w:val="22"/>
              </w:rPr>
            </w:pPr>
            <w:r w:rsidRPr="002909AC">
              <w:rPr>
                <w:sz w:val="22"/>
                <w:szCs w:val="22"/>
              </w:rPr>
              <w:t>39, 45, 46</w:t>
            </w:r>
          </w:p>
        </w:tc>
        <w:tc>
          <w:tcPr>
            <w:tcW w:w="1715" w:type="dxa"/>
            <w:tcBorders>
              <w:top w:val="single" w:sz="4" w:space="0" w:color="000000"/>
              <w:left w:val="single" w:sz="4" w:space="0" w:color="000000"/>
              <w:bottom w:val="single" w:sz="4" w:space="0" w:color="000000"/>
            </w:tcBorders>
            <w:shd w:val="clear" w:color="auto" w:fill="auto"/>
          </w:tcPr>
          <w:p w14:paraId="4127AD26" w14:textId="77777777" w:rsidR="001E362A" w:rsidRPr="002909AC" w:rsidRDefault="001E362A" w:rsidP="001E362A">
            <w:pPr>
              <w:snapToGrid w:val="0"/>
              <w:ind w:right="-720"/>
              <w:rPr>
                <w:sz w:val="22"/>
                <w:szCs w:val="22"/>
              </w:rPr>
            </w:pPr>
            <w:r w:rsidRPr="002909AC">
              <w:rPr>
                <w:sz w:val="22"/>
                <w:szCs w:val="22"/>
              </w:rPr>
              <w:t>818.884.9923</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2A2A676B" w14:textId="77777777" w:rsidR="001E362A" w:rsidRPr="002909AC" w:rsidRDefault="001E362A" w:rsidP="001E362A">
            <w:pPr>
              <w:snapToGrid w:val="0"/>
              <w:ind w:right="-720"/>
              <w:rPr>
                <w:sz w:val="22"/>
                <w:szCs w:val="22"/>
              </w:rPr>
            </w:pPr>
            <w:r w:rsidRPr="002909AC">
              <w:rPr>
                <w:sz w:val="22"/>
                <w:szCs w:val="22"/>
              </w:rPr>
              <w:t>cecilebe@aol.com</w:t>
            </w:r>
          </w:p>
        </w:tc>
      </w:tr>
      <w:tr w:rsidR="001E362A" w:rsidRPr="002909AC" w14:paraId="2D9D102D"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7DB3B160" w14:textId="77777777" w:rsidR="001E362A" w:rsidRPr="002909AC" w:rsidRDefault="001E362A" w:rsidP="001E362A">
            <w:pPr>
              <w:snapToGrid w:val="0"/>
              <w:ind w:right="-720"/>
              <w:rPr>
                <w:sz w:val="22"/>
                <w:szCs w:val="22"/>
              </w:rPr>
            </w:pPr>
            <w:r>
              <w:rPr>
                <w:sz w:val="22"/>
                <w:szCs w:val="22"/>
              </w:rPr>
              <w:t>Marcella</w:t>
            </w:r>
          </w:p>
        </w:tc>
        <w:tc>
          <w:tcPr>
            <w:tcW w:w="1891" w:type="dxa"/>
            <w:tcBorders>
              <w:top w:val="single" w:sz="4" w:space="0" w:color="000000"/>
              <w:left w:val="single" w:sz="4" w:space="0" w:color="000000"/>
              <w:bottom w:val="single" w:sz="4" w:space="0" w:color="000000"/>
            </w:tcBorders>
            <w:shd w:val="clear" w:color="auto" w:fill="auto"/>
          </w:tcPr>
          <w:p w14:paraId="71A8B253" w14:textId="77777777" w:rsidR="001E362A" w:rsidRPr="002909AC" w:rsidRDefault="001E362A" w:rsidP="001E362A">
            <w:pPr>
              <w:snapToGrid w:val="0"/>
              <w:ind w:right="-720"/>
              <w:rPr>
                <w:sz w:val="22"/>
                <w:szCs w:val="22"/>
              </w:rPr>
            </w:pPr>
            <w:r>
              <w:rPr>
                <w:sz w:val="22"/>
                <w:szCs w:val="22"/>
              </w:rPr>
              <w:t>Cortez</w:t>
            </w:r>
          </w:p>
        </w:tc>
        <w:tc>
          <w:tcPr>
            <w:tcW w:w="3700" w:type="dxa"/>
            <w:tcBorders>
              <w:top w:val="single" w:sz="4" w:space="0" w:color="000000"/>
              <w:left w:val="single" w:sz="4" w:space="0" w:color="000000"/>
              <w:bottom w:val="single" w:sz="4" w:space="0" w:color="000000"/>
            </w:tcBorders>
            <w:shd w:val="clear" w:color="auto" w:fill="auto"/>
          </w:tcPr>
          <w:p w14:paraId="6FCDFD21" w14:textId="77777777" w:rsidR="001E362A" w:rsidRPr="002909AC" w:rsidRDefault="001E362A" w:rsidP="001E362A">
            <w:pPr>
              <w:snapToGrid w:val="0"/>
              <w:ind w:right="-720"/>
              <w:rPr>
                <w:sz w:val="22"/>
                <w:szCs w:val="22"/>
              </w:rPr>
            </w:pPr>
            <w:r w:rsidRPr="002909AC">
              <w:rPr>
                <w:sz w:val="22"/>
                <w:szCs w:val="22"/>
              </w:rPr>
              <w:t>Region 3 Vice Chair</w:t>
            </w:r>
          </w:p>
        </w:tc>
        <w:tc>
          <w:tcPr>
            <w:tcW w:w="1985" w:type="dxa"/>
            <w:tcBorders>
              <w:top w:val="single" w:sz="4" w:space="0" w:color="000000"/>
              <w:left w:val="single" w:sz="4" w:space="0" w:color="000000"/>
              <w:bottom w:val="single" w:sz="4" w:space="0" w:color="000000"/>
            </w:tcBorders>
            <w:shd w:val="clear" w:color="auto" w:fill="auto"/>
          </w:tcPr>
          <w:p w14:paraId="4C74D93E" w14:textId="77777777" w:rsidR="001E362A" w:rsidRPr="002909AC" w:rsidRDefault="001E362A" w:rsidP="001E362A">
            <w:pPr>
              <w:snapToGrid w:val="0"/>
              <w:ind w:right="-720"/>
              <w:rPr>
                <w:sz w:val="22"/>
                <w:szCs w:val="22"/>
              </w:rPr>
            </w:pPr>
            <w:r w:rsidRPr="002909AC">
              <w:rPr>
                <w:sz w:val="22"/>
                <w:szCs w:val="22"/>
              </w:rPr>
              <w:t>41, 43, 49, 51</w:t>
            </w:r>
          </w:p>
        </w:tc>
        <w:tc>
          <w:tcPr>
            <w:tcW w:w="1715" w:type="dxa"/>
            <w:tcBorders>
              <w:top w:val="single" w:sz="4" w:space="0" w:color="000000"/>
              <w:left w:val="single" w:sz="4" w:space="0" w:color="000000"/>
              <w:bottom w:val="single" w:sz="4" w:space="0" w:color="000000"/>
            </w:tcBorders>
            <w:shd w:val="clear" w:color="auto" w:fill="auto"/>
          </w:tcPr>
          <w:p w14:paraId="39BEFBE9" w14:textId="77777777" w:rsidR="001E362A" w:rsidRPr="002909AC" w:rsidRDefault="001E362A" w:rsidP="001E362A">
            <w:pPr>
              <w:snapToGrid w:val="0"/>
              <w:ind w:right="-720"/>
              <w:rPr>
                <w:sz w:val="22"/>
                <w:szCs w:val="22"/>
              </w:rPr>
            </w:pPr>
            <w:r w:rsidRPr="002909AC">
              <w:rPr>
                <w:sz w:val="22"/>
                <w:szCs w:val="22"/>
              </w:rPr>
              <w:t>310.749.6081</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6ED2F20F" w14:textId="77777777" w:rsidR="001E362A" w:rsidRPr="002909AC" w:rsidRDefault="001E362A" w:rsidP="001E362A">
            <w:pPr>
              <w:snapToGrid w:val="0"/>
              <w:ind w:right="-720"/>
              <w:rPr>
                <w:sz w:val="22"/>
                <w:szCs w:val="22"/>
              </w:rPr>
            </w:pPr>
            <w:r>
              <w:rPr>
                <w:sz w:val="22"/>
                <w:szCs w:val="22"/>
              </w:rPr>
              <w:t>marcellagcortez@gmail.com</w:t>
            </w:r>
          </w:p>
        </w:tc>
      </w:tr>
      <w:tr w:rsidR="001E362A" w:rsidRPr="002909AC" w14:paraId="01B6C618"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7D826962" w14:textId="77777777" w:rsidR="001E362A" w:rsidRPr="002909AC" w:rsidRDefault="001E362A" w:rsidP="001E362A">
            <w:pPr>
              <w:snapToGrid w:val="0"/>
              <w:ind w:right="-720"/>
              <w:rPr>
                <w:sz w:val="22"/>
                <w:szCs w:val="22"/>
              </w:rPr>
            </w:pPr>
            <w:proofErr w:type="spellStart"/>
            <w:r w:rsidRPr="002909AC">
              <w:rPr>
                <w:sz w:val="22"/>
                <w:szCs w:val="22"/>
              </w:rPr>
              <w:t>Jacquelynn</w:t>
            </w:r>
            <w:proofErr w:type="spellEnd"/>
            <w:r w:rsidRPr="002909AC">
              <w:rPr>
                <w:sz w:val="22"/>
                <w:szCs w:val="22"/>
              </w:rPr>
              <w:t xml:space="preserve"> </w:t>
            </w:r>
          </w:p>
        </w:tc>
        <w:tc>
          <w:tcPr>
            <w:tcW w:w="1891" w:type="dxa"/>
            <w:tcBorders>
              <w:top w:val="single" w:sz="4" w:space="0" w:color="000000"/>
              <w:left w:val="single" w:sz="4" w:space="0" w:color="000000"/>
              <w:bottom w:val="single" w:sz="4" w:space="0" w:color="000000"/>
            </w:tcBorders>
            <w:shd w:val="clear" w:color="auto" w:fill="auto"/>
          </w:tcPr>
          <w:p w14:paraId="0F11C90B" w14:textId="77777777" w:rsidR="001E362A" w:rsidRPr="002909AC" w:rsidRDefault="001E362A" w:rsidP="001E362A">
            <w:pPr>
              <w:snapToGrid w:val="0"/>
              <w:ind w:right="-720"/>
              <w:rPr>
                <w:sz w:val="22"/>
                <w:szCs w:val="22"/>
              </w:rPr>
            </w:pPr>
            <w:r w:rsidRPr="002909AC">
              <w:rPr>
                <w:sz w:val="22"/>
                <w:szCs w:val="22"/>
              </w:rPr>
              <w:t>Hawthorne</w:t>
            </w:r>
          </w:p>
        </w:tc>
        <w:tc>
          <w:tcPr>
            <w:tcW w:w="3700" w:type="dxa"/>
            <w:tcBorders>
              <w:top w:val="single" w:sz="4" w:space="0" w:color="000000"/>
              <w:left w:val="single" w:sz="4" w:space="0" w:color="000000"/>
              <w:bottom w:val="single" w:sz="4" w:space="0" w:color="000000"/>
            </w:tcBorders>
            <w:shd w:val="clear" w:color="auto" w:fill="auto"/>
          </w:tcPr>
          <w:p w14:paraId="385A68F6" w14:textId="77777777" w:rsidR="001E362A" w:rsidRPr="002909AC" w:rsidRDefault="001E362A" w:rsidP="001E362A">
            <w:pPr>
              <w:snapToGrid w:val="0"/>
              <w:ind w:right="-720"/>
              <w:rPr>
                <w:sz w:val="22"/>
                <w:szCs w:val="22"/>
              </w:rPr>
            </w:pPr>
            <w:r w:rsidRPr="002909AC">
              <w:rPr>
                <w:sz w:val="22"/>
                <w:szCs w:val="22"/>
              </w:rPr>
              <w:t>Region 4 Vice Chair</w:t>
            </w:r>
          </w:p>
        </w:tc>
        <w:tc>
          <w:tcPr>
            <w:tcW w:w="1985" w:type="dxa"/>
            <w:tcBorders>
              <w:top w:val="single" w:sz="4" w:space="0" w:color="000000"/>
              <w:left w:val="single" w:sz="4" w:space="0" w:color="000000"/>
              <w:bottom w:val="single" w:sz="4" w:space="0" w:color="000000"/>
            </w:tcBorders>
            <w:shd w:val="clear" w:color="auto" w:fill="auto"/>
          </w:tcPr>
          <w:p w14:paraId="7F798785" w14:textId="77777777" w:rsidR="001E362A" w:rsidRPr="002909AC" w:rsidRDefault="001E362A" w:rsidP="001E362A">
            <w:pPr>
              <w:snapToGrid w:val="0"/>
              <w:ind w:right="-720"/>
              <w:rPr>
                <w:sz w:val="22"/>
                <w:szCs w:val="22"/>
              </w:rPr>
            </w:pPr>
            <w:r w:rsidRPr="002909AC">
              <w:rPr>
                <w:sz w:val="22"/>
                <w:szCs w:val="22"/>
              </w:rPr>
              <w:t>44, 50, 53, 54</w:t>
            </w:r>
          </w:p>
        </w:tc>
        <w:tc>
          <w:tcPr>
            <w:tcW w:w="1715" w:type="dxa"/>
            <w:tcBorders>
              <w:top w:val="single" w:sz="4" w:space="0" w:color="000000"/>
              <w:left w:val="single" w:sz="4" w:space="0" w:color="000000"/>
              <w:bottom w:val="single" w:sz="4" w:space="0" w:color="000000"/>
            </w:tcBorders>
            <w:shd w:val="clear" w:color="auto" w:fill="auto"/>
          </w:tcPr>
          <w:p w14:paraId="7450F791" w14:textId="77777777" w:rsidR="001E362A" w:rsidRPr="002909AC" w:rsidRDefault="001E362A" w:rsidP="001E362A">
            <w:pPr>
              <w:snapToGrid w:val="0"/>
              <w:ind w:right="-720"/>
              <w:rPr>
                <w:sz w:val="22"/>
                <w:szCs w:val="22"/>
              </w:rPr>
            </w:pPr>
            <w:r w:rsidRPr="002909AC">
              <w:rPr>
                <w:sz w:val="22"/>
                <w:szCs w:val="22"/>
              </w:rPr>
              <w:t>323.574.1464</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6136786D" w14:textId="77777777" w:rsidR="001E362A" w:rsidRPr="002909AC" w:rsidRDefault="001E362A" w:rsidP="001E362A">
            <w:pPr>
              <w:snapToGrid w:val="0"/>
              <w:ind w:right="-720"/>
              <w:rPr>
                <w:sz w:val="22"/>
                <w:szCs w:val="22"/>
              </w:rPr>
            </w:pPr>
            <w:r w:rsidRPr="002909AC">
              <w:rPr>
                <w:sz w:val="22"/>
                <w:szCs w:val="22"/>
              </w:rPr>
              <w:t>jyh@dslextreme.com</w:t>
            </w:r>
          </w:p>
        </w:tc>
      </w:tr>
      <w:tr w:rsidR="001E362A" w:rsidRPr="002909AC" w14:paraId="39423743"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5BDA27B0" w14:textId="77777777" w:rsidR="001E362A" w:rsidRPr="002909AC" w:rsidRDefault="001E362A" w:rsidP="001E362A">
            <w:pPr>
              <w:snapToGrid w:val="0"/>
              <w:ind w:right="-720"/>
              <w:rPr>
                <w:sz w:val="22"/>
                <w:szCs w:val="22"/>
              </w:rPr>
            </w:pPr>
            <w:r w:rsidRPr="002909AC">
              <w:rPr>
                <w:sz w:val="22"/>
                <w:szCs w:val="22"/>
              </w:rPr>
              <w:t>Raymond</w:t>
            </w:r>
          </w:p>
        </w:tc>
        <w:tc>
          <w:tcPr>
            <w:tcW w:w="1891" w:type="dxa"/>
            <w:tcBorders>
              <w:top w:val="single" w:sz="4" w:space="0" w:color="000000"/>
              <w:left w:val="single" w:sz="4" w:space="0" w:color="000000"/>
              <w:bottom w:val="single" w:sz="4" w:space="0" w:color="000000"/>
            </w:tcBorders>
            <w:shd w:val="clear" w:color="auto" w:fill="auto"/>
          </w:tcPr>
          <w:p w14:paraId="5B3161C8" w14:textId="77777777" w:rsidR="001E362A" w:rsidRPr="002909AC" w:rsidRDefault="001E362A" w:rsidP="001E362A">
            <w:pPr>
              <w:snapToGrid w:val="0"/>
              <w:ind w:right="-720"/>
              <w:rPr>
                <w:sz w:val="22"/>
                <w:szCs w:val="22"/>
              </w:rPr>
            </w:pPr>
            <w:r w:rsidRPr="002909AC">
              <w:rPr>
                <w:sz w:val="22"/>
                <w:szCs w:val="22"/>
              </w:rPr>
              <w:t>Waters</w:t>
            </w:r>
          </w:p>
        </w:tc>
        <w:tc>
          <w:tcPr>
            <w:tcW w:w="3700" w:type="dxa"/>
            <w:tcBorders>
              <w:top w:val="single" w:sz="4" w:space="0" w:color="000000"/>
              <w:left w:val="single" w:sz="4" w:space="0" w:color="000000"/>
              <w:bottom w:val="single" w:sz="4" w:space="0" w:color="000000"/>
            </w:tcBorders>
            <w:shd w:val="clear" w:color="auto" w:fill="auto"/>
          </w:tcPr>
          <w:p w14:paraId="10811425" w14:textId="77777777" w:rsidR="001E362A" w:rsidRPr="002909AC" w:rsidRDefault="001E362A" w:rsidP="001E362A">
            <w:pPr>
              <w:snapToGrid w:val="0"/>
              <w:ind w:right="-720"/>
              <w:rPr>
                <w:sz w:val="22"/>
                <w:szCs w:val="22"/>
              </w:rPr>
            </w:pPr>
            <w:r w:rsidRPr="002909AC">
              <w:rPr>
                <w:sz w:val="22"/>
                <w:szCs w:val="22"/>
              </w:rPr>
              <w:t>Region 5 Vice Chair</w:t>
            </w:r>
          </w:p>
        </w:tc>
        <w:tc>
          <w:tcPr>
            <w:tcW w:w="1985" w:type="dxa"/>
            <w:tcBorders>
              <w:top w:val="single" w:sz="4" w:space="0" w:color="000000"/>
              <w:left w:val="single" w:sz="4" w:space="0" w:color="000000"/>
              <w:bottom w:val="single" w:sz="4" w:space="0" w:color="000000"/>
            </w:tcBorders>
            <w:shd w:val="clear" w:color="auto" w:fill="auto"/>
          </w:tcPr>
          <w:p w14:paraId="42EE84CA" w14:textId="77777777" w:rsidR="001E362A" w:rsidRPr="002909AC" w:rsidRDefault="001E362A" w:rsidP="001E362A">
            <w:pPr>
              <w:snapToGrid w:val="0"/>
              <w:ind w:right="-720"/>
              <w:rPr>
                <w:sz w:val="22"/>
                <w:szCs w:val="22"/>
              </w:rPr>
            </w:pPr>
            <w:r w:rsidRPr="002909AC">
              <w:rPr>
                <w:sz w:val="22"/>
                <w:szCs w:val="22"/>
              </w:rPr>
              <w:t>59, 62, 64, 66</w:t>
            </w:r>
          </w:p>
        </w:tc>
        <w:tc>
          <w:tcPr>
            <w:tcW w:w="1715" w:type="dxa"/>
            <w:tcBorders>
              <w:top w:val="single" w:sz="4" w:space="0" w:color="000000"/>
              <w:left w:val="single" w:sz="4" w:space="0" w:color="000000"/>
              <w:bottom w:val="single" w:sz="4" w:space="0" w:color="000000"/>
            </w:tcBorders>
            <w:shd w:val="clear" w:color="auto" w:fill="auto"/>
          </w:tcPr>
          <w:p w14:paraId="53691FCF" w14:textId="77777777" w:rsidR="001E362A" w:rsidRPr="002909AC" w:rsidRDefault="001E362A" w:rsidP="001E362A">
            <w:pPr>
              <w:snapToGrid w:val="0"/>
              <w:ind w:right="-720"/>
              <w:rPr>
                <w:sz w:val="22"/>
                <w:szCs w:val="22"/>
              </w:rPr>
            </w:pPr>
            <w:r w:rsidRPr="002909AC">
              <w:rPr>
                <w:sz w:val="22"/>
                <w:szCs w:val="22"/>
              </w:rPr>
              <w:t>310.374.4744</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02F62DA8" w14:textId="77777777" w:rsidR="001E362A" w:rsidRPr="002909AC" w:rsidRDefault="001E362A" w:rsidP="001E362A">
            <w:pPr>
              <w:snapToGrid w:val="0"/>
              <w:ind w:right="-720"/>
              <w:rPr>
                <w:sz w:val="22"/>
                <w:szCs w:val="22"/>
              </w:rPr>
            </w:pPr>
            <w:r w:rsidRPr="002909AC">
              <w:rPr>
                <w:sz w:val="22"/>
                <w:szCs w:val="22"/>
              </w:rPr>
              <w:t>raywaters35@gmail.com</w:t>
            </w:r>
          </w:p>
        </w:tc>
      </w:tr>
      <w:tr w:rsidR="001E362A" w:rsidRPr="002909AC" w14:paraId="15E9FBA8"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3C4EC5C8" w14:textId="77777777" w:rsidR="001E362A" w:rsidRPr="002909AC" w:rsidRDefault="001E362A" w:rsidP="001E362A">
            <w:pPr>
              <w:snapToGrid w:val="0"/>
              <w:ind w:right="-720"/>
              <w:rPr>
                <w:sz w:val="22"/>
                <w:szCs w:val="22"/>
              </w:rPr>
            </w:pPr>
            <w:r w:rsidRPr="002909AC">
              <w:rPr>
                <w:sz w:val="22"/>
                <w:szCs w:val="22"/>
              </w:rPr>
              <w:t>Cory</w:t>
            </w:r>
          </w:p>
        </w:tc>
        <w:tc>
          <w:tcPr>
            <w:tcW w:w="1891" w:type="dxa"/>
            <w:tcBorders>
              <w:top w:val="single" w:sz="4" w:space="0" w:color="000000"/>
              <w:left w:val="single" w:sz="4" w:space="0" w:color="000000"/>
              <w:bottom w:val="single" w:sz="4" w:space="0" w:color="000000"/>
            </w:tcBorders>
            <w:shd w:val="clear" w:color="auto" w:fill="auto"/>
          </w:tcPr>
          <w:p w14:paraId="35065C3A" w14:textId="77777777" w:rsidR="001E362A" w:rsidRPr="002909AC" w:rsidRDefault="001E362A" w:rsidP="001E362A">
            <w:pPr>
              <w:snapToGrid w:val="0"/>
              <w:ind w:right="-720"/>
              <w:rPr>
                <w:sz w:val="22"/>
                <w:szCs w:val="22"/>
              </w:rPr>
            </w:pPr>
            <w:r w:rsidRPr="002909AC">
              <w:rPr>
                <w:sz w:val="22"/>
                <w:szCs w:val="22"/>
              </w:rPr>
              <w:t>Allen</w:t>
            </w:r>
          </w:p>
        </w:tc>
        <w:tc>
          <w:tcPr>
            <w:tcW w:w="3700" w:type="dxa"/>
            <w:tcBorders>
              <w:top w:val="single" w:sz="4" w:space="0" w:color="000000"/>
              <w:left w:val="single" w:sz="4" w:space="0" w:color="000000"/>
              <w:bottom w:val="single" w:sz="4" w:space="0" w:color="000000"/>
            </w:tcBorders>
            <w:shd w:val="clear" w:color="auto" w:fill="auto"/>
          </w:tcPr>
          <w:p w14:paraId="500CFD5A" w14:textId="77777777" w:rsidR="001E362A" w:rsidRPr="002909AC" w:rsidRDefault="001E362A" w:rsidP="001E362A">
            <w:pPr>
              <w:snapToGrid w:val="0"/>
              <w:ind w:right="-720"/>
              <w:rPr>
                <w:sz w:val="22"/>
                <w:szCs w:val="22"/>
              </w:rPr>
            </w:pPr>
            <w:r w:rsidRPr="002909AC">
              <w:rPr>
                <w:sz w:val="22"/>
                <w:szCs w:val="22"/>
              </w:rPr>
              <w:t>Region 6 Vice Chair</w:t>
            </w:r>
          </w:p>
        </w:tc>
        <w:tc>
          <w:tcPr>
            <w:tcW w:w="1985" w:type="dxa"/>
            <w:tcBorders>
              <w:top w:val="single" w:sz="4" w:space="0" w:color="000000"/>
              <w:left w:val="single" w:sz="4" w:space="0" w:color="000000"/>
              <w:bottom w:val="single" w:sz="4" w:space="0" w:color="000000"/>
            </w:tcBorders>
            <w:shd w:val="clear" w:color="auto" w:fill="auto"/>
          </w:tcPr>
          <w:p w14:paraId="1D604F32" w14:textId="77777777" w:rsidR="001E362A" w:rsidRPr="002909AC" w:rsidRDefault="001E362A" w:rsidP="001E362A">
            <w:pPr>
              <w:snapToGrid w:val="0"/>
              <w:ind w:right="-720"/>
              <w:rPr>
                <w:sz w:val="22"/>
                <w:szCs w:val="22"/>
              </w:rPr>
            </w:pPr>
            <w:r w:rsidRPr="002909AC">
              <w:rPr>
                <w:sz w:val="22"/>
                <w:szCs w:val="22"/>
              </w:rPr>
              <w:t>58, 63, 70</w:t>
            </w:r>
          </w:p>
        </w:tc>
        <w:tc>
          <w:tcPr>
            <w:tcW w:w="1715" w:type="dxa"/>
            <w:tcBorders>
              <w:top w:val="single" w:sz="4" w:space="0" w:color="000000"/>
              <w:left w:val="single" w:sz="4" w:space="0" w:color="000000"/>
              <w:bottom w:val="single" w:sz="4" w:space="0" w:color="000000"/>
            </w:tcBorders>
            <w:shd w:val="clear" w:color="auto" w:fill="auto"/>
          </w:tcPr>
          <w:p w14:paraId="12CB016A" w14:textId="77777777" w:rsidR="001E362A" w:rsidRPr="002909AC" w:rsidRDefault="001E362A" w:rsidP="001E362A">
            <w:pPr>
              <w:snapToGrid w:val="0"/>
              <w:ind w:right="-720"/>
              <w:rPr>
                <w:sz w:val="22"/>
                <w:szCs w:val="22"/>
              </w:rPr>
            </w:pPr>
            <w:r w:rsidRPr="002909AC">
              <w:rPr>
                <w:sz w:val="22"/>
                <w:szCs w:val="22"/>
              </w:rPr>
              <w:t>562.506.5597</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11020798" w14:textId="77777777" w:rsidR="001E362A" w:rsidRPr="002909AC" w:rsidRDefault="001E362A" w:rsidP="001E362A">
            <w:pPr>
              <w:snapToGrid w:val="0"/>
              <w:ind w:right="-720"/>
              <w:rPr>
                <w:sz w:val="22"/>
                <w:szCs w:val="22"/>
              </w:rPr>
            </w:pPr>
            <w:r w:rsidRPr="002909AC">
              <w:rPr>
                <w:sz w:val="22"/>
                <w:szCs w:val="22"/>
              </w:rPr>
              <w:t>corynlb@gmail.com</w:t>
            </w:r>
          </w:p>
        </w:tc>
      </w:tr>
      <w:tr w:rsidR="001E362A" w:rsidRPr="002909AC" w14:paraId="6EB00F4F" w14:textId="77777777" w:rsidTr="0029195D">
        <w:trPr>
          <w:trHeight w:val="181"/>
        </w:trPr>
        <w:tc>
          <w:tcPr>
            <w:tcW w:w="1642" w:type="dxa"/>
            <w:tcBorders>
              <w:top w:val="single" w:sz="4" w:space="0" w:color="000000"/>
              <w:left w:val="single" w:sz="4" w:space="0" w:color="000000"/>
              <w:bottom w:val="single" w:sz="4" w:space="0" w:color="000000"/>
            </w:tcBorders>
            <w:shd w:val="clear" w:color="auto" w:fill="auto"/>
          </w:tcPr>
          <w:p w14:paraId="4C6820AA" w14:textId="77777777" w:rsidR="001E362A" w:rsidRPr="002909AC" w:rsidRDefault="001E362A" w:rsidP="001E362A">
            <w:pPr>
              <w:snapToGrid w:val="0"/>
              <w:ind w:right="-720"/>
              <w:rPr>
                <w:sz w:val="22"/>
                <w:szCs w:val="22"/>
              </w:rPr>
            </w:pPr>
            <w:r w:rsidRPr="002909AC">
              <w:rPr>
                <w:sz w:val="22"/>
                <w:szCs w:val="22"/>
              </w:rPr>
              <w:t xml:space="preserve">Ronald </w:t>
            </w:r>
          </w:p>
        </w:tc>
        <w:tc>
          <w:tcPr>
            <w:tcW w:w="1891" w:type="dxa"/>
            <w:tcBorders>
              <w:top w:val="single" w:sz="4" w:space="0" w:color="000000"/>
              <w:left w:val="single" w:sz="4" w:space="0" w:color="000000"/>
              <w:bottom w:val="single" w:sz="4" w:space="0" w:color="000000"/>
            </w:tcBorders>
            <w:shd w:val="clear" w:color="auto" w:fill="auto"/>
          </w:tcPr>
          <w:p w14:paraId="51BA0248" w14:textId="77777777" w:rsidR="001E362A" w:rsidRPr="002909AC" w:rsidRDefault="001E362A" w:rsidP="001E362A">
            <w:pPr>
              <w:snapToGrid w:val="0"/>
              <w:ind w:right="-720"/>
              <w:rPr>
                <w:sz w:val="22"/>
                <w:szCs w:val="22"/>
              </w:rPr>
            </w:pPr>
            <w:r w:rsidRPr="002909AC">
              <w:rPr>
                <w:sz w:val="22"/>
                <w:szCs w:val="22"/>
              </w:rPr>
              <w:t>Lozano</w:t>
            </w:r>
          </w:p>
        </w:tc>
        <w:tc>
          <w:tcPr>
            <w:tcW w:w="3700" w:type="dxa"/>
            <w:tcBorders>
              <w:top w:val="single" w:sz="4" w:space="0" w:color="000000"/>
              <w:left w:val="single" w:sz="4" w:space="0" w:color="000000"/>
              <w:bottom w:val="single" w:sz="4" w:space="0" w:color="000000"/>
            </w:tcBorders>
            <w:shd w:val="clear" w:color="auto" w:fill="auto"/>
          </w:tcPr>
          <w:p w14:paraId="67F66CE7" w14:textId="77777777" w:rsidR="001E362A" w:rsidRPr="002909AC" w:rsidRDefault="001E362A" w:rsidP="001E362A">
            <w:pPr>
              <w:snapToGrid w:val="0"/>
              <w:ind w:right="-720"/>
              <w:rPr>
                <w:sz w:val="22"/>
                <w:szCs w:val="22"/>
              </w:rPr>
            </w:pPr>
            <w:r>
              <w:rPr>
                <w:sz w:val="22"/>
                <w:szCs w:val="22"/>
              </w:rPr>
              <w:t>Region 7 Vice Chair</w:t>
            </w:r>
          </w:p>
        </w:tc>
        <w:tc>
          <w:tcPr>
            <w:tcW w:w="1985" w:type="dxa"/>
            <w:tcBorders>
              <w:top w:val="single" w:sz="4" w:space="0" w:color="000000"/>
              <w:left w:val="single" w:sz="4" w:space="0" w:color="000000"/>
              <w:bottom w:val="single" w:sz="4" w:space="0" w:color="000000"/>
            </w:tcBorders>
            <w:shd w:val="clear" w:color="auto" w:fill="auto"/>
          </w:tcPr>
          <w:p w14:paraId="73BCD792" w14:textId="77777777" w:rsidR="001E362A" w:rsidRPr="002909AC" w:rsidRDefault="001E362A" w:rsidP="001E362A">
            <w:pPr>
              <w:snapToGrid w:val="0"/>
              <w:ind w:right="-720"/>
              <w:rPr>
                <w:sz w:val="22"/>
                <w:szCs w:val="22"/>
              </w:rPr>
            </w:pPr>
            <w:r w:rsidRPr="002909AC">
              <w:rPr>
                <w:sz w:val="22"/>
                <w:szCs w:val="22"/>
              </w:rPr>
              <w:t>48, 52, 55, 57</w:t>
            </w:r>
          </w:p>
        </w:tc>
        <w:tc>
          <w:tcPr>
            <w:tcW w:w="1715" w:type="dxa"/>
            <w:tcBorders>
              <w:top w:val="single" w:sz="4" w:space="0" w:color="000000"/>
              <w:left w:val="single" w:sz="4" w:space="0" w:color="000000"/>
              <w:bottom w:val="single" w:sz="4" w:space="0" w:color="000000"/>
            </w:tcBorders>
            <w:shd w:val="clear" w:color="auto" w:fill="auto"/>
          </w:tcPr>
          <w:p w14:paraId="2EA6ED55" w14:textId="77777777" w:rsidR="001E362A" w:rsidRPr="002909AC" w:rsidRDefault="001E362A" w:rsidP="001E362A">
            <w:pPr>
              <w:snapToGrid w:val="0"/>
              <w:ind w:right="-720"/>
              <w:rPr>
                <w:sz w:val="22"/>
                <w:szCs w:val="22"/>
              </w:rPr>
            </w:pPr>
            <w:r w:rsidRPr="002909AC">
              <w:rPr>
                <w:sz w:val="22"/>
                <w:szCs w:val="22"/>
              </w:rPr>
              <w:t>626.616.1317</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54EBA1EE" w14:textId="77777777" w:rsidR="001E362A" w:rsidRPr="002909AC" w:rsidRDefault="001E362A" w:rsidP="001E362A">
            <w:pPr>
              <w:snapToGrid w:val="0"/>
              <w:ind w:right="-720"/>
              <w:rPr>
                <w:sz w:val="22"/>
                <w:szCs w:val="22"/>
              </w:rPr>
            </w:pPr>
            <w:r w:rsidRPr="002909AC">
              <w:rPr>
                <w:sz w:val="22"/>
                <w:szCs w:val="22"/>
              </w:rPr>
              <w:t>rxlozano@verizon.net</w:t>
            </w:r>
          </w:p>
        </w:tc>
      </w:tr>
      <w:tr w:rsidR="001E362A" w:rsidRPr="002909AC" w14:paraId="5DC1769E" w14:textId="77777777" w:rsidTr="0029195D">
        <w:trPr>
          <w:trHeight w:val="181"/>
        </w:trPr>
        <w:tc>
          <w:tcPr>
            <w:tcW w:w="1642" w:type="dxa"/>
            <w:tcBorders>
              <w:top w:val="single" w:sz="4" w:space="0" w:color="000000"/>
              <w:left w:val="single" w:sz="4" w:space="0" w:color="000000"/>
              <w:bottom w:val="single" w:sz="4" w:space="0" w:color="000000"/>
            </w:tcBorders>
            <w:shd w:val="clear" w:color="auto" w:fill="auto"/>
          </w:tcPr>
          <w:p w14:paraId="73484075" w14:textId="77777777" w:rsidR="001E362A" w:rsidRPr="002909AC" w:rsidRDefault="001E362A" w:rsidP="001E362A">
            <w:pPr>
              <w:snapToGrid w:val="0"/>
              <w:ind w:right="-720"/>
              <w:rPr>
                <w:sz w:val="22"/>
                <w:szCs w:val="22"/>
              </w:rPr>
            </w:pPr>
            <w:r w:rsidRPr="002909AC">
              <w:rPr>
                <w:sz w:val="22"/>
                <w:szCs w:val="22"/>
              </w:rPr>
              <w:t>Ruth</w:t>
            </w:r>
          </w:p>
        </w:tc>
        <w:tc>
          <w:tcPr>
            <w:tcW w:w="1891" w:type="dxa"/>
            <w:tcBorders>
              <w:top w:val="single" w:sz="4" w:space="0" w:color="000000"/>
              <w:left w:val="single" w:sz="4" w:space="0" w:color="000000"/>
              <w:bottom w:val="single" w:sz="4" w:space="0" w:color="000000"/>
            </w:tcBorders>
            <w:shd w:val="clear" w:color="auto" w:fill="auto"/>
          </w:tcPr>
          <w:p w14:paraId="35DDC4F6" w14:textId="77777777" w:rsidR="001E362A" w:rsidRPr="002909AC" w:rsidRDefault="001E362A" w:rsidP="001E362A">
            <w:pPr>
              <w:snapToGrid w:val="0"/>
              <w:ind w:right="-720"/>
              <w:rPr>
                <w:sz w:val="22"/>
                <w:szCs w:val="22"/>
              </w:rPr>
            </w:pPr>
            <w:r w:rsidRPr="002909AC">
              <w:rPr>
                <w:sz w:val="22"/>
                <w:szCs w:val="22"/>
              </w:rPr>
              <w:t>Sanchez</w:t>
            </w:r>
          </w:p>
        </w:tc>
        <w:tc>
          <w:tcPr>
            <w:tcW w:w="3700" w:type="dxa"/>
            <w:tcBorders>
              <w:top w:val="single" w:sz="4" w:space="0" w:color="000000"/>
              <w:left w:val="single" w:sz="4" w:space="0" w:color="000000"/>
              <w:bottom w:val="single" w:sz="4" w:space="0" w:color="000000"/>
            </w:tcBorders>
            <w:shd w:val="clear" w:color="auto" w:fill="auto"/>
          </w:tcPr>
          <w:p w14:paraId="17D9DFF8" w14:textId="77777777" w:rsidR="001E362A" w:rsidRPr="002909AC" w:rsidRDefault="001E362A" w:rsidP="001E362A">
            <w:pPr>
              <w:snapToGrid w:val="0"/>
              <w:ind w:right="-720"/>
              <w:rPr>
                <w:sz w:val="22"/>
                <w:szCs w:val="22"/>
              </w:rPr>
            </w:pPr>
            <w:r w:rsidRPr="002909AC">
              <w:rPr>
                <w:sz w:val="22"/>
                <w:szCs w:val="22"/>
              </w:rPr>
              <w:t>Region 1 Secretary</w:t>
            </w:r>
          </w:p>
        </w:tc>
        <w:tc>
          <w:tcPr>
            <w:tcW w:w="1985" w:type="dxa"/>
            <w:tcBorders>
              <w:top w:val="single" w:sz="4" w:space="0" w:color="000000"/>
              <w:left w:val="single" w:sz="4" w:space="0" w:color="000000"/>
              <w:bottom w:val="single" w:sz="4" w:space="0" w:color="000000"/>
            </w:tcBorders>
            <w:shd w:val="clear" w:color="auto" w:fill="auto"/>
          </w:tcPr>
          <w:p w14:paraId="1C71F554" w14:textId="77777777" w:rsidR="001E362A" w:rsidRPr="002909AC" w:rsidRDefault="001E362A" w:rsidP="001E362A">
            <w:pPr>
              <w:snapToGrid w:val="0"/>
              <w:ind w:right="-720"/>
              <w:rPr>
                <w:sz w:val="22"/>
                <w:szCs w:val="22"/>
              </w:rPr>
            </w:pPr>
            <w:r w:rsidRPr="002909AC">
              <w:rPr>
                <w:sz w:val="22"/>
                <w:szCs w:val="22"/>
              </w:rPr>
              <w:t>36, 38</w:t>
            </w:r>
          </w:p>
        </w:tc>
        <w:tc>
          <w:tcPr>
            <w:tcW w:w="1715" w:type="dxa"/>
            <w:tcBorders>
              <w:top w:val="single" w:sz="4" w:space="0" w:color="000000"/>
              <w:left w:val="single" w:sz="4" w:space="0" w:color="000000"/>
              <w:bottom w:val="single" w:sz="4" w:space="0" w:color="000000"/>
            </w:tcBorders>
            <w:shd w:val="clear" w:color="auto" w:fill="auto"/>
          </w:tcPr>
          <w:p w14:paraId="5ADD4EE3" w14:textId="77777777" w:rsidR="001E362A" w:rsidRPr="002909AC" w:rsidRDefault="001E362A" w:rsidP="001E362A">
            <w:pPr>
              <w:snapToGrid w:val="0"/>
              <w:ind w:right="-720"/>
              <w:rPr>
                <w:sz w:val="22"/>
                <w:szCs w:val="22"/>
              </w:rPr>
            </w:pPr>
            <w:r w:rsidRPr="002909AC">
              <w:rPr>
                <w:sz w:val="22"/>
                <w:szCs w:val="22"/>
              </w:rPr>
              <w:t>661.202.4912</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77283D38" w14:textId="77777777" w:rsidR="001E362A" w:rsidRPr="002909AC" w:rsidRDefault="001E362A" w:rsidP="001E362A">
            <w:pPr>
              <w:snapToGrid w:val="0"/>
              <w:ind w:right="-720"/>
              <w:rPr>
                <w:sz w:val="22"/>
                <w:szCs w:val="22"/>
              </w:rPr>
            </w:pPr>
            <w:r w:rsidRPr="002909AC">
              <w:rPr>
                <w:sz w:val="22"/>
                <w:szCs w:val="22"/>
              </w:rPr>
              <w:t>rstinajero@gmail.com</w:t>
            </w:r>
          </w:p>
        </w:tc>
      </w:tr>
      <w:tr w:rsidR="001E362A" w:rsidRPr="002909AC" w14:paraId="39D70B93" w14:textId="77777777" w:rsidTr="0029195D">
        <w:trPr>
          <w:trHeight w:val="181"/>
        </w:trPr>
        <w:tc>
          <w:tcPr>
            <w:tcW w:w="1642" w:type="dxa"/>
            <w:tcBorders>
              <w:top w:val="single" w:sz="4" w:space="0" w:color="000000"/>
              <w:left w:val="single" w:sz="4" w:space="0" w:color="000000"/>
              <w:bottom w:val="single" w:sz="4" w:space="0" w:color="000000"/>
            </w:tcBorders>
            <w:shd w:val="clear" w:color="auto" w:fill="auto"/>
          </w:tcPr>
          <w:p w14:paraId="61F06D2E" w14:textId="77777777" w:rsidR="001E362A" w:rsidRPr="002909AC" w:rsidRDefault="001E362A" w:rsidP="001E362A">
            <w:pPr>
              <w:snapToGrid w:val="0"/>
              <w:ind w:right="-720"/>
              <w:rPr>
                <w:sz w:val="22"/>
                <w:szCs w:val="22"/>
              </w:rPr>
            </w:pPr>
            <w:r w:rsidRPr="002909AC">
              <w:rPr>
                <w:sz w:val="22"/>
                <w:szCs w:val="22"/>
              </w:rPr>
              <w:t xml:space="preserve">Elizabeth </w:t>
            </w:r>
          </w:p>
        </w:tc>
        <w:tc>
          <w:tcPr>
            <w:tcW w:w="1891" w:type="dxa"/>
            <w:tcBorders>
              <w:top w:val="single" w:sz="4" w:space="0" w:color="000000"/>
              <w:left w:val="single" w:sz="4" w:space="0" w:color="000000"/>
              <w:bottom w:val="single" w:sz="4" w:space="0" w:color="000000"/>
            </w:tcBorders>
            <w:shd w:val="clear" w:color="auto" w:fill="auto"/>
          </w:tcPr>
          <w:p w14:paraId="5F99591F" w14:textId="77777777" w:rsidR="001E362A" w:rsidRPr="002909AC" w:rsidRDefault="001E362A" w:rsidP="001E362A">
            <w:pPr>
              <w:snapToGrid w:val="0"/>
              <w:ind w:right="-720"/>
              <w:rPr>
                <w:sz w:val="22"/>
                <w:szCs w:val="22"/>
              </w:rPr>
            </w:pPr>
            <w:r w:rsidRPr="002909AC">
              <w:rPr>
                <w:sz w:val="22"/>
                <w:szCs w:val="22"/>
              </w:rPr>
              <w:t>Knipe</w:t>
            </w:r>
          </w:p>
        </w:tc>
        <w:tc>
          <w:tcPr>
            <w:tcW w:w="3700" w:type="dxa"/>
            <w:tcBorders>
              <w:top w:val="single" w:sz="4" w:space="0" w:color="000000"/>
              <w:left w:val="single" w:sz="4" w:space="0" w:color="000000"/>
              <w:bottom w:val="single" w:sz="4" w:space="0" w:color="000000"/>
            </w:tcBorders>
            <w:shd w:val="clear" w:color="auto" w:fill="auto"/>
          </w:tcPr>
          <w:p w14:paraId="18FCEB2E" w14:textId="77777777" w:rsidR="001E362A" w:rsidRPr="002909AC" w:rsidRDefault="001E362A" w:rsidP="001E362A">
            <w:pPr>
              <w:snapToGrid w:val="0"/>
              <w:ind w:right="-720"/>
              <w:rPr>
                <w:sz w:val="22"/>
                <w:szCs w:val="22"/>
              </w:rPr>
            </w:pPr>
            <w:r w:rsidRPr="002909AC">
              <w:rPr>
                <w:sz w:val="22"/>
                <w:szCs w:val="22"/>
              </w:rPr>
              <w:t>Region 2 Secretary</w:t>
            </w:r>
          </w:p>
        </w:tc>
        <w:tc>
          <w:tcPr>
            <w:tcW w:w="1985" w:type="dxa"/>
            <w:tcBorders>
              <w:top w:val="single" w:sz="4" w:space="0" w:color="000000"/>
              <w:left w:val="single" w:sz="4" w:space="0" w:color="000000"/>
              <w:bottom w:val="single" w:sz="4" w:space="0" w:color="000000"/>
            </w:tcBorders>
            <w:shd w:val="clear" w:color="auto" w:fill="auto"/>
          </w:tcPr>
          <w:p w14:paraId="39D71349" w14:textId="77777777" w:rsidR="001E362A" w:rsidRPr="002909AC" w:rsidRDefault="001E362A" w:rsidP="001E362A">
            <w:pPr>
              <w:snapToGrid w:val="0"/>
              <w:ind w:right="-720"/>
              <w:rPr>
                <w:sz w:val="22"/>
                <w:szCs w:val="22"/>
              </w:rPr>
            </w:pPr>
            <w:r w:rsidRPr="002909AC">
              <w:rPr>
                <w:sz w:val="22"/>
                <w:szCs w:val="22"/>
              </w:rPr>
              <w:t>39, 45, 46</w:t>
            </w:r>
          </w:p>
        </w:tc>
        <w:tc>
          <w:tcPr>
            <w:tcW w:w="1715" w:type="dxa"/>
            <w:tcBorders>
              <w:top w:val="single" w:sz="4" w:space="0" w:color="000000"/>
              <w:left w:val="single" w:sz="4" w:space="0" w:color="000000"/>
              <w:bottom w:val="single" w:sz="4" w:space="0" w:color="000000"/>
            </w:tcBorders>
            <w:shd w:val="clear" w:color="auto" w:fill="auto"/>
          </w:tcPr>
          <w:p w14:paraId="0B0BAD9E" w14:textId="77777777" w:rsidR="001E362A" w:rsidRPr="002909AC" w:rsidRDefault="001E362A" w:rsidP="001E362A">
            <w:pPr>
              <w:snapToGrid w:val="0"/>
              <w:ind w:right="-720"/>
              <w:rPr>
                <w:sz w:val="22"/>
                <w:szCs w:val="22"/>
              </w:rPr>
            </w:pPr>
            <w:r w:rsidRPr="002909AC">
              <w:rPr>
                <w:sz w:val="22"/>
                <w:szCs w:val="22"/>
              </w:rPr>
              <w:t>818.577.5193</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5A102E8F" w14:textId="77777777" w:rsidR="001E362A" w:rsidRPr="002909AC" w:rsidRDefault="001E362A" w:rsidP="001E362A">
            <w:pPr>
              <w:snapToGrid w:val="0"/>
              <w:ind w:right="-720"/>
              <w:rPr>
                <w:sz w:val="22"/>
                <w:szCs w:val="22"/>
              </w:rPr>
            </w:pPr>
            <w:r w:rsidRPr="002909AC">
              <w:rPr>
                <w:sz w:val="22"/>
                <w:szCs w:val="22"/>
              </w:rPr>
              <w:t>eknipen@gmail.com</w:t>
            </w:r>
          </w:p>
        </w:tc>
      </w:tr>
      <w:tr w:rsidR="001E362A" w:rsidRPr="002909AC" w14:paraId="116F08B9" w14:textId="77777777" w:rsidTr="0029195D">
        <w:trPr>
          <w:trHeight w:val="181"/>
        </w:trPr>
        <w:tc>
          <w:tcPr>
            <w:tcW w:w="1642" w:type="dxa"/>
            <w:tcBorders>
              <w:top w:val="single" w:sz="4" w:space="0" w:color="000000"/>
              <w:left w:val="single" w:sz="4" w:space="0" w:color="000000"/>
              <w:bottom w:val="single" w:sz="4" w:space="0" w:color="000000"/>
            </w:tcBorders>
            <w:shd w:val="clear" w:color="auto" w:fill="auto"/>
          </w:tcPr>
          <w:p w14:paraId="09E3E843" w14:textId="77777777" w:rsidR="001E362A" w:rsidRPr="002909AC" w:rsidRDefault="001E362A" w:rsidP="001E362A">
            <w:pPr>
              <w:snapToGrid w:val="0"/>
              <w:ind w:right="-720"/>
              <w:rPr>
                <w:sz w:val="22"/>
                <w:szCs w:val="22"/>
              </w:rPr>
            </w:pPr>
            <w:r w:rsidRPr="002909AC">
              <w:rPr>
                <w:sz w:val="22"/>
                <w:szCs w:val="22"/>
              </w:rPr>
              <w:t>Barbara</w:t>
            </w:r>
          </w:p>
        </w:tc>
        <w:tc>
          <w:tcPr>
            <w:tcW w:w="1891" w:type="dxa"/>
            <w:tcBorders>
              <w:top w:val="single" w:sz="4" w:space="0" w:color="000000"/>
              <w:left w:val="single" w:sz="4" w:space="0" w:color="000000"/>
              <w:bottom w:val="single" w:sz="4" w:space="0" w:color="000000"/>
            </w:tcBorders>
            <w:shd w:val="clear" w:color="auto" w:fill="auto"/>
          </w:tcPr>
          <w:p w14:paraId="07520E5C" w14:textId="77777777" w:rsidR="001E362A" w:rsidRPr="002909AC" w:rsidRDefault="001E362A" w:rsidP="001E362A">
            <w:pPr>
              <w:snapToGrid w:val="0"/>
              <w:ind w:right="-720"/>
              <w:rPr>
                <w:sz w:val="22"/>
                <w:szCs w:val="22"/>
              </w:rPr>
            </w:pPr>
            <w:r w:rsidRPr="002909AC">
              <w:rPr>
                <w:sz w:val="22"/>
                <w:szCs w:val="22"/>
              </w:rPr>
              <w:t>Torres</w:t>
            </w:r>
          </w:p>
        </w:tc>
        <w:tc>
          <w:tcPr>
            <w:tcW w:w="3700" w:type="dxa"/>
            <w:tcBorders>
              <w:top w:val="single" w:sz="4" w:space="0" w:color="000000"/>
              <w:left w:val="single" w:sz="4" w:space="0" w:color="000000"/>
              <w:bottom w:val="single" w:sz="4" w:space="0" w:color="000000"/>
            </w:tcBorders>
            <w:shd w:val="clear" w:color="auto" w:fill="auto"/>
          </w:tcPr>
          <w:p w14:paraId="71FDA5DA" w14:textId="77777777" w:rsidR="001E362A" w:rsidRPr="002909AC" w:rsidRDefault="001E362A" w:rsidP="001E362A">
            <w:pPr>
              <w:snapToGrid w:val="0"/>
              <w:ind w:right="-720"/>
              <w:rPr>
                <w:sz w:val="22"/>
                <w:szCs w:val="22"/>
              </w:rPr>
            </w:pPr>
            <w:r w:rsidRPr="002909AC">
              <w:rPr>
                <w:sz w:val="22"/>
                <w:szCs w:val="22"/>
              </w:rPr>
              <w:t>Region 3 Secretary</w:t>
            </w:r>
          </w:p>
        </w:tc>
        <w:tc>
          <w:tcPr>
            <w:tcW w:w="1985" w:type="dxa"/>
            <w:tcBorders>
              <w:top w:val="single" w:sz="4" w:space="0" w:color="000000"/>
              <w:left w:val="single" w:sz="4" w:space="0" w:color="000000"/>
              <w:bottom w:val="single" w:sz="4" w:space="0" w:color="000000"/>
            </w:tcBorders>
            <w:shd w:val="clear" w:color="auto" w:fill="auto"/>
          </w:tcPr>
          <w:p w14:paraId="2AD09282" w14:textId="77777777" w:rsidR="001E362A" w:rsidRPr="002909AC" w:rsidRDefault="001E362A" w:rsidP="001E362A">
            <w:pPr>
              <w:snapToGrid w:val="0"/>
              <w:ind w:right="-720"/>
              <w:rPr>
                <w:sz w:val="22"/>
                <w:szCs w:val="22"/>
              </w:rPr>
            </w:pPr>
            <w:r w:rsidRPr="002909AC">
              <w:rPr>
                <w:sz w:val="22"/>
                <w:szCs w:val="22"/>
              </w:rPr>
              <w:t>41, 43, 49, 51</w:t>
            </w:r>
          </w:p>
        </w:tc>
        <w:tc>
          <w:tcPr>
            <w:tcW w:w="1715" w:type="dxa"/>
            <w:tcBorders>
              <w:top w:val="single" w:sz="4" w:space="0" w:color="000000"/>
              <w:left w:val="single" w:sz="4" w:space="0" w:color="000000"/>
              <w:bottom w:val="single" w:sz="4" w:space="0" w:color="000000"/>
            </w:tcBorders>
            <w:shd w:val="clear" w:color="auto" w:fill="auto"/>
          </w:tcPr>
          <w:p w14:paraId="1E9157E0" w14:textId="77777777" w:rsidR="001E362A" w:rsidRPr="002909AC" w:rsidRDefault="001E362A" w:rsidP="001E362A">
            <w:pPr>
              <w:snapToGrid w:val="0"/>
              <w:ind w:right="-720"/>
              <w:rPr>
                <w:sz w:val="22"/>
                <w:szCs w:val="22"/>
              </w:rPr>
            </w:pPr>
            <w:r w:rsidRPr="002909AC">
              <w:rPr>
                <w:sz w:val="22"/>
                <w:szCs w:val="22"/>
              </w:rPr>
              <w:t>323.383.4218</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48E4ED43" w14:textId="77777777" w:rsidR="001E362A" w:rsidRPr="002909AC" w:rsidRDefault="001E362A" w:rsidP="001E362A">
            <w:pPr>
              <w:snapToGrid w:val="0"/>
              <w:ind w:right="-720"/>
              <w:rPr>
                <w:sz w:val="22"/>
                <w:szCs w:val="22"/>
              </w:rPr>
            </w:pPr>
            <w:r w:rsidRPr="002909AC">
              <w:rPr>
                <w:sz w:val="22"/>
                <w:szCs w:val="22"/>
              </w:rPr>
              <w:t>wonder_babs@yahoo.com</w:t>
            </w:r>
          </w:p>
        </w:tc>
      </w:tr>
      <w:tr w:rsidR="001E362A" w:rsidRPr="002909AC" w14:paraId="2B3B01B5" w14:textId="77777777" w:rsidTr="0029195D">
        <w:trPr>
          <w:trHeight w:val="181"/>
        </w:trPr>
        <w:tc>
          <w:tcPr>
            <w:tcW w:w="1642" w:type="dxa"/>
            <w:tcBorders>
              <w:top w:val="single" w:sz="4" w:space="0" w:color="000000"/>
              <w:left w:val="single" w:sz="4" w:space="0" w:color="000000"/>
              <w:bottom w:val="single" w:sz="4" w:space="0" w:color="000000"/>
            </w:tcBorders>
            <w:shd w:val="clear" w:color="auto" w:fill="auto"/>
          </w:tcPr>
          <w:p w14:paraId="6BAE4B77" w14:textId="77777777" w:rsidR="001E362A" w:rsidRPr="002909AC" w:rsidRDefault="001E362A" w:rsidP="001E362A">
            <w:pPr>
              <w:snapToGrid w:val="0"/>
              <w:ind w:right="-720"/>
              <w:rPr>
                <w:sz w:val="22"/>
                <w:szCs w:val="22"/>
              </w:rPr>
            </w:pPr>
            <w:proofErr w:type="spellStart"/>
            <w:r w:rsidRPr="002909AC">
              <w:rPr>
                <w:sz w:val="22"/>
                <w:szCs w:val="22"/>
              </w:rPr>
              <w:t>Ilissa</w:t>
            </w:r>
            <w:proofErr w:type="spellEnd"/>
            <w:r w:rsidRPr="002909AC">
              <w:rPr>
                <w:sz w:val="22"/>
                <w:szCs w:val="22"/>
              </w:rPr>
              <w:t xml:space="preserve"> </w:t>
            </w:r>
          </w:p>
        </w:tc>
        <w:tc>
          <w:tcPr>
            <w:tcW w:w="1891" w:type="dxa"/>
            <w:tcBorders>
              <w:top w:val="single" w:sz="4" w:space="0" w:color="000000"/>
              <w:left w:val="single" w:sz="4" w:space="0" w:color="000000"/>
              <w:bottom w:val="single" w:sz="4" w:space="0" w:color="000000"/>
            </w:tcBorders>
            <w:shd w:val="clear" w:color="auto" w:fill="auto"/>
          </w:tcPr>
          <w:p w14:paraId="1891FF28" w14:textId="77777777" w:rsidR="001E362A" w:rsidRPr="002909AC" w:rsidRDefault="001E362A" w:rsidP="001E362A">
            <w:pPr>
              <w:snapToGrid w:val="0"/>
              <w:ind w:right="-720"/>
              <w:rPr>
                <w:sz w:val="22"/>
                <w:szCs w:val="22"/>
              </w:rPr>
            </w:pPr>
            <w:r w:rsidRPr="002909AC">
              <w:rPr>
                <w:sz w:val="22"/>
                <w:szCs w:val="22"/>
              </w:rPr>
              <w:t>Gold</w:t>
            </w:r>
          </w:p>
        </w:tc>
        <w:tc>
          <w:tcPr>
            <w:tcW w:w="3700" w:type="dxa"/>
            <w:tcBorders>
              <w:top w:val="single" w:sz="4" w:space="0" w:color="000000"/>
              <w:left w:val="single" w:sz="4" w:space="0" w:color="000000"/>
              <w:bottom w:val="single" w:sz="4" w:space="0" w:color="000000"/>
            </w:tcBorders>
            <w:shd w:val="clear" w:color="auto" w:fill="auto"/>
          </w:tcPr>
          <w:p w14:paraId="33F65CCD" w14:textId="77777777" w:rsidR="001E362A" w:rsidRPr="002909AC" w:rsidRDefault="001E362A" w:rsidP="001E362A">
            <w:pPr>
              <w:snapToGrid w:val="0"/>
              <w:ind w:right="-720"/>
              <w:rPr>
                <w:sz w:val="22"/>
                <w:szCs w:val="22"/>
              </w:rPr>
            </w:pPr>
            <w:r w:rsidRPr="002909AC">
              <w:rPr>
                <w:sz w:val="22"/>
                <w:szCs w:val="22"/>
              </w:rPr>
              <w:t>Region 4 Secretary</w:t>
            </w:r>
          </w:p>
        </w:tc>
        <w:tc>
          <w:tcPr>
            <w:tcW w:w="1985" w:type="dxa"/>
            <w:tcBorders>
              <w:top w:val="single" w:sz="4" w:space="0" w:color="000000"/>
              <w:left w:val="single" w:sz="4" w:space="0" w:color="000000"/>
              <w:bottom w:val="single" w:sz="4" w:space="0" w:color="000000"/>
            </w:tcBorders>
            <w:shd w:val="clear" w:color="auto" w:fill="auto"/>
          </w:tcPr>
          <w:p w14:paraId="0D52F1F4" w14:textId="77777777" w:rsidR="001E362A" w:rsidRPr="002909AC" w:rsidRDefault="001E362A" w:rsidP="001E362A">
            <w:pPr>
              <w:snapToGrid w:val="0"/>
              <w:ind w:right="-720"/>
              <w:rPr>
                <w:sz w:val="22"/>
                <w:szCs w:val="22"/>
              </w:rPr>
            </w:pPr>
            <w:r w:rsidRPr="002909AC">
              <w:rPr>
                <w:sz w:val="22"/>
                <w:szCs w:val="22"/>
              </w:rPr>
              <w:t>44, 50, 53, 54</w:t>
            </w:r>
          </w:p>
        </w:tc>
        <w:tc>
          <w:tcPr>
            <w:tcW w:w="1715" w:type="dxa"/>
            <w:tcBorders>
              <w:top w:val="single" w:sz="4" w:space="0" w:color="000000"/>
              <w:left w:val="single" w:sz="4" w:space="0" w:color="000000"/>
              <w:bottom w:val="single" w:sz="4" w:space="0" w:color="000000"/>
            </w:tcBorders>
            <w:shd w:val="clear" w:color="auto" w:fill="auto"/>
          </w:tcPr>
          <w:p w14:paraId="4218CA13" w14:textId="77777777" w:rsidR="001E362A" w:rsidRPr="002909AC" w:rsidRDefault="001E362A" w:rsidP="001E362A">
            <w:pPr>
              <w:snapToGrid w:val="0"/>
              <w:ind w:right="-720"/>
              <w:rPr>
                <w:sz w:val="22"/>
                <w:szCs w:val="22"/>
              </w:rPr>
            </w:pPr>
            <w:r w:rsidRPr="002909AC">
              <w:rPr>
                <w:sz w:val="22"/>
                <w:szCs w:val="22"/>
              </w:rPr>
              <w:t>615.207.8620</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4C0D09BA" w14:textId="77777777" w:rsidR="001E362A" w:rsidRPr="002909AC" w:rsidRDefault="001E362A" w:rsidP="001E362A">
            <w:pPr>
              <w:snapToGrid w:val="0"/>
              <w:ind w:right="-720"/>
              <w:rPr>
                <w:sz w:val="22"/>
                <w:szCs w:val="22"/>
              </w:rPr>
            </w:pPr>
            <w:r w:rsidRPr="002909AC">
              <w:rPr>
                <w:sz w:val="22"/>
                <w:szCs w:val="22"/>
              </w:rPr>
              <w:t>ilissa.gold@gmail.com</w:t>
            </w:r>
          </w:p>
        </w:tc>
      </w:tr>
      <w:tr w:rsidR="001E362A" w:rsidRPr="002909AC" w14:paraId="74C19586" w14:textId="77777777" w:rsidTr="0029195D">
        <w:trPr>
          <w:trHeight w:val="181"/>
        </w:trPr>
        <w:tc>
          <w:tcPr>
            <w:tcW w:w="1642" w:type="dxa"/>
            <w:tcBorders>
              <w:top w:val="single" w:sz="4" w:space="0" w:color="000000"/>
              <w:left w:val="single" w:sz="4" w:space="0" w:color="000000"/>
              <w:bottom w:val="single" w:sz="4" w:space="0" w:color="000000"/>
            </w:tcBorders>
            <w:shd w:val="clear" w:color="auto" w:fill="auto"/>
          </w:tcPr>
          <w:p w14:paraId="11BD4E21" w14:textId="77777777" w:rsidR="001E362A" w:rsidRPr="002909AC" w:rsidRDefault="001E362A" w:rsidP="001E362A">
            <w:pPr>
              <w:snapToGrid w:val="0"/>
              <w:ind w:right="-720"/>
              <w:rPr>
                <w:sz w:val="22"/>
                <w:szCs w:val="22"/>
              </w:rPr>
            </w:pPr>
            <w:r w:rsidRPr="002909AC">
              <w:rPr>
                <w:sz w:val="22"/>
                <w:szCs w:val="22"/>
              </w:rPr>
              <w:t>Patricia</w:t>
            </w:r>
          </w:p>
        </w:tc>
        <w:tc>
          <w:tcPr>
            <w:tcW w:w="1891" w:type="dxa"/>
            <w:tcBorders>
              <w:top w:val="single" w:sz="4" w:space="0" w:color="000000"/>
              <w:left w:val="single" w:sz="4" w:space="0" w:color="000000"/>
              <w:bottom w:val="single" w:sz="4" w:space="0" w:color="000000"/>
            </w:tcBorders>
            <w:shd w:val="clear" w:color="auto" w:fill="auto"/>
          </w:tcPr>
          <w:p w14:paraId="266B0582" w14:textId="77777777" w:rsidR="001E362A" w:rsidRPr="002909AC" w:rsidRDefault="001E362A" w:rsidP="001E362A">
            <w:pPr>
              <w:snapToGrid w:val="0"/>
              <w:ind w:right="-720"/>
              <w:rPr>
                <w:sz w:val="22"/>
                <w:szCs w:val="22"/>
              </w:rPr>
            </w:pPr>
            <w:r w:rsidRPr="002909AC">
              <w:rPr>
                <w:sz w:val="22"/>
                <w:szCs w:val="22"/>
              </w:rPr>
              <w:t>Sanders</w:t>
            </w:r>
          </w:p>
        </w:tc>
        <w:tc>
          <w:tcPr>
            <w:tcW w:w="3700" w:type="dxa"/>
            <w:tcBorders>
              <w:top w:val="single" w:sz="4" w:space="0" w:color="000000"/>
              <w:left w:val="single" w:sz="4" w:space="0" w:color="000000"/>
              <w:bottom w:val="single" w:sz="4" w:space="0" w:color="000000"/>
            </w:tcBorders>
            <w:shd w:val="clear" w:color="auto" w:fill="auto"/>
          </w:tcPr>
          <w:p w14:paraId="72BF0492" w14:textId="77777777" w:rsidR="001E362A" w:rsidRPr="002909AC" w:rsidRDefault="001E362A" w:rsidP="001E362A">
            <w:pPr>
              <w:snapToGrid w:val="0"/>
              <w:ind w:right="-720"/>
              <w:rPr>
                <w:sz w:val="22"/>
                <w:szCs w:val="22"/>
              </w:rPr>
            </w:pPr>
            <w:r w:rsidRPr="002909AC">
              <w:rPr>
                <w:sz w:val="22"/>
                <w:szCs w:val="22"/>
              </w:rPr>
              <w:t>Region 5 Secretary</w:t>
            </w:r>
          </w:p>
        </w:tc>
        <w:tc>
          <w:tcPr>
            <w:tcW w:w="1985" w:type="dxa"/>
            <w:tcBorders>
              <w:top w:val="single" w:sz="4" w:space="0" w:color="000000"/>
              <w:left w:val="single" w:sz="4" w:space="0" w:color="000000"/>
              <w:bottom w:val="single" w:sz="4" w:space="0" w:color="000000"/>
            </w:tcBorders>
            <w:shd w:val="clear" w:color="auto" w:fill="auto"/>
          </w:tcPr>
          <w:p w14:paraId="251F45A9" w14:textId="77777777" w:rsidR="001E362A" w:rsidRPr="002909AC" w:rsidRDefault="001E362A" w:rsidP="001E362A">
            <w:pPr>
              <w:snapToGrid w:val="0"/>
              <w:ind w:right="-720"/>
              <w:rPr>
                <w:sz w:val="22"/>
                <w:szCs w:val="22"/>
              </w:rPr>
            </w:pPr>
            <w:r w:rsidRPr="002909AC">
              <w:rPr>
                <w:sz w:val="22"/>
                <w:szCs w:val="22"/>
              </w:rPr>
              <w:t>59, 62, 64, 66</w:t>
            </w:r>
          </w:p>
        </w:tc>
        <w:tc>
          <w:tcPr>
            <w:tcW w:w="1715" w:type="dxa"/>
            <w:tcBorders>
              <w:top w:val="single" w:sz="4" w:space="0" w:color="000000"/>
              <w:left w:val="single" w:sz="4" w:space="0" w:color="000000"/>
              <w:bottom w:val="single" w:sz="4" w:space="0" w:color="000000"/>
            </w:tcBorders>
            <w:shd w:val="clear" w:color="auto" w:fill="auto"/>
          </w:tcPr>
          <w:p w14:paraId="3BC0182C" w14:textId="77777777" w:rsidR="001E362A" w:rsidRPr="002909AC" w:rsidRDefault="001E362A" w:rsidP="001E362A">
            <w:pPr>
              <w:snapToGrid w:val="0"/>
              <w:ind w:right="-720"/>
              <w:rPr>
                <w:sz w:val="22"/>
                <w:szCs w:val="22"/>
              </w:rPr>
            </w:pPr>
            <w:r w:rsidRPr="002909AC">
              <w:rPr>
                <w:sz w:val="22"/>
                <w:szCs w:val="22"/>
              </w:rPr>
              <w:t>323.839.1237</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536C172A" w14:textId="77777777" w:rsidR="001E362A" w:rsidRPr="002909AC" w:rsidRDefault="001E362A" w:rsidP="001E362A">
            <w:pPr>
              <w:snapToGrid w:val="0"/>
              <w:ind w:right="-720"/>
              <w:rPr>
                <w:sz w:val="22"/>
                <w:szCs w:val="22"/>
              </w:rPr>
            </w:pPr>
            <w:r w:rsidRPr="002909AC">
              <w:rPr>
                <w:sz w:val="22"/>
                <w:szCs w:val="22"/>
              </w:rPr>
              <w:t>usher52@aol.com</w:t>
            </w:r>
          </w:p>
        </w:tc>
      </w:tr>
      <w:tr w:rsidR="001E362A" w:rsidRPr="002909AC" w14:paraId="0D5A9678" w14:textId="77777777" w:rsidTr="0029195D">
        <w:trPr>
          <w:trHeight w:val="181"/>
        </w:trPr>
        <w:tc>
          <w:tcPr>
            <w:tcW w:w="1642" w:type="dxa"/>
            <w:tcBorders>
              <w:top w:val="single" w:sz="4" w:space="0" w:color="000000"/>
              <w:left w:val="single" w:sz="4" w:space="0" w:color="000000"/>
              <w:bottom w:val="single" w:sz="4" w:space="0" w:color="000000"/>
            </w:tcBorders>
            <w:shd w:val="clear" w:color="auto" w:fill="auto"/>
          </w:tcPr>
          <w:p w14:paraId="41922BC4" w14:textId="77777777" w:rsidR="001E362A" w:rsidRPr="002909AC" w:rsidRDefault="001E362A" w:rsidP="001E362A">
            <w:pPr>
              <w:snapToGrid w:val="0"/>
              <w:ind w:right="-720"/>
              <w:rPr>
                <w:sz w:val="22"/>
                <w:szCs w:val="22"/>
              </w:rPr>
            </w:pPr>
            <w:r w:rsidRPr="002909AC">
              <w:rPr>
                <w:sz w:val="22"/>
                <w:szCs w:val="22"/>
              </w:rPr>
              <w:t xml:space="preserve">Monica </w:t>
            </w:r>
          </w:p>
        </w:tc>
        <w:tc>
          <w:tcPr>
            <w:tcW w:w="1891" w:type="dxa"/>
            <w:tcBorders>
              <w:top w:val="single" w:sz="4" w:space="0" w:color="000000"/>
              <w:left w:val="single" w:sz="4" w:space="0" w:color="000000"/>
              <w:bottom w:val="single" w:sz="4" w:space="0" w:color="000000"/>
            </w:tcBorders>
            <w:shd w:val="clear" w:color="auto" w:fill="auto"/>
          </w:tcPr>
          <w:p w14:paraId="1FA5E23C" w14:textId="77777777" w:rsidR="001E362A" w:rsidRPr="002909AC" w:rsidRDefault="001E362A" w:rsidP="001E362A">
            <w:pPr>
              <w:snapToGrid w:val="0"/>
              <w:ind w:right="-720"/>
              <w:rPr>
                <w:sz w:val="22"/>
                <w:szCs w:val="22"/>
              </w:rPr>
            </w:pPr>
            <w:r w:rsidRPr="002909AC">
              <w:rPr>
                <w:sz w:val="22"/>
                <w:szCs w:val="22"/>
              </w:rPr>
              <w:t>Sanchez</w:t>
            </w:r>
          </w:p>
        </w:tc>
        <w:tc>
          <w:tcPr>
            <w:tcW w:w="3700" w:type="dxa"/>
            <w:tcBorders>
              <w:top w:val="single" w:sz="4" w:space="0" w:color="000000"/>
              <w:left w:val="single" w:sz="4" w:space="0" w:color="000000"/>
              <w:bottom w:val="single" w:sz="4" w:space="0" w:color="000000"/>
            </w:tcBorders>
            <w:shd w:val="clear" w:color="auto" w:fill="auto"/>
          </w:tcPr>
          <w:p w14:paraId="39E4DE15" w14:textId="77777777" w:rsidR="001E362A" w:rsidRPr="002909AC" w:rsidRDefault="001E362A" w:rsidP="001E362A">
            <w:pPr>
              <w:snapToGrid w:val="0"/>
              <w:ind w:right="-720"/>
              <w:rPr>
                <w:sz w:val="22"/>
                <w:szCs w:val="22"/>
              </w:rPr>
            </w:pPr>
            <w:r w:rsidRPr="002909AC">
              <w:rPr>
                <w:sz w:val="22"/>
                <w:szCs w:val="22"/>
              </w:rPr>
              <w:t>Region 6 Secretary</w:t>
            </w:r>
          </w:p>
        </w:tc>
        <w:tc>
          <w:tcPr>
            <w:tcW w:w="1985" w:type="dxa"/>
            <w:tcBorders>
              <w:top w:val="single" w:sz="4" w:space="0" w:color="000000"/>
              <w:left w:val="single" w:sz="4" w:space="0" w:color="000000"/>
              <w:bottom w:val="single" w:sz="4" w:space="0" w:color="000000"/>
            </w:tcBorders>
            <w:shd w:val="clear" w:color="auto" w:fill="auto"/>
          </w:tcPr>
          <w:p w14:paraId="1C288DA5" w14:textId="77777777" w:rsidR="001E362A" w:rsidRPr="002909AC" w:rsidRDefault="001E362A" w:rsidP="001E362A">
            <w:pPr>
              <w:snapToGrid w:val="0"/>
              <w:ind w:right="-720"/>
              <w:rPr>
                <w:sz w:val="22"/>
                <w:szCs w:val="22"/>
              </w:rPr>
            </w:pPr>
            <w:r w:rsidRPr="002909AC">
              <w:rPr>
                <w:sz w:val="22"/>
                <w:szCs w:val="22"/>
              </w:rPr>
              <w:t>58, 63, 70</w:t>
            </w:r>
          </w:p>
        </w:tc>
        <w:tc>
          <w:tcPr>
            <w:tcW w:w="1715" w:type="dxa"/>
            <w:tcBorders>
              <w:top w:val="single" w:sz="4" w:space="0" w:color="000000"/>
              <w:left w:val="single" w:sz="4" w:space="0" w:color="000000"/>
              <w:bottom w:val="single" w:sz="4" w:space="0" w:color="000000"/>
            </w:tcBorders>
            <w:shd w:val="clear" w:color="auto" w:fill="auto"/>
          </w:tcPr>
          <w:p w14:paraId="5ACEA764" w14:textId="77777777" w:rsidR="001E362A" w:rsidRPr="002909AC" w:rsidRDefault="001E362A" w:rsidP="001E362A">
            <w:pPr>
              <w:snapToGrid w:val="0"/>
              <w:ind w:right="-720"/>
              <w:rPr>
                <w:sz w:val="22"/>
                <w:szCs w:val="22"/>
              </w:rPr>
            </w:pPr>
            <w:r w:rsidRPr="002909AC">
              <w:rPr>
                <w:sz w:val="22"/>
                <w:szCs w:val="22"/>
              </w:rPr>
              <w:t>562.922.6693</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44F886DD" w14:textId="77777777" w:rsidR="001E362A" w:rsidRPr="002909AC" w:rsidRDefault="001E362A" w:rsidP="001E362A">
            <w:pPr>
              <w:snapToGrid w:val="0"/>
              <w:ind w:right="-720"/>
              <w:rPr>
                <w:sz w:val="22"/>
                <w:szCs w:val="22"/>
              </w:rPr>
            </w:pPr>
            <w:r w:rsidRPr="002909AC">
              <w:rPr>
                <w:sz w:val="22"/>
                <w:szCs w:val="22"/>
              </w:rPr>
              <w:t>dr.monicasanchez@gmail.com</w:t>
            </w:r>
          </w:p>
        </w:tc>
      </w:tr>
      <w:tr w:rsidR="001E362A" w:rsidRPr="002909AC" w14:paraId="53DA60F9" w14:textId="77777777" w:rsidTr="0029195D">
        <w:trPr>
          <w:trHeight w:val="181"/>
        </w:trPr>
        <w:tc>
          <w:tcPr>
            <w:tcW w:w="1642" w:type="dxa"/>
            <w:tcBorders>
              <w:top w:val="single" w:sz="4" w:space="0" w:color="000000"/>
              <w:left w:val="single" w:sz="4" w:space="0" w:color="000000"/>
              <w:bottom w:val="single" w:sz="4" w:space="0" w:color="000000"/>
            </w:tcBorders>
            <w:shd w:val="clear" w:color="auto" w:fill="auto"/>
          </w:tcPr>
          <w:p w14:paraId="674B2653" w14:textId="77777777" w:rsidR="001E362A" w:rsidRPr="002909AC" w:rsidRDefault="001E362A" w:rsidP="001E362A">
            <w:pPr>
              <w:snapToGrid w:val="0"/>
              <w:ind w:right="-720"/>
              <w:rPr>
                <w:sz w:val="22"/>
                <w:szCs w:val="22"/>
              </w:rPr>
            </w:pPr>
            <w:r w:rsidRPr="002909AC">
              <w:rPr>
                <w:sz w:val="22"/>
                <w:szCs w:val="22"/>
              </w:rPr>
              <w:t>Johnathon</w:t>
            </w:r>
          </w:p>
        </w:tc>
        <w:tc>
          <w:tcPr>
            <w:tcW w:w="1891" w:type="dxa"/>
            <w:tcBorders>
              <w:top w:val="single" w:sz="4" w:space="0" w:color="000000"/>
              <w:left w:val="single" w:sz="4" w:space="0" w:color="000000"/>
              <w:bottom w:val="single" w:sz="4" w:space="0" w:color="000000"/>
            </w:tcBorders>
            <w:shd w:val="clear" w:color="auto" w:fill="auto"/>
          </w:tcPr>
          <w:p w14:paraId="490A28DA" w14:textId="77777777" w:rsidR="001E362A" w:rsidRPr="002909AC" w:rsidRDefault="001E362A" w:rsidP="001E362A">
            <w:pPr>
              <w:snapToGrid w:val="0"/>
              <w:ind w:right="-720"/>
              <w:rPr>
                <w:sz w:val="22"/>
                <w:szCs w:val="22"/>
              </w:rPr>
            </w:pPr>
            <w:r w:rsidRPr="002909AC">
              <w:rPr>
                <w:sz w:val="22"/>
                <w:szCs w:val="22"/>
              </w:rPr>
              <w:t>Yoder</w:t>
            </w:r>
          </w:p>
        </w:tc>
        <w:tc>
          <w:tcPr>
            <w:tcW w:w="3700" w:type="dxa"/>
            <w:tcBorders>
              <w:top w:val="single" w:sz="4" w:space="0" w:color="000000"/>
              <w:left w:val="single" w:sz="4" w:space="0" w:color="000000"/>
              <w:bottom w:val="single" w:sz="4" w:space="0" w:color="000000"/>
            </w:tcBorders>
            <w:shd w:val="clear" w:color="auto" w:fill="auto"/>
          </w:tcPr>
          <w:p w14:paraId="25CDFFD9" w14:textId="77777777" w:rsidR="001E362A" w:rsidRPr="002909AC" w:rsidRDefault="001E362A" w:rsidP="001E362A">
            <w:pPr>
              <w:snapToGrid w:val="0"/>
              <w:ind w:right="-720"/>
              <w:rPr>
                <w:sz w:val="22"/>
                <w:szCs w:val="22"/>
              </w:rPr>
            </w:pPr>
            <w:r w:rsidRPr="002909AC">
              <w:rPr>
                <w:sz w:val="22"/>
                <w:szCs w:val="22"/>
              </w:rPr>
              <w:t>Region 7 Secretary</w:t>
            </w:r>
          </w:p>
        </w:tc>
        <w:tc>
          <w:tcPr>
            <w:tcW w:w="1985" w:type="dxa"/>
            <w:tcBorders>
              <w:top w:val="single" w:sz="4" w:space="0" w:color="000000"/>
              <w:left w:val="single" w:sz="4" w:space="0" w:color="000000"/>
              <w:bottom w:val="single" w:sz="4" w:space="0" w:color="000000"/>
            </w:tcBorders>
            <w:shd w:val="clear" w:color="auto" w:fill="auto"/>
          </w:tcPr>
          <w:p w14:paraId="6ADCFAB3" w14:textId="77777777" w:rsidR="001E362A" w:rsidRPr="002909AC" w:rsidRDefault="001E362A" w:rsidP="001E362A">
            <w:pPr>
              <w:snapToGrid w:val="0"/>
              <w:ind w:right="-720"/>
              <w:rPr>
                <w:sz w:val="22"/>
                <w:szCs w:val="22"/>
              </w:rPr>
            </w:pPr>
            <w:r w:rsidRPr="002909AC">
              <w:rPr>
                <w:sz w:val="22"/>
                <w:szCs w:val="22"/>
              </w:rPr>
              <w:t>48, 52, 55, 57</w:t>
            </w:r>
          </w:p>
        </w:tc>
        <w:tc>
          <w:tcPr>
            <w:tcW w:w="1715" w:type="dxa"/>
            <w:tcBorders>
              <w:top w:val="single" w:sz="4" w:space="0" w:color="000000"/>
              <w:left w:val="single" w:sz="4" w:space="0" w:color="000000"/>
              <w:bottom w:val="single" w:sz="4" w:space="0" w:color="000000"/>
            </w:tcBorders>
            <w:shd w:val="clear" w:color="auto" w:fill="auto"/>
          </w:tcPr>
          <w:p w14:paraId="3A8AA12F" w14:textId="77777777" w:rsidR="001E362A" w:rsidRPr="002909AC" w:rsidRDefault="001E362A" w:rsidP="001E362A">
            <w:pPr>
              <w:snapToGrid w:val="0"/>
              <w:ind w:right="-720"/>
              <w:rPr>
                <w:sz w:val="22"/>
                <w:szCs w:val="22"/>
              </w:rPr>
            </w:pPr>
            <w:r w:rsidRPr="002909AC">
              <w:rPr>
                <w:sz w:val="22"/>
                <w:szCs w:val="22"/>
              </w:rPr>
              <w:t>646.552.3732</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73566129" w14:textId="77777777" w:rsidR="001E362A" w:rsidRPr="002909AC" w:rsidRDefault="001E362A" w:rsidP="001E362A">
            <w:pPr>
              <w:snapToGrid w:val="0"/>
              <w:ind w:right="-720"/>
              <w:rPr>
                <w:sz w:val="22"/>
                <w:szCs w:val="22"/>
              </w:rPr>
            </w:pPr>
            <w:r w:rsidRPr="002909AC">
              <w:rPr>
                <w:sz w:val="22"/>
                <w:szCs w:val="22"/>
              </w:rPr>
              <w:t>jonny@stellaadler.com</w:t>
            </w:r>
          </w:p>
        </w:tc>
      </w:tr>
      <w:tr w:rsidR="001E362A" w:rsidRPr="002909AC" w14:paraId="30835122"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7BC70CB1" w14:textId="77777777" w:rsidR="001E362A" w:rsidRPr="002909AC" w:rsidRDefault="001E362A" w:rsidP="001E362A">
            <w:pPr>
              <w:snapToGrid w:val="0"/>
              <w:ind w:right="-720"/>
              <w:rPr>
                <w:sz w:val="22"/>
                <w:szCs w:val="22"/>
              </w:rPr>
            </w:pPr>
            <w:r>
              <w:rPr>
                <w:sz w:val="22"/>
                <w:szCs w:val="22"/>
              </w:rPr>
              <w:t>Bob</w:t>
            </w:r>
          </w:p>
        </w:tc>
        <w:tc>
          <w:tcPr>
            <w:tcW w:w="1891" w:type="dxa"/>
            <w:tcBorders>
              <w:top w:val="single" w:sz="4" w:space="0" w:color="000000"/>
              <w:left w:val="single" w:sz="4" w:space="0" w:color="000000"/>
              <w:bottom w:val="single" w:sz="4" w:space="0" w:color="000000"/>
            </w:tcBorders>
            <w:shd w:val="clear" w:color="auto" w:fill="auto"/>
          </w:tcPr>
          <w:p w14:paraId="1E3ED325" w14:textId="77777777" w:rsidR="001E362A" w:rsidRPr="002909AC" w:rsidRDefault="001E362A" w:rsidP="001E362A">
            <w:pPr>
              <w:snapToGrid w:val="0"/>
              <w:ind w:right="-720"/>
              <w:rPr>
                <w:sz w:val="22"/>
                <w:szCs w:val="22"/>
              </w:rPr>
            </w:pPr>
            <w:proofErr w:type="spellStart"/>
            <w:r>
              <w:rPr>
                <w:sz w:val="22"/>
                <w:szCs w:val="22"/>
              </w:rPr>
              <w:t>Forshay</w:t>
            </w:r>
            <w:proofErr w:type="spellEnd"/>
          </w:p>
        </w:tc>
        <w:tc>
          <w:tcPr>
            <w:tcW w:w="3700" w:type="dxa"/>
            <w:tcBorders>
              <w:top w:val="single" w:sz="4" w:space="0" w:color="000000"/>
              <w:left w:val="single" w:sz="4" w:space="0" w:color="000000"/>
              <w:bottom w:val="single" w:sz="4" w:space="0" w:color="000000"/>
            </w:tcBorders>
            <w:shd w:val="clear" w:color="auto" w:fill="auto"/>
          </w:tcPr>
          <w:p w14:paraId="6B36FB32" w14:textId="77777777" w:rsidR="001E362A" w:rsidRPr="002909AC" w:rsidRDefault="001E362A" w:rsidP="001E362A">
            <w:pPr>
              <w:snapToGrid w:val="0"/>
              <w:ind w:right="-720"/>
              <w:rPr>
                <w:sz w:val="22"/>
                <w:szCs w:val="22"/>
              </w:rPr>
            </w:pPr>
            <w:r w:rsidRPr="002909AC">
              <w:rPr>
                <w:sz w:val="22"/>
                <w:szCs w:val="22"/>
              </w:rPr>
              <w:t>AD Delegation Chair</w:t>
            </w:r>
          </w:p>
        </w:tc>
        <w:tc>
          <w:tcPr>
            <w:tcW w:w="1985" w:type="dxa"/>
            <w:tcBorders>
              <w:top w:val="single" w:sz="4" w:space="0" w:color="000000"/>
              <w:left w:val="single" w:sz="4" w:space="0" w:color="000000"/>
              <w:bottom w:val="single" w:sz="4" w:space="0" w:color="000000"/>
            </w:tcBorders>
            <w:shd w:val="clear" w:color="auto" w:fill="auto"/>
          </w:tcPr>
          <w:p w14:paraId="374F9551" w14:textId="77777777" w:rsidR="001E362A" w:rsidRPr="002909AC" w:rsidRDefault="001E362A" w:rsidP="001E362A">
            <w:pPr>
              <w:snapToGrid w:val="0"/>
              <w:ind w:right="-720"/>
              <w:rPr>
                <w:sz w:val="22"/>
                <w:szCs w:val="22"/>
              </w:rPr>
            </w:pPr>
            <w:r w:rsidRPr="002909AC">
              <w:rPr>
                <w:sz w:val="22"/>
                <w:szCs w:val="22"/>
              </w:rPr>
              <w:t>36</w:t>
            </w:r>
          </w:p>
        </w:tc>
        <w:tc>
          <w:tcPr>
            <w:tcW w:w="1715" w:type="dxa"/>
            <w:tcBorders>
              <w:top w:val="single" w:sz="4" w:space="0" w:color="000000"/>
              <w:left w:val="single" w:sz="4" w:space="0" w:color="000000"/>
              <w:bottom w:val="single" w:sz="4" w:space="0" w:color="000000"/>
            </w:tcBorders>
            <w:shd w:val="clear" w:color="auto" w:fill="auto"/>
          </w:tcPr>
          <w:p w14:paraId="03200A7D" w14:textId="77777777" w:rsidR="001E362A" w:rsidRPr="002909AC" w:rsidRDefault="001E362A" w:rsidP="001E362A">
            <w:pPr>
              <w:snapToGrid w:val="0"/>
              <w:ind w:right="-720"/>
              <w:rPr>
                <w:sz w:val="22"/>
                <w:szCs w:val="22"/>
              </w:rPr>
            </w:pPr>
            <w:r w:rsidRPr="0001607D">
              <w:rPr>
                <w:sz w:val="22"/>
                <w:szCs w:val="22"/>
              </w:rPr>
              <w:t>661-803-4334</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7F3F0A83" w14:textId="77777777" w:rsidR="001E362A" w:rsidRPr="002909AC" w:rsidRDefault="001E362A" w:rsidP="001E362A">
            <w:pPr>
              <w:snapToGrid w:val="0"/>
              <w:ind w:right="-720"/>
              <w:rPr>
                <w:sz w:val="22"/>
                <w:szCs w:val="22"/>
                <w:highlight w:val="yellow"/>
              </w:rPr>
            </w:pPr>
            <w:r>
              <w:rPr>
                <w:sz w:val="22"/>
                <w:szCs w:val="22"/>
              </w:rPr>
              <w:t>bobforshay@aol.com</w:t>
            </w:r>
          </w:p>
        </w:tc>
      </w:tr>
      <w:tr w:rsidR="001E362A" w:rsidRPr="002909AC" w14:paraId="09E924CC"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38CC5467" w14:textId="77777777" w:rsidR="001E362A" w:rsidRPr="002909AC" w:rsidRDefault="001E362A" w:rsidP="001E362A">
            <w:pPr>
              <w:snapToGrid w:val="0"/>
              <w:ind w:right="-720"/>
              <w:rPr>
                <w:sz w:val="22"/>
                <w:szCs w:val="22"/>
              </w:rPr>
            </w:pPr>
            <w:r w:rsidRPr="002909AC">
              <w:rPr>
                <w:sz w:val="22"/>
                <w:szCs w:val="22"/>
              </w:rPr>
              <w:t>Michelle</w:t>
            </w:r>
          </w:p>
        </w:tc>
        <w:tc>
          <w:tcPr>
            <w:tcW w:w="1891" w:type="dxa"/>
            <w:tcBorders>
              <w:top w:val="single" w:sz="4" w:space="0" w:color="000000"/>
              <w:left w:val="single" w:sz="4" w:space="0" w:color="000000"/>
              <w:bottom w:val="single" w:sz="4" w:space="0" w:color="000000"/>
            </w:tcBorders>
            <w:shd w:val="clear" w:color="auto" w:fill="auto"/>
          </w:tcPr>
          <w:p w14:paraId="11CEBF19" w14:textId="77777777" w:rsidR="001E362A" w:rsidRPr="002909AC" w:rsidRDefault="001E362A" w:rsidP="001E362A">
            <w:pPr>
              <w:snapToGrid w:val="0"/>
              <w:ind w:right="-720"/>
              <w:rPr>
                <w:sz w:val="22"/>
                <w:szCs w:val="22"/>
              </w:rPr>
            </w:pPr>
            <w:r w:rsidRPr="002909AC">
              <w:rPr>
                <w:sz w:val="22"/>
                <w:szCs w:val="22"/>
              </w:rPr>
              <w:t>Elmer</w:t>
            </w:r>
          </w:p>
        </w:tc>
        <w:tc>
          <w:tcPr>
            <w:tcW w:w="3700" w:type="dxa"/>
            <w:tcBorders>
              <w:top w:val="single" w:sz="4" w:space="0" w:color="000000"/>
              <w:left w:val="single" w:sz="4" w:space="0" w:color="000000"/>
              <w:bottom w:val="single" w:sz="4" w:space="0" w:color="000000"/>
            </w:tcBorders>
            <w:shd w:val="clear" w:color="auto" w:fill="auto"/>
          </w:tcPr>
          <w:p w14:paraId="4385E717" w14:textId="77777777" w:rsidR="001E362A" w:rsidRPr="002909AC" w:rsidRDefault="001E362A" w:rsidP="001E362A">
            <w:pPr>
              <w:snapToGrid w:val="0"/>
              <w:ind w:right="-720"/>
              <w:rPr>
                <w:sz w:val="22"/>
                <w:szCs w:val="22"/>
              </w:rPr>
            </w:pPr>
            <w:r w:rsidRPr="002909AC">
              <w:rPr>
                <w:sz w:val="22"/>
                <w:szCs w:val="22"/>
              </w:rPr>
              <w:t>AD Delegation Chair</w:t>
            </w:r>
          </w:p>
        </w:tc>
        <w:tc>
          <w:tcPr>
            <w:tcW w:w="1985" w:type="dxa"/>
            <w:tcBorders>
              <w:top w:val="single" w:sz="4" w:space="0" w:color="000000"/>
              <w:left w:val="single" w:sz="4" w:space="0" w:color="000000"/>
              <w:bottom w:val="single" w:sz="4" w:space="0" w:color="000000"/>
            </w:tcBorders>
            <w:shd w:val="clear" w:color="auto" w:fill="auto"/>
          </w:tcPr>
          <w:p w14:paraId="02FF425D" w14:textId="77777777" w:rsidR="001E362A" w:rsidRPr="002909AC" w:rsidRDefault="001E362A" w:rsidP="001E362A">
            <w:pPr>
              <w:snapToGrid w:val="0"/>
              <w:ind w:right="-720"/>
              <w:rPr>
                <w:sz w:val="22"/>
                <w:szCs w:val="22"/>
              </w:rPr>
            </w:pPr>
            <w:r w:rsidRPr="002909AC">
              <w:rPr>
                <w:sz w:val="22"/>
                <w:szCs w:val="22"/>
              </w:rPr>
              <w:t>38</w:t>
            </w:r>
          </w:p>
        </w:tc>
        <w:tc>
          <w:tcPr>
            <w:tcW w:w="1715" w:type="dxa"/>
            <w:tcBorders>
              <w:top w:val="single" w:sz="4" w:space="0" w:color="000000"/>
              <w:left w:val="single" w:sz="4" w:space="0" w:color="000000"/>
              <w:bottom w:val="single" w:sz="4" w:space="0" w:color="000000"/>
            </w:tcBorders>
            <w:shd w:val="clear" w:color="auto" w:fill="auto"/>
          </w:tcPr>
          <w:p w14:paraId="15A19792" w14:textId="77777777" w:rsidR="001E362A" w:rsidRPr="002909AC" w:rsidRDefault="001E362A" w:rsidP="001E362A">
            <w:pPr>
              <w:snapToGrid w:val="0"/>
              <w:ind w:right="-720"/>
              <w:rPr>
                <w:sz w:val="22"/>
                <w:szCs w:val="22"/>
              </w:rPr>
            </w:pPr>
            <w:r w:rsidRPr="002909AC">
              <w:rPr>
                <w:sz w:val="22"/>
                <w:szCs w:val="22"/>
              </w:rPr>
              <w:t>818.515.5450</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73406ED7" w14:textId="77777777" w:rsidR="001E362A" w:rsidRPr="002909AC" w:rsidRDefault="001E362A" w:rsidP="001E362A">
            <w:pPr>
              <w:snapToGrid w:val="0"/>
              <w:ind w:right="-720"/>
              <w:rPr>
                <w:sz w:val="22"/>
                <w:szCs w:val="22"/>
              </w:rPr>
            </w:pPr>
            <w:r w:rsidRPr="002909AC">
              <w:rPr>
                <w:sz w:val="22"/>
                <w:szCs w:val="22"/>
              </w:rPr>
              <w:t>michelle.h.elmer</w:t>
            </w:r>
            <w:r>
              <w:rPr>
                <w:sz w:val="22"/>
                <w:szCs w:val="22"/>
              </w:rPr>
              <w:t>06</w:t>
            </w:r>
            <w:r w:rsidRPr="002909AC">
              <w:rPr>
                <w:sz w:val="22"/>
                <w:szCs w:val="22"/>
              </w:rPr>
              <w:t>@gmail.com</w:t>
            </w:r>
          </w:p>
        </w:tc>
      </w:tr>
      <w:tr w:rsidR="001E362A" w:rsidRPr="002909AC" w14:paraId="311491A7"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50354ECB" w14:textId="77777777" w:rsidR="001E362A" w:rsidRPr="002909AC" w:rsidRDefault="001E362A" w:rsidP="001E362A">
            <w:pPr>
              <w:snapToGrid w:val="0"/>
              <w:ind w:right="-720"/>
              <w:rPr>
                <w:sz w:val="22"/>
                <w:szCs w:val="22"/>
              </w:rPr>
            </w:pPr>
            <w:r>
              <w:rPr>
                <w:sz w:val="22"/>
                <w:szCs w:val="22"/>
              </w:rPr>
              <w:t>Andres</w:t>
            </w:r>
          </w:p>
        </w:tc>
        <w:tc>
          <w:tcPr>
            <w:tcW w:w="1891" w:type="dxa"/>
            <w:tcBorders>
              <w:top w:val="single" w:sz="4" w:space="0" w:color="000000"/>
              <w:left w:val="single" w:sz="4" w:space="0" w:color="000000"/>
              <w:bottom w:val="single" w:sz="4" w:space="0" w:color="000000"/>
            </w:tcBorders>
            <w:shd w:val="clear" w:color="auto" w:fill="auto"/>
          </w:tcPr>
          <w:p w14:paraId="281CB3CA" w14:textId="77777777" w:rsidR="001E362A" w:rsidRPr="002909AC" w:rsidRDefault="001E362A" w:rsidP="001E362A">
            <w:pPr>
              <w:snapToGrid w:val="0"/>
              <w:ind w:right="-720"/>
              <w:rPr>
                <w:sz w:val="22"/>
                <w:szCs w:val="22"/>
              </w:rPr>
            </w:pPr>
            <w:r>
              <w:rPr>
                <w:sz w:val="22"/>
                <w:szCs w:val="22"/>
              </w:rPr>
              <w:t>Sandoval</w:t>
            </w:r>
          </w:p>
        </w:tc>
        <w:tc>
          <w:tcPr>
            <w:tcW w:w="3700" w:type="dxa"/>
            <w:tcBorders>
              <w:top w:val="single" w:sz="4" w:space="0" w:color="000000"/>
              <w:left w:val="single" w:sz="4" w:space="0" w:color="000000"/>
              <w:bottom w:val="single" w:sz="4" w:space="0" w:color="000000"/>
            </w:tcBorders>
            <w:shd w:val="clear" w:color="auto" w:fill="auto"/>
          </w:tcPr>
          <w:p w14:paraId="702A1164" w14:textId="77777777" w:rsidR="001E362A" w:rsidRPr="002909AC" w:rsidRDefault="001E362A" w:rsidP="001E362A">
            <w:pPr>
              <w:snapToGrid w:val="0"/>
              <w:ind w:right="-720"/>
              <w:rPr>
                <w:sz w:val="22"/>
                <w:szCs w:val="22"/>
              </w:rPr>
            </w:pPr>
            <w:r w:rsidRPr="002909AC">
              <w:rPr>
                <w:sz w:val="22"/>
                <w:szCs w:val="22"/>
              </w:rPr>
              <w:t>AD Delegation Chair</w:t>
            </w:r>
          </w:p>
        </w:tc>
        <w:tc>
          <w:tcPr>
            <w:tcW w:w="1985" w:type="dxa"/>
            <w:tcBorders>
              <w:top w:val="single" w:sz="4" w:space="0" w:color="000000"/>
              <w:left w:val="single" w:sz="4" w:space="0" w:color="000000"/>
              <w:bottom w:val="single" w:sz="4" w:space="0" w:color="000000"/>
            </w:tcBorders>
            <w:shd w:val="clear" w:color="auto" w:fill="auto"/>
          </w:tcPr>
          <w:p w14:paraId="18EA0E56" w14:textId="77777777" w:rsidR="001E362A" w:rsidRPr="002909AC" w:rsidRDefault="001E362A" w:rsidP="001E362A">
            <w:pPr>
              <w:snapToGrid w:val="0"/>
              <w:ind w:right="-720"/>
              <w:rPr>
                <w:sz w:val="22"/>
                <w:szCs w:val="22"/>
              </w:rPr>
            </w:pPr>
            <w:r w:rsidRPr="002909AC">
              <w:rPr>
                <w:sz w:val="22"/>
                <w:szCs w:val="22"/>
              </w:rPr>
              <w:t>39</w:t>
            </w:r>
          </w:p>
        </w:tc>
        <w:tc>
          <w:tcPr>
            <w:tcW w:w="1715" w:type="dxa"/>
            <w:tcBorders>
              <w:top w:val="single" w:sz="4" w:space="0" w:color="000000"/>
              <w:left w:val="single" w:sz="4" w:space="0" w:color="000000"/>
              <w:bottom w:val="single" w:sz="4" w:space="0" w:color="000000"/>
            </w:tcBorders>
            <w:shd w:val="clear" w:color="auto" w:fill="auto"/>
          </w:tcPr>
          <w:p w14:paraId="6634A705" w14:textId="77777777" w:rsidR="001E362A" w:rsidRPr="00060325" w:rsidRDefault="001E362A" w:rsidP="001E362A">
            <w:pPr>
              <w:widowControl/>
              <w:suppressAutoHyphens w:val="0"/>
              <w:autoSpaceDE/>
              <w:rPr>
                <w:sz w:val="22"/>
                <w:szCs w:val="22"/>
                <w:lang w:eastAsia="en-US"/>
              </w:rPr>
            </w:pPr>
            <w:r w:rsidRPr="00060325">
              <w:rPr>
                <w:sz w:val="22"/>
                <w:szCs w:val="22"/>
              </w:rPr>
              <w:t>818-458-2265</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0CF86A59" w14:textId="77777777" w:rsidR="001E362A" w:rsidRPr="002909AC" w:rsidRDefault="001E362A" w:rsidP="001E362A">
            <w:pPr>
              <w:snapToGrid w:val="0"/>
              <w:ind w:right="-720"/>
              <w:rPr>
                <w:sz w:val="22"/>
                <w:szCs w:val="22"/>
              </w:rPr>
            </w:pPr>
            <w:r w:rsidRPr="00060325">
              <w:rPr>
                <w:sz w:val="22"/>
                <w:szCs w:val="22"/>
              </w:rPr>
              <w:t>andresandove@aol.com</w:t>
            </w:r>
          </w:p>
        </w:tc>
      </w:tr>
      <w:tr w:rsidR="001E362A" w:rsidRPr="002909AC" w14:paraId="2EF85E09"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7D248BC8" w14:textId="77777777" w:rsidR="001E362A" w:rsidRPr="002909AC" w:rsidRDefault="001E362A" w:rsidP="001E362A">
            <w:pPr>
              <w:snapToGrid w:val="0"/>
              <w:ind w:right="-720"/>
              <w:rPr>
                <w:sz w:val="22"/>
                <w:szCs w:val="22"/>
              </w:rPr>
            </w:pPr>
            <w:r>
              <w:rPr>
                <w:sz w:val="22"/>
                <w:szCs w:val="22"/>
              </w:rPr>
              <w:t>Debi</w:t>
            </w:r>
          </w:p>
        </w:tc>
        <w:tc>
          <w:tcPr>
            <w:tcW w:w="1891" w:type="dxa"/>
            <w:tcBorders>
              <w:top w:val="single" w:sz="4" w:space="0" w:color="000000"/>
              <w:left w:val="single" w:sz="4" w:space="0" w:color="000000"/>
              <w:bottom w:val="single" w:sz="4" w:space="0" w:color="000000"/>
            </w:tcBorders>
            <w:shd w:val="clear" w:color="auto" w:fill="auto"/>
          </w:tcPr>
          <w:p w14:paraId="7E1368DF" w14:textId="77777777" w:rsidR="001E362A" w:rsidRPr="002909AC" w:rsidRDefault="001E362A" w:rsidP="001E362A">
            <w:pPr>
              <w:snapToGrid w:val="0"/>
              <w:ind w:right="-720"/>
              <w:rPr>
                <w:sz w:val="22"/>
                <w:szCs w:val="22"/>
              </w:rPr>
            </w:pPr>
            <w:r>
              <w:rPr>
                <w:sz w:val="22"/>
                <w:szCs w:val="22"/>
              </w:rPr>
              <w:t>Evans</w:t>
            </w:r>
          </w:p>
        </w:tc>
        <w:tc>
          <w:tcPr>
            <w:tcW w:w="3700" w:type="dxa"/>
            <w:tcBorders>
              <w:top w:val="single" w:sz="4" w:space="0" w:color="000000"/>
              <w:left w:val="single" w:sz="4" w:space="0" w:color="000000"/>
              <w:bottom w:val="single" w:sz="4" w:space="0" w:color="000000"/>
            </w:tcBorders>
            <w:shd w:val="clear" w:color="auto" w:fill="auto"/>
          </w:tcPr>
          <w:p w14:paraId="49AB1E89" w14:textId="77777777" w:rsidR="001E362A" w:rsidRPr="002909AC" w:rsidRDefault="001E362A" w:rsidP="001E362A">
            <w:pPr>
              <w:snapToGrid w:val="0"/>
              <w:ind w:right="-720"/>
              <w:rPr>
                <w:sz w:val="22"/>
                <w:szCs w:val="22"/>
              </w:rPr>
            </w:pPr>
            <w:r w:rsidRPr="002909AC">
              <w:rPr>
                <w:sz w:val="22"/>
                <w:szCs w:val="22"/>
              </w:rPr>
              <w:t>AD Delegation Chair</w:t>
            </w:r>
          </w:p>
        </w:tc>
        <w:tc>
          <w:tcPr>
            <w:tcW w:w="1985" w:type="dxa"/>
            <w:tcBorders>
              <w:top w:val="single" w:sz="4" w:space="0" w:color="000000"/>
              <w:left w:val="single" w:sz="4" w:space="0" w:color="000000"/>
              <w:bottom w:val="single" w:sz="4" w:space="0" w:color="000000"/>
            </w:tcBorders>
            <w:shd w:val="clear" w:color="auto" w:fill="auto"/>
          </w:tcPr>
          <w:p w14:paraId="44BF3A6C" w14:textId="77777777" w:rsidR="001E362A" w:rsidRPr="002909AC" w:rsidRDefault="001E362A" w:rsidP="001E362A">
            <w:pPr>
              <w:snapToGrid w:val="0"/>
              <w:ind w:right="-720"/>
              <w:rPr>
                <w:sz w:val="22"/>
                <w:szCs w:val="22"/>
              </w:rPr>
            </w:pPr>
            <w:r w:rsidRPr="002909AC">
              <w:rPr>
                <w:sz w:val="22"/>
                <w:szCs w:val="22"/>
              </w:rPr>
              <w:t>41</w:t>
            </w:r>
          </w:p>
        </w:tc>
        <w:tc>
          <w:tcPr>
            <w:tcW w:w="1715" w:type="dxa"/>
            <w:tcBorders>
              <w:top w:val="single" w:sz="4" w:space="0" w:color="000000"/>
              <w:left w:val="single" w:sz="4" w:space="0" w:color="000000"/>
              <w:bottom w:val="single" w:sz="4" w:space="0" w:color="000000"/>
            </w:tcBorders>
            <w:shd w:val="clear" w:color="auto" w:fill="auto"/>
          </w:tcPr>
          <w:p w14:paraId="7731141A" w14:textId="77777777" w:rsidR="001E362A" w:rsidRPr="002909AC" w:rsidRDefault="001E362A" w:rsidP="001E362A">
            <w:pPr>
              <w:ind w:right="-720"/>
              <w:rPr>
                <w:color w:val="000000"/>
                <w:sz w:val="22"/>
                <w:szCs w:val="22"/>
              </w:rPr>
            </w:pPr>
            <w:r>
              <w:rPr>
                <w:color w:val="000000"/>
                <w:sz w:val="22"/>
                <w:szCs w:val="22"/>
              </w:rPr>
              <w:t>909.</w:t>
            </w:r>
            <w:r w:rsidRPr="00AB7EA5">
              <w:rPr>
                <w:color w:val="000000"/>
                <w:sz w:val="22"/>
                <w:szCs w:val="22"/>
              </w:rPr>
              <w:t>2</w:t>
            </w:r>
            <w:r>
              <w:rPr>
                <w:color w:val="000000"/>
                <w:sz w:val="22"/>
                <w:szCs w:val="22"/>
              </w:rPr>
              <w:t>68.</w:t>
            </w:r>
            <w:r w:rsidRPr="00AB7EA5">
              <w:rPr>
                <w:color w:val="000000"/>
                <w:sz w:val="22"/>
                <w:szCs w:val="22"/>
              </w:rPr>
              <w:t>1201</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30DD259A" w14:textId="77777777" w:rsidR="001E362A" w:rsidRPr="002909AC" w:rsidRDefault="001E362A" w:rsidP="001E362A">
            <w:pPr>
              <w:ind w:right="-720"/>
              <w:rPr>
                <w:color w:val="000000"/>
                <w:sz w:val="22"/>
                <w:szCs w:val="22"/>
              </w:rPr>
            </w:pPr>
            <w:r w:rsidRPr="00AB7EA5">
              <w:rPr>
                <w:color w:val="000000"/>
                <w:sz w:val="22"/>
                <w:szCs w:val="22"/>
              </w:rPr>
              <w:t>debi4change@aol.com</w:t>
            </w:r>
          </w:p>
        </w:tc>
      </w:tr>
      <w:tr w:rsidR="001E362A" w:rsidRPr="002909AC" w14:paraId="070BDA13"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093C57FD" w14:textId="77777777" w:rsidR="001E362A" w:rsidRPr="002909AC" w:rsidRDefault="001E362A" w:rsidP="001E362A">
            <w:pPr>
              <w:snapToGrid w:val="0"/>
              <w:ind w:right="-720"/>
              <w:rPr>
                <w:sz w:val="22"/>
                <w:szCs w:val="22"/>
              </w:rPr>
            </w:pPr>
            <w:r w:rsidRPr="002909AC">
              <w:rPr>
                <w:sz w:val="22"/>
                <w:szCs w:val="22"/>
              </w:rPr>
              <w:t>Paul</w:t>
            </w:r>
          </w:p>
        </w:tc>
        <w:tc>
          <w:tcPr>
            <w:tcW w:w="1891" w:type="dxa"/>
            <w:tcBorders>
              <w:top w:val="single" w:sz="4" w:space="0" w:color="000000"/>
              <w:left w:val="single" w:sz="4" w:space="0" w:color="000000"/>
              <w:bottom w:val="single" w:sz="4" w:space="0" w:color="000000"/>
            </w:tcBorders>
            <w:shd w:val="clear" w:color="auto" w:fill="auto"/>
          </w:tcPr>
          <w:p w14:paraId="6B083AC8" w14:textId="77777777" w:rsidR="001E362A" w:rsidRPr="002909AC" w:rsidRDefault="001E362A" w:rsidP="001E362A">
            <w:pPr>
              <w:snapToGrid w:val="0"/>
              <w:ind w:right="-720"/>
              <w:rPr>
                <w:sz w:val="22"/>
                <w:szCs w:val="22"/>
              </w:rPr>
            </w:pPr>
            <w:r w:rsidRPr="002909AC">
              <w:rPr>
                <w:sz w:val="22"/>
                <w:szCs w:val="22"/>
              </w:rPr>
              <w:t>Neuman</w:t>
            </w:r>
          </w:p>
        </w:tc>
        <w:tc>
          <w:tcPr>
            <w:tcW w:w="3700" w:type="dxa"/>
            <w:tcBorders>
              <w:top w:val="single" w:sz="4" w:space="0" w:color="000000"/>
              <w:left w:val="single" w:sz="4" w:space="0" w:color="000000"/>
              <w:bottom w:val="single" w:sz="4" w:space="0" w:color="000000"/>
            </w:tcBorders>
            <w:shd w:val="clear" w:color="auto" w:fill="auto"/>
          </w:tcPr>
          <w:p w14:paraId="35C3FB80" w14:textId="77777777" w:rsidR="001E362A" w:rsidRPr="002909AC" w:rsidRDefault="001E362A" w:rsidP="001E362A">
            <w:pPr>
              <w:snapToGrid w:val="0"/>
              <w:ind w:right="-720"/>
              <w:rPr>
                <w:sz w:val="22"/>
                <w:szCs w:val="22"/>
              </w:rPr>
            </w:pPr>
            <w:r w:rsidRPr="002909AC">
              <w:rPr>
                <w:sz w:val="22"/>
                <w:szCs w:val="22"/>
              </w:rPr>
              <w:t>AD Delegation Chair</w:t>
            </w:r>
          </w:p>
        </w:tc>
        <w:tc>
          <w:tcPr>
            <w:tcW w:w="1985" w:type="dxa"/>
            <w:tcBorders>
              <w:top w:val="single" w:sz="4" w:space="0" w:color="000000"/>
              <w:left w:val="single" w:sz="4" w:space="0" w:color="000000"/>
              <w:bottom w:val="single" w:sz="4" w:space="0" w:color="000000"/>
            </w:tcBorders>
            <w:shd w:val="clear" w:color="auto" w:fill="auto"/>
          </w:tcPr>
          <w:p w14:paraId="3A942642" w14:textId="77777777" w:rsidR="001E362A" w:rsidRPr="002909AC" w:rsidRDefault="001E362A" w:rsidP="001E362A">
            <w:pPr>
              <w:snapToGrid w:val="0"/>
              <w:ind w:right="-720"/>
              <w:rPr>
                <w:sz w:val="22"/>
                <w:szCs w:val="22"/>
              </w:rPr>
            </w:pPr>
            <w:r w:rsidRPr="002909AC">
              <w:rPr>
                <w:sz w:val="22"/>
                <w:szCs w:val="22"/>
              </w:rPr>
              <w:t>43</w:t>
            </w:r>
          </w:p>
        </w:tc>
        <w:tc>
          <w:tcPr>
            <w:tcW w:w="1715" w:type="dxa"/>
            <w:tcBorders>
              <w:top w:val="single" w:sz="4" w:space="0" w:color="000000"/>
              <w:left w:val="single" w:sz="4" w:space="0" w:color="000000"/>
              <w:bottom w:val="single" w:sz="4" w:space="0" w:color="000000"/>
            </w:tcBorders>
            <w:shd w:val="clear" w:color="auto" w:fill="auto"/>
          </w:tcPr>
          <w:p w14:paraId="608C73C3" w14:textId="77777777" w:rsidR="001E362A" w:rsidRPr="002909AC" w:rsidRDefault="001E362A" w:rsidP="001E362A">
            <w:pPr>
              <w:snapToGrid w:val="0"/>
              <w:ind w:right="-720"/>
              <w:rPr>
                <w:sz w:val="22"/>
                <w:szCs w:val="22"/>
              </w:rPr>
            </w:pPr>
            <w:r w:rsidRPr="002909AC">
              <w:rPr>
                <w:sz w:val="22"/>
                <w:szCs w:val="22"/>
              </w:rPr>
              <w:t>323.662.3123</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0741EC1D" w14:textId="77777777" w:rsidR="001E362A" w:rsidRPr="002909AC" w:rsidRDefault="001E362A" w:rsidP="001E362A">
            <w:pPr>
              <w:snapToGrid w:val="0"/>
              <w:ind w:right="-720"/>
              <w:rPr>
                <w:sz w:val="22"/>
                <w:szCs w:val="22"/>
              </w:rPr>
            </w:pPr>
            <w:r w:rsidRPr="002909AC">
              <w:rPr>
                <w:sz w:val="22"/>
                <w:szCs w:val="22"/>
              </w:rPr>
              <w:t>p</w:t>
            </w:r>
            <w:r>
              <w:rPr>
                <w:sz w:val="22"/>
                <w:szCs w:val="22"/>
              </w:rPr>
              <w:t>m</w:t>
            </w:r>
            <w:r w:rsidRPr="002909AC">
              <w:rPr>
                <w:sz w:val="22"/>
                <w:szCs w:val="22"/>
              </w:rPr>
              <w:t>neuman@yahoo.com</w:t>
            </w:r>
          </w:p>
        </w:tc>
      </w:tr>
      <w:tr w:rsidR="001E362A" w:rsidRPr="002909AC" w14:paraId="4423FBDC" w14:textId="77777777" w:rsidTr="0029195D">
        <w:trPr>
          <w:trHeight w:val="181"/>
        </w:trPr>
        <w:tc>
          <w:tcPr>
            <w:tcW w:w="1642" w:type="dxa"/>
            <w:tcBorders>
              <w:top w:val="single" w:sz="4" w:space="0" w:color="000000"/>
              <w:left w:val="single" w:sz="4" w:space="0" w:color="000000"/>
              <w:bottom w:val="single" w:sz="4" w:space="0" w:color="000000"/>
            </w:tcBorders>
            <w:shd w:val="clear" w:color="auto" w:fill="auto"/>
          </w:tcPr>
          <w:p w14:paraId="6CB9AD97" w14:textId="77777777" w:rsidR="001E362A" w:rsidRPr="002909AC" w:rsidRDefault="001E362A" w:rsidP="001E362A">
            <w:pPr>
              <w:snapToGrid w:val="0"/>
              <w:ind w:right="-720"/>
              <w:rPr>
                <w:i/>
                <w:sz w:val="22"/>
                <w:szCs w:val="22"/>
              </w:rPr>
            </w:pPr>
            <w:r w:rsidRPr="002909AC">
              <w:rPr>
                <w:i/>
                <w:sz w:val="22"/>
                <w:szCs w:val="22"/>
              </w:rPr>
              <w:t>Vacant</w:t>
            </w:r>
          </w:p>
        </w:tc>
        <w:tc>
          <w:tcPr>
            <w:tcW w:w="1891" w:type="dxa"/>
            <w:tcBorders>
              <w:top w:val="single" w:sz="4" w:space="0" w:color="000000"/>
              <w:left w:val="single" w:sz="4" w:space="0" w:color="000000"/>
              <w:bottom w:val="single" w:sz="4" w:space="0" w:color="000000"/>
            </w:tcBorders>
            <w:shd w:val="clear" w:color="auto" w:fill="auto"/>
          </w:tcPr>
          <w:p w14:paraId="2A457DE1" w14:textId="77777777" w:rsidR="001E362A" w:rsidRPr="002909AC" w:rsidRDefault="001E362A" w:rsidP="001E362A">
            <w:pPr>
              <w:snapToGrid w:val="0"/>
              <w:ind w:right="-720"/>
              <w:rPr>
                <w:sz w:val="22"/>
                <w:szCs w:val="22"/>
              </w:rPr>
            </w:pPr>
          </w:p>
        </w:tc>
        <w:tc>
          <w:tcPr>
            <w:tcW w:w="3700" w:type="dxa"/>
            <w:tcBorders>
              <w:top w:val="single" w:sz="4" w:space="0" w:color="000000"/>
              <w:left w:val="single" w:sz="4" w:space="0" w:color="000000"/>
              <w:bottom w:val="single" w:sz="4" w:space="0" w:color="000000"/>
            </w:tcBorders>
            <w:shd w:val="clear" w:color="auto" w:fill="auto"/>
          </w:tcPr>
          <w:p w14:paraId="46FAFCAD" w14:textId="77777777" w:rsidR="001E362A" w:rsidRPr="002909AC" w:rsidRDefault="001E362A" w:rsidP="001E362A">
            <w:pPr>
              <w:snapToGrid w:val="0"/>
              <w:ind w:right="-720"/>
              <w:rPr>
                <w:sz w:val="22"/>
                <w:szCs w:val="22"/>
              </w:rPr>
            </w:pPr>
            <w:r w:rsidRPr="002909AC">
              <w:rPr>
                <w:sz w:val="22"/>
                <w:szCs w:val="22"/>
              </w:rPr>
              <w:t>AD Delegation Chair</w:t>
            </w:r>
          </w:p>
        </w:tc>
        <w:tc>
          <w:tcPr>
            <w:tcW w:w="1985" w:type="dxa"/>
            <w:tcBorders>
              <w:top w:val="single" w:sz="4" w:space="0" w:color="000000"/>
              <w:left w:val="single" w:sz="4" w:space="0" w:color="000000"/>
              <w:bottom w:val="single" w:sz="4" w:space="0" w:color="000000"/>
            </w:tcBorders>
            <w:shd w:val="clear" w:color="auto" w:fill="auto"/>
          </w:tcPr>
          <w:p w14:paraId="25BC4DD1" w14:textId="77777777" w:rsidR="001E362A" w:rsidRPr="002909AC" w:rsidRDefault="001E362A" w:rsidP="001E362A">
            <w:pPr>
              <w:snapToGrid w:val="0"/>
              <w:ind w:right="-720"/>
              <w:rPr>
                <w:sz w:val="22"/>
                <w:szCs w:val="22"/>
              </w:rPr>
            </w:pPr>
            <w:r w:rsidRPr="002909AC">
              <w:rPr>
                <w:sz w:val="22"/>
                <w:szCs w:val="22"/>
              </w:rPr>
              <w:t>44</w:t>
            </w:r>
          </w:p>
        </w:tc>
        <w:tc>
          <w:tcPr>
            <w:tcW w:w="1715" w:type="dxa"/>
            <w:tcBorders>
              <w:top w:val="single" w:sz="4" w:space="0" w:color="000000"/>
              <w:left w:val="single" w:sz="4" w:space="0" w:color="000000"/>
              <w:bottom w:val="single" w:sz="4" w:space="0" w:color="000000"/>
            </w:tcBorders>
            <w:shd w:val="clear" w:color="auto" w:fill="auto"/>
          </w:tcPr>
          <w:p w14:paraId="44022404" w14:textId="77777777" w:rsidR="001E362A" w:rsidRPr="002909AC" w:rsidRDefault="001E362A" w:rsidP="001E362A">
            <w:pPr>
              <w:snapToGrid w:val="0"/>
              <w:ind w:right="-720"/>
              <w:rPr>
                <w:sz w:val="22"/>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212C862C" w14:textId="77777777" w:rsidR="001E362A" w:rsidRPr="002909AC" w:rsidRDefault="001E362A" w:rsidP="001E362A">
            <w:pPr>
              <w:snapToGrid w:val="0"/>
              <w:ind w:right="-720"/>
              <w:rPr>
                <w:sz w:val="22"/>
                <w:szCs w:val="22"/>
              </w:rPr>
            </w:pPr>
          </w:p>
        </w:tc>
      </w:tr>
      <w:tr w:rsidR="001E362A" w:rsidRPr="002909AC" w14:paraId="0DD4ABB4"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3381F167" w14:textId="77777777" w:rsidR="001E362A" w:rsidRPr="002909AC" w:rsidRDefault="001E362A" w:rsidP="001E362A">
            <w:pPr>
              <w:snapToGrid w:val="0"/>
              <w:ind w:right="-720"/>
              <w:rPr>
                <w:sz w:val="22"/>
                <w:szCs w:val="22"/>
              </w:rPr>
            </w:pPr>
            <w:r w:rsidRPr="002909AC">
              <w:rPr>
                <w:sz w:val="22"/>
                <w:szCs w:val="22"/>
              </w:rPr>
              <w:t>Cecile</w:t>
            </w:r>
          </w:p>
        </w:tc>
        <w:tc>
          <w:tcPr>
            <w:tcW w:w="1891" w:type="dxa"/>
            <w:tcBorders>
              <w:top w:val="single" w:sz="4" w:space="0" w:color="000000"/>
              <w:left w:val="single" w:sz="4" w:space="0" w:color="000000"/>
              <w:bottom w:val="single" w:sz="4" w:space="0" w:color="000000"/>
            </w:tcBorders>
            <w:shd w:val="clear" w:color="auto" w:fill="auto"/>
          </w:tcPr>
          <w:p w14:paraId="1B16C507" w14:textId="77777777" w:rsidR="001E362A" w:rsidRPr="002909AC" w:rsidRDefault="001E362A" w:rsidP="001E362A">
            <w:pPr>
              <w:snapToGrid w:val="0"/>
              <w:ind w:right="-720"/>
              <w:rPr>
                <w:sz w:val="22"/>
                <w:szCs w:val="22"/>
              </w:rPr>
            </w:pPr>
            <w:proofErr w:type="spellStart"/>
            <w:r w:rsidRPr="002909AC">
              <w:rPr>
                <w:sz w:val="22"/>
                <w:szCs w:val="22"/>
              </w:rPr>
              <w:t>Bendavid</w:t>
            </w:r>
            <w:proofErr w:type="spellEnd"/>
          </w:p>
        </w:tc>
        <w:tc>
          <w:tcPr>
            <w:tcW w:w="3700" w:type="dxa"/>
            <w:tcBorders>
              <w:top w:val="single" w:sz="4" w:space="0" w:color="000000"/>
              <w:left w:val="single" w:sz="4" w:space="0" w:color="000000"/>
              <w:bottom w:val="single" w:sz="4" w:space="0" w:color="000000"/>
            </w:tcBorders>
            <w:shd w:val="clear" w:color="auto" w:fill="auto"/>
          </w:tcPr>
          <w:p w14:paraId="53915164" w14:textId="77777777" w:rsidR="001E362A" w:rsidRPr="002909AC" w:rsidRDefault="001E362A" w:rsidP="001E362A">
            <w:pPr>
              <w:snapToGrid w:val="0"/>
              <w:ind w:right="-720"/>
              <w:rPr>
                <w:sz w:val="22"/>
                <w:szCs w:val="22"/>
              </w:rPr>
            </w:pPr>
            <w:r w:rsidRPr="002909AC">
              <w:rPr>
                <w:sz w:val="22"/>
                <w:szCs w:val="22"/>
              </w:rPr>
              <w:t>AD Delegation Chair</w:t>
            </w:r>
          </w:p>
        </w:tc>
        <w:tc>
          <w:tcPr>
            <w:tcW w:w="1985" w:type="dxa"/>
            <w:tcBorders>
              <w:top w:val="single" w:sz="4" w:space="0" w:color="000000"/>
              <w:left w:val="single" w:sz="4" w:space="0" w:color="000000"/>
              <w:bottom w:val="single" w:sz="4" w:space="0" w:color="000000"/>
            </w:tcBorders>
            <w:shd w:val="clear" w:color="auto" w:fill="auto"/>
          </w:tcPr>
          <w:p w14:paraId="08EC5DD8" w14:textId="77777777" w:rsidR="001E362A" w:rsidRPr="002909AC" w:rsidRDefault="001E362A" w:rsidP="001E362A">
            <w:pPr>
              <w:snapToGrid w:val="0"/>
              <w:ind w:right="-720"/>
              <w:rPr>
                <w:sz w:val="22"/>
                <w:szCs w:val="22"/>
              </w:rPr>
            </w:pPr>
            <w:r w:rsidRPr="002909AC">
              <w:rPr>
                <w:sz w:val="22"/>
                <w:szCs w:val="22"/>
              </w:rPr>
              <w:t>45</w:t>
            </w:r>
          </w:p>
        </w:tc>
        <w:tc>
          <w:tcPr>
            <w:tcW w:w="1715" w:type="dxa"/>
            <w:tcBorders>
              <w:top w:val="single" w:sz="4" w:space="0" w:color="000000"/>
              <w:left w:val="single" w:sz="4" w:space="0" w:color="000000"/>
              <w:bottom w:val="single" w:sz="4" w:space="0" w:color="000000"/>
            </w:tcBorders>
            <w:shd w:val="clear" w:color="auto" w:fill="auto"/>
          </w:tcPr>
          <w:p w14:paraId="6ED8EC40" w14:textId="77777777" w:rsidR="001E362A" w:rsidRPr="002909AC" w:rsidRDefault="001E362A" w:rsidP="001E362A">
            <w:pPr>
              <w:snapToGrid w:val="0"/>
              <w:ind w:right="-720"/>
              <w:rPr>
                <w:sz w:val="22"/>
                <w:szCs w:val="22"/>
              </w:rPr>
            </w:pPr>
            <w:r w:rsidRPr="002909AC">
              <w:rPr>
                <w:sz w:val="22"/>
                <w:szCs w:val="22"/>
              </w:rPr>
              <w:t>818.884.9923</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12EC49B7" w14:textId="77777777" w:rsidR="001E362A" w:rsidRPr="002909AC" w:rsidRDefault="001E362A" w:rsidP="001E362A">
            <w:pPr>
              <w:snapToGrid w:val="0"/>
              <w:ind w:right="-720"/>
              <w:rPr>
                <w:sz w:val="22"/>
                <w:szCs w:val="22"/>
              </w:rPr>
            </w:pPr>
            <w:r w:rsidRPr="002909AC">
              <w:rPr>
                <w:sz w:val="22"/>
                <w:szCs w:val="22"/>
              </w:rPr>
              <w:t>cecilebe@aol.com</w:t>
            </w:r>
          </w:p>
        </w:tc>
      </w:tr>
      <w:tr w:rsidR="001E362A" w:rsidRPr="002909AC" w14:paraId="364C1B95"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32CBD10A" w14:textId="77777777" w:rsidR="001E362A" w:rsidRPr="002909AC" w:rsidRDefault="001E362A" w:rsidP="001E362A">
            <w:pPr>
              <w:snapToGrid w:val="0"/>
              <w:ind w:right="-720"/>
              <w:rPr>
                <w:sz w:val="22"/>
                <w:szCs w:val="22"/>
              </w:rPr>
            </w:pPr>
            <w:r w:rsidRPr="002909AC">
              <w:rPr>
                <w:sz w:val="22"/>
                <w:szCs w:val="22"/>
              </w:rPr>
              <w:t>Alton</w:t>
            </w:r>
          </w:p>
        </w:tc>
        <w:tc>
          <w:tcPr>
            <w:tcW w:w="1891" w:type="dxa"/>
            <w:tcBorders>
              <w:top w:val="single" w:sz="4" w:space="0" w:color="000000"/>
              <w:left w:val="single" w:sz="4" w:space="0" w:color="000000"/>
              <w:bottom w:val="single" w:sz="4" w:space="0" w:color="000000"/>
            </w:tcBorders>
            <w:shd w:val="clear" w:color="auto" w:fill="auto"/>
          </w:tcPr>
          <w:p w14:paraId="501F2C65" w14:textId="77777777" w:rsidR="001E362A" w:rsidRPr="002909AC" w:rsidRDefault="001E362A" w:rsidP="001E362A">
            <w:pPr>
              <w:snapToGrid w:val="0"/>
              <w:ind w:right="-720"/>
              <w:rPr>
                <w:sz w:val="22"/>
                <w:szCs w:val="22"/>
              </w:rPr>
            </w:pPr>
            <w:r w:rsidRPr="002909AC">
              <w:rPr>
                <w:sz w:val="22"/>
                <w:szCs w:val="22"/>
              </w:rPr>
              <w:t>Reed</w:t>
            </w:r>
          </w:p>
        </w:tc>
        <w:tc>
          <w:tcPr>
            <w:tcW w:w="3700" w:type="dxa"/>
            <w:tcBorders>
              <w:top w:val="single" w:sz="4" w:space="0" w:color="000000"/>
              <w:left w:val="single" w:sz="4" w:space="0" w:color="000000"/>
              <w:bottom w:val="single" w:sz="4" w:space="0" w:color="000000"/>
            </w:tcBorders>
            <w:shd w:val="clear" w:color="auto" w:fill="auto"/>
          </w:tcPr>
          <w:p w14:paraId="56F70EA2" w14:textId="77777777" w:rsidR="001E362A" w:rsidRPr="002909AC" w:rsidRDefault="001E362A" w:rsidP="001E362A">
            <w:pPr>
              <w:snapToGrid w:val="0"/>
              <w:ind w:right="-720"/>
              <w:rPr>
                <w:sz w:val="22"/>
                <w:szCs w:val="22"/>
              </w:rPr>
            </w:pPr>
            <w:r w:rsidRPr="002909AC">
              <w:rPr>
                <w:sz w:val="22"/>
                <w:szCs w:val="22"/>
              </w:rPr>
              <w:t>AD Delegation Chair</w:t>
            </w:r>
          </w:p>
        </w:tc>
        <w:tc>
          <w:tcPr>
            <w:tcW w:w="1985" w:type="dxa"/>
            <w:tcBorders>
              <w:top w:val="single" w:sz="4" w:space="0" w:color="000000"/>
              <w:left w:val="single" w:sz="4" w:space="0" w:color="000000"/>
              <w:bottom w:val="single" w:sz="4" w:space="0" w:color="000000"/>
            </w:tcBorders>
            <w:shd w:val="clear" w:color="auto" w:fill="auto"/>
          </w:tcPr>
          <w:p w14:paraId="5EF944ED" w14:textId="77777777" w:rsidR="001E362A" w:rsidRPr="002909AC" w:rsidRDefault="001E362A" w:rsidP="001E362A">
            <w:pPr>
              <w:snapToGrid w:val="0"/>
              <w:ind w:right="-720"/>
              <w:rPr>
                <w:sz w:val="22"/>
                <w:szCs w:val="22"/>
              </w:rPr>
            </w:pPr>
            <w:r w:rsidRPr="002909AC">
              <w:rPr>
                <w:sz w:val="22"/>
                <w:szCs w:val="22"/>
              </w:rPr>
              <w:t>46</w:t>
            </w:r>
          </w:p>
        </w:tc>
        <w:tc>
          <w:tcPr>
            <w:tcW w:w="1715" w:type="dxa"/>
            <w:tcBorders>
              <w:top w:val="single" w:sz="4" w:space="0" w:color="000000"/>
              <w:left w:val="single" w:sz="4" w:space="0" w:color="000000"/>
              <w:bottom w:val="single" w:sz="4" w:space="0" w:color="000000"/>
            </w:tcBorders>
            <w:shd w:val="clear" w:color="auto" w:fill="auto"/>
          </w:tcPr>
          <w:p w14:paraId="1BD61D67" w14:textId="77777777" w:rsidR="001E362A" w:rsidRPr="002909AC" w:rsidRDefault="001E362A" w:rsidP="001E362A">
            <w:pPr>
              <w:snapToGrid w:val="0"/>
              <w:ind w:right="-720"/>
              <w:rPr>
                <w:sz w:val="22"/>
                <w:szCs w:val="22"/>
              </w:rPr>
            </w:pPr>
            <w:r w:rsidRPr="002909AC">
              <w:rPr>
                <w:sz w:val="22"/>
                <w:szCs w:val="22"/>
              </w:rPr>
              <w:t>818.386.9440</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0032C214" w14:textId="77777777" w:rsidR="001E362A" w:rsidRPr="002909AC" w:rsidRDefault="001E362A" w:rsidP="001E362A">
            <w:pPr>
              <w:snapToGrid w:val="0"/>
              <w:ind w:right="-720"/>
              <w:rPr>
                <w:sz w:val="22"/>
                <w:szCs w:val="22"/>
              </w:rPr>
            </w:pPr>
            <w:r w:rsidRPr="002909AC">
              <w:rPr>
                <w:sz w:val="22"/>
                <w:szCs w:val="22"/>
              </w:rPr>
              <w:t>alton@mums2000.com</w:t>
            </w:r>
          </w:p>
        </w:tc>
      </w:tr>
      <w:tr w:rsidR="001E362A" w:rsidRPr="002909AC" w14:paraId="44AAF9A3" w14:textId="77777777" w:rsidTr="001163E8">
        <w:trPr>
          <w:trHeight w:val="260"/>
        </w:trPr>
        <w:tc>
          <w:tcPr>
            <w:tcW w:w="1642" w:type="dxa"/>
            <w:tcBorders>
              <w:top w:val="single" w:sz="4" w:space="0" w:color="000000"/>
              <w:left w:val="single" w:sz="4" w:space="0" w:color="000000"/>
              <w:bottom w:val="single" w:sz="4" w:space="0" w:color="000000"/>
            </w:tcBorders>
            <w:shd w:val="clear" w:color="auto" w:fill="auto"/>
          </w:tcPr>
          <w:p w14:paraId="20CB0451" w14:textId="77777777" w:rsidR="001E362A" w:rsidRPr="002909AC" w:rsidRDefault="001163E8" w:rsidP="001E362A">
            <w:pPr>
              <w:snapToGrid w:val="0"/>
              <w:ind w:right="-720"/>
              <w:rPr>
                <w:sz w:val="22"/>
                <w:szCs w:val="22"/>
              </w:rPr>
            </w:pPr>
            <w:r>
              <w:rPr>
                <w:sz w:val="22"/>
                <w:szCs w:val="22"/>
              </w:rPr>
              <w:t>Jorge</w:t>
            </w:r>
          </w:p>
        </w:tc>
        <w:tc>
          <w:tcPr>
            <w:tcW w:w="1891" w:type="dxa"/>
            <w:tcBorders>
              <w:top w:val="single" w:sz="4" w:space="0" w:color="000000"/>
              <w:left w:val="single" w:sz="4" w:space="0" w:color="000000"/>
              <w:bottom w:val="single" w:sz="4" w:space="0" w:color="000000"/>
            </w:tcBorders>
            <w:shd w:val="clear" w:color="auto" w:fill="auto"/>
          </w:tcPr>
          <w:p w14:paraId="2771497B" w14:textId="77777777" w:rsidR="001E362A" w:rsidRPr="002909AC" w:rsidRDefault="001163E8" w:rsidP="001E362A">
            <w:pPr>
              <w:snapToGrid w:val="0"/>
              <w:ind w:right="-720"/>
              <w:rPr>
                <w:sz w:val="22"/>
                <w:szCs w:val="22"/>
              </w:rPr>
            </w:pPr>
            <w:r>
              <w:rPr>
                <w:sz w:val="22"/>
                <w:szCs w:val="22"/>
              </w:rPr>
              <w:t>Marquez</w:t>
            </w:r>
          </w:p>
        </w:tc>
        <w:tc>
          <w:tcPr>
            <w:tcW w:w="3700" w:type="dxa"/>
            <w:tcBorders>
              <w:top w:val="single" w:sz="4" w:space="0" w:color="000000"/>
              <w:left w:val="single" w:sz="4" w:space="0" w:color="000000"/>
              <w:bottom w:val="single" w:sz="4" w:space="0" w:color="000000"/>
            </w:tcBorders>
            <w:shd w:val="clear" w:color="auto" w:fill="auto"/>
          </w:tcPr>
          <w:p w14:paraId="401CB40C" w14:textId="77777777" w:rsidR="001E362A" w:rsidRPr="002909AC" w:rsidRDefault="001E362A" w:rsidP="001E362A">
            <w:pPr>
              <w:snapToGrid w:val="0"/>
              <w:ind w:right="-720"/>
              <w:rPr>
                <w:sz w:val="22"/>
                <w:szCs w:val="22"/>
              </w:rPr>
            </w:pPr>
            <w:r w:rsidRPr="002909AC">
              <w:rPr>
                <w:sz w:val="22"/>
                <w:szCs w:val="22"/>
              </w:rPr>
              <w:t>AD Delegation Chair</w:t>
            </w:r>
          </w:p>
        </w:tc>
        <w:tc>
          <w:tcPr>
            <w:tcW w:w="1985" w:type="dxa"/>
            <w:tcBorders>
              <w:top w:val="single" w:sz="4" w:space="0" w:color="000000"/>
              <w:left w:val="single" w:sz="4" w:space="0" w:color="000000"/>
              <w:bottom w:val="single" w:sz="4" w:space="0" w:color="000000"/>
            </w:tcBorders>
            <w:shd w:val="clear" w:color="auto" w:fill="auto"/>
          </w:tcPr>
          <w:p w14:paraId="28340B53" w14:textId="77777777" w:rsidR="001E362A" w:rsidRPr="002909AC" w:rsidRDefault="001E362A" w:rsidP="001E362A">
            <w:pPr>
              <w:snapToGrid w:val="0"/>
              <w:ind w:right="-720"/>
              <w:rPr>
                <w:sz w:val="22"/>
                <w:szCs w:val="22"/>
              </w:rPr>
            </w:pPr>
            <w:r w:rsidRPr="002909AC">
              <w:rPr>
                <w:sz w:val="22"/>
                <w:szCs w:val="22"/>
              </w:rPr>
              <w:t>48</w:t>
            </w:r>
          </w:p>
        </w:tc>
        <w:tc>
          <w:tcPr>
            <w:tcW w:w="1715" w:type="dxa"/>
            <w:tcBorders>
              <w:top w:val="single" w:sz="4" w:space="0" w:color="000000"/>
              <w:left w:val="single" w:sz="4" w:space="0" w:color="000000"/>
              <w:bottom w:val="single" w:sz="4" w:space="0" w:color="000000"/>
            </w:tcBorders>
            <w:shd w:val="clear" w:color="auto" w:fill="auto"/>
          </w:tcPr>
          <w:p w14:paraId="6FA33642" w14:textId="77777777" w:rsidR="001E362A" w:rsidRPr="002909AC" w:rsidRDefault="001163E8" w:rsidP="001E362A">
            <w:pPr>
              <w:snapToGrid w:val="0"/>
              <w:ind w:right="-720"/>
              <w:rPr>
                <w:sz w:val="22"/>
                <w:szCs w:val="22"/>
              </w:rPr>
            </w:pPr>
            <w:r w:rsidRPr="001163E8">
              <w:rPr>
                <w:sz w:val="22"/>
                <w:szCs w:val="22"/>
              </w:rPr>
              <w:t>626</w:t>
            </w:r>
            <w:r>
              <w:rPr>
                <w:sz w:val="22"/>
                <w:szCs w:val="22"/>
              </w:rPr>
              <w:t>.</w:t>
            </w:r>
            <w:r w:rsidRPr="001163E8">
              <w:rPr>
                <w:sz w:val="22"/>
                <w:szCs w:val="22"/>
              </w:rPr>
              <w:t>991</w:t>
            </w:r>
            <w:r>
              <w:rPr>
                <w:sz w:val="22"/>
                <w:szCs w:val="22"/>
              </w:rPr>
              <w:t>.</w:t>
            </w:r>
            <w:r w:rsidRPr="001163E8">
              <w:rPr>
                <w:sz w:val="22"/>
                <w:szCs w:val="22"/>
              </w:rPr>
              <w:t>0247</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63656A46" w14:textId="77777777" w:rsidR="001E362A" w:rsidRPr="001163E8" w:rsidRDefault="001163E8" w:rsidP="001E362A">
            <w:pPr>
              <w:widowControl/>
              <w:suppressAutoHyphens w:val="0"/>
              <w:autoSpaceDE/>
              <w:rPr>
                <w:color w:val="000000"/>
                <w:sz w:val="22"/>
                <w:szCs w:val="22"/>
                <w:lang w:eastAsia="en-US"/>
              </w:rPr>
            </w:pPr>
            <w:r w:rsidRPr="001163E8">
              <w:rPr>
                <w:color w:val="000000"/>
                <w:sz w:val="22"/>
                <w:szCs w:val="22"/>
                <w:lang w:eastAsia="en-US"/>
              </w:rPr>
              <w:t>jorgemarquez83@hotmail.com</w:t>
            </w:r>
          </w:p>
        </w:tc>
      </w:tr>
      <w:tr w:rsidR="001E362A" w:rsidRPr="002909AC" w14:paraId="18E1416C"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6E37C5DE" w14:textId="77777777" w:rsidR="001E362A" w:rsidRPr="002909AC" w:rsidRDefault="001E362A" w:rsidP="001E362A">
            <w:pPr>
              <w:snapToGrid w:val="0"/>
              <w:ind w:right="-720"/>
              <w:rPr>
                <w:sz w:val="22"/>
                <w:szCs w:val="22"/>
              </w:rPr>
            </w:pPr>
            <w:r w:rsidRPr="002909AC">
              <w:rPr>
                <w:sz w:val="22"/>
                <w:szCs w:val="22"/>
              </w:rPr>
              <w:t>Marcella</w:t>
            </w:r>
          </w:p>
        </w:tc>
        <w:tc>
          <w:tcPr>
            <w:tcW w:w="1891" w:type="dxa"/>
            <w:tcBorders>
              <w:top w:val="single" w:sz="4" w:space="0" w:color="000000"/>
              <w:left w:val="single" w:sz="4" w:space="0" w:color="000000"/>
              <w:bottom w:val="single" w:sz="4" w:space="0" w:color="000000"/>
            </w:tcBorders>
            <w:shd w:val="clear" w:color="auto" w:fill="auto"/>
          </w:tcPr>
          <w:p w14:paraId="6CAEC5D0" w14:textId="77777777" w:rsidR="001E362A" w:rsidRPr="002909AC" w:rsidRDefault="001E362A" w:rsidP="001E362A">
            <w:pPr>
              <w:snapToGrid w:val="0"/>
              <w:ind w:right="-720"/>
              <w:rPr>
                <w:sz w:val="22"/>
                <w:szCs w:val="22"/>
              </w:rPr>
            </w:pPr>
            <w:r w:rsidRPr="002909AC">
              <w:rPr>
                <w:sz w:val="22"/>
                <w:szCs w:val="22"/>
              </w:rPr>
              <w:t>Cortez</w:t>
            </w:r>
          </w:p>
        </w:tc>
        <w:tc>
          <w:tcPr>
            <w:tcW w:w="3700" w:type="dxa"/>
            <w:tcBorders>
              <w:top w:val="single" w:sz="4" w:space="0" w:color="000000"/>
              <w:left w:val="single" w:sz="4" w:space="0" w:color="000000"/>
              <w:bottom w:val="single" w:sz="4" w:space="0" w:color="000000"/>
            </w:tcBorders>
            <w:shd w:val="clear" w:color="auto" w:fill="auto"/>
          </w:tcPr>
          <w:p w14:paraId="07E7B99F" w14:textId="77777777" w:rsidR="001E362A" w:rsidRPr="002909AC" w:rsidRDefault="001E362A" w:rsidP="001E362A">
            <w:pPr>
              <w:snapToGrid w:val="0"/>
              <w:ind w:right="-720"/>
              <w:rPr>
                <w:sz w:val="22"/>
                <w:szCs w:val="22"/>
              </w:rPr>
            </w:pPr>
            <w:r w:rsidRPr="002909AC">
              <w:rPr>
                <w:sz w:val="22"/>
                <w:szCs w:val="22"/>
              </w:rPr>
              <w:t>AD Delegation Chair</w:t>
            </w:r>
          </w:p>
        </w:tc>
        <w:tc>
          <w:tcPr>
            <w:tcW w:w="1985" w:type="dxa"/>
            <w:tcBorders>
              <w:top w:val="single" w:sz="4" w:space="0" w:color="000000"/>
              <w:left w:val="single" w:sz="4" w:space="0" w:color="000000"/>
              <w:bottom w:val="single" w:sz="4" w:space="0" w:color="000000"/>
            </w:tcBorders>
            <w:shd w:val="clear" w:color="auto" w:fill="auto"/>
          </w:tcPr>
          <w:p w14:paraId="5FC8C261" w14:textId="77777777" w:rsidR="001E362A" w:rsidRPr="002909AC" w:rsidRDefault="001E362A" w:rsidP="001E362A">
            <w:pPr>
              <w:snapToGrid w:val="0"/>
              <w:ind w:right="-720"/>
              <w:rPr>
                <w:sz w:val="22"/>
                <w:szCs w:val="22"/>
              </w:rPr>
            </w:pPr>
            <w:r w:rsidRPr="002909AC">
              <w:rPr>
                <w:sz w:val="22"/>
                <w:szCs w:val="22"/>
              </w:rPr>
              <w:t>49</w:t>
            </w:r>
          </w:p>
        </w:tc>
        <w:tc>
          <w:tcPr>
            <w:tcW w:w="1715" w:type="dxa"/>
            <w:tcBorders>
              <w:top w:val="single" w:sz="4" w:space="0" w:color="000000"/>
              <w:left w:val="single" w:sz="4" w:space="0" w:color="000000"/>
              <w:bottom w:val="single" w:sz="4" w:space="0" w:color="000000"/>
            </w:tcBorders>
            <w:shd w:val="clear" w:color="auto" w:fill="auto"/>
          </w:tcPr>
          <w:p w14:paraId="33D5F73A" w14:textId="77777777" w:rsidR="001E362A" w:rsidRPr="002909AC" w:rsidRDefault="001E362A" w:rsidP="001E362A">
            <w:pPr>
              <w:snapToGrid w:val="0"/>
              <w:ind w:right="-720"/>
              <w:rPr>
                <w:sz w:val="22"/>
                <w:szCs w:val="22"/>
              </w:rPr>
            </w:pPr>
            <w:r w:rsidRPr="002909AC">
              <w:rPr>
                <w:sz w:val="22"/>
                <w:szCs w:val="22"/>
              </w:rPr>
              <w:t>310.749.6081</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327A4CCE" w14:textId="77777777" w:rsidR="001E362A" w:rsidRPr="002909AC" w:rsidRDefault="001E362A" w:rsidP="001E362A">
            <w:pPr>
              <w:snapToGrid w:val="0"/>
              <w:ind w:right="-720"/>
              <w:rPr>
                <w:sz w:val="22"/>
                <w:szCs w:val="22"/>
              </w:rPr>
            </w:pPr>
            <w:r w:rsidRPr="002909AC">
              <w:rPr>
                <w:sz w:val="22"/>
                <w:szCs w:val="22"/>
              </w:rPr>
              <w:t>marcellagcortez@gmail.com</w:t>
            </w:r>
          </w:p>
        </w:tc>
      </w:tr>
      <w:tr w:rsidR="001E362A" w:rsidRPr="002909AC" w14:paraId="7ADDBD23"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149783C2" w14:textId="77777777" w:rsidR="001E362A" w:rsidRPr="002909AC" w:rsidRDefault="001E362A" w:rsidP="001E362A">
            <w:pPr>
              <w:snapToGrid w:val="0"/>
              <w:ind w:right="-720"/>
              <w:rPr>
                <w:sz w:val="22"/>
                <w:szCs w:val="22"/>
              </w:rPr>
            </w:pPr>
            <w:r w:rsidRPr="002909AC">
              <w:rPr>
                <w:sz w:val="22"/>
                <w:szCs w:val="22"/>
              </w:rPr>
              <w:t>Lillian</w:t>
            </w:r>
          </w:p>
        </w:tc>
        <w:tc>
          <w:tcPr>
            <w:tcW w:w="1891" w:type="dxa"/>
            <w:tcBorders>
              <w:top w:val="single" w:sz="4" w:space="0" w:color="000000"/>
              <w:left w:val="single" w:sz="4" w:space="0" w:color="000000"/>
              <w:bottom w:val="single" w:sz="4" w:space="0" w:color="000000"/>
            </w:tcBorders>
            <w:shd w:val="clear" w:color="auto" w:fill="auto"/>
          </w:tcPr>
          <w:p w14:paraId="13A673CF" w14:textId="77777777" w:rsidR="001E362A" w:rsidRPr="002909AC" w:rsidRDefault="001E362A" w:rsidP="001E362A">
            <w:pPr>
              <w:snapToGrid w:val="0"/>
              <w:ind w:right="-720"/>
              <w:rPr>
                <w:sz w:val="22"/>
                <w:szCs w:val="22"/>
              </w:rPr>
            </w:pPr>
            <w:proofErr w:type="spellStart"/>
            <w:r w:rsidRPr="002909AC">
              <w:rPr>
                <w:sz w:val="22"/>
                <w:szCs w:val="22"/>
              </w:rPr>
              <w:t>Raffel</w:t>
            </w:r>
            <w:proofErr w:type="spellEnd"/>
          </w:p>
        </w:tc>
        <w:tc>
          <w:tcPr>
            <w:tcW w:w="3700" w:type="dxa"/>
            <w:tcBorders>
              <w:top w:val="single" w:sz="4" w:space="0" w:color="000000"/>
              <w:left w:val="single" w:sz="4" w:space="0" w:color="000000"/>
              <w:bottom w:val="single" w:sz="4" w:space="0" w:color="000000"/>
            </w:tcBorders>
            <w:shd w:val="clear" w:color="auto" w:fill="auto"/>
          </w:tcPr>
          <w:p w14:paraId="73B586DE" w14:textId="77777777" w:rsidR="001E362A" w:rsidRPr="002909AC" w:rsidRDefault="001E362A" w:rsidP="001E362A">
            <w:pPr>
              <w:snapToGrid w:val="0"/>
              <w:ind w:right="-720"/>
              <w:rPr>
                <w:sz w:val="22"/>
                <w:szCs w:val="22"/>
              </w:rPr>
            </w:pPr>
            <w:r w:rsidRPr="002909AC">
              <w:rPr>
                <w:sz w:val="22"/>
                <w:szCs w:val="22"/>
              </w:rPr>
              <w:t>AD Delegation Chair</w:t>
            </w:r>
          </w:p>
        </w:tc>
        <w:tc>
          <w:tcPr>
            <w:tcW w:w="1985" w:type="dxa"/>
            <w:tcBorders>
              <w:top w:val="single" w:sz="4" w:space="0" w:color="000000"/>
              <w:left w:val="single" w:sz="4" w:space="0" w:color="000000"/>
              <w:bottom w:val="single" w:sz="4" w:space="0" w:color="000000"/>
            </w:tcBorders>
            <w:shd w:val="clear" w:color="auto" w:fill="auto"/>
          </w:tcPr>
          <w:p w14:paraId="1603D51B" w14:textId="77777777" w:rsidR="001E362A" w:rsidRPr="002909AC" w:rsidRDefault="001E362A" w:rsidP="001E362A">
            <w:pPr>
              <w:snapToGrid w:val="0"/>
              <w:ind w:right="-720"/>
              <w:rPr>
                <w:sz w:val="22"/>
                <w:szCs w:val="22"/>
              </w:rPr>
            </w:pPr>
            <w:r w:rsidRPr="002909AC">
              <w:rPr>
                <w:sz w:val="22"/>
                <w:szCs w:val="22"/>
              </w:rPr>
              <w:t>50</w:t>
            </w:r>
          </w:p>
        </w:tc>
        <w:tc>
          <w:tcPr>
            <w:tcW w:w="1715" w:type="dxa"/>
            <w:tcBorders>
              <w:top w:val="single" w:sz="4" w:space="0" w:color="000000"/>
              <w:left w:val="single" w:sz="4" w:space="0" w:color="000000"/>
              <w:bottom w:val="single" w:sz="4" w:space="0" w:color="000000"/>
            </w:tcBorders>
            <w:shd w:val="clear" w:color="auto" w:fill="auto"/>
          </w:tcPr>
          <w:p w14:paraId="2C133A5C" w14:textId="77777777" w:rsidR="001E362A" w:rsidRPr="002909AC" w:rsidRDefault="001E362A" w:rsidP="001E362A">
            <w:pPr>
              <w:snapToGrid w:val="0"/>
              <w:ind w:right="-720"/>
              <w:rPr>
                <w:sz w:val="22"/>
                <w:szCs w:val="22"/>
              </w:rPr>
            </w:pPr>
            <w:r w:rsidRPr="002909AC">
              <w:rPr>
                <w:sz w:val="22"/>
                <w:szCs w:val="22"/>
              </w:rPr>
              <w:t>310.701.1741</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78B2B52F" w14:textId="77777777" w:rsidR="001E362A" w:rsidRPr="002909AC" w:rsidRDefault="001E362A" w:rsidP="001E362A">
            <w:pPr>
              <w:snapToGrid w:val="0"/>
              <w:ind w:right="-720"/>
              <w:rPr>
                <w:sz w:val="22"/>
                <w:szCs w:val="22"/>
              </w:rPr>
            </w:pPr>
            <w:r w:rsidRPr="002909AC">
              <w:rPr>
                <w:sz w:val="22"/>
                <w:szCs w:val="22"/>
              </w:rPr>
              <w:t>llraffel@mindspring.com</w:t>
            </w:r>
          </w:p>
        </w:tc>
      </w:tr>
      <w:tr w:rsidR="001E362A" w:rsidRPr="002909AC" w14:paraId="6BC868D2"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27ADEBAA" w14:textId="77777777" w:rsidR="001E362A" w:rsidRPr="002909AC" w:rsidRDefault="001163E8" w:rsidP="001E362A">
            <w:pPr>
              <w:snapToGrid w:val="0"/>
              <w:ind w:right="-720"/>
              <w:rPr>
                <w:sz w:val="22"/>
                <w:szCs w:val="22"/>
              </w:rPr>
            </w:pPr>
            <w:r>
              <w:rPr>
                <w:sz w:val="22"/>
                <w:szCs w:val="22"/>
              </w:rPr>
              <w:t>Mary Rose</w:t>
            </w:r>
          </w:p>
        </w:tc>
        <w:tc>
          <w:tcPr>
            <w:tcW w:w="1891" w:type="dxa"/>
            <w:tcBorders>
              <w:top w:val="single" w:sz="4" w:space="0" w:color="000000"/>
              <w:left w:val="single" w:sz="4" w:space="0" w:color="000000"/>
              <w:bottom w:val="single" w:sz="4" w:space="0" w:color="000000"/>
            </w:tcBorders>
            <w:shd w:val="clear" w:color="auto" w:fill="auto"/>
          </w:tcPr>
          <w:p w14:paraId="5636ADA7" w14:textId="77777777" w:rsidR="001E362A" w:rsidRPr="002909AC" w:rsidRDefault="001163E8" w:rsidP="001E362A">
            <w:pPr>
              <w:snapToGrid w:val="0"/>
              <w:ind w:right="-720"/>
              <w:rPr>
                <w:sz w:val="22"/>
                <w:szCs w:val="22"/>
              </w:rPr>
            </w:pPr>
            <w:r>
              <w:rPr>
                <w:sz w:val="22"/>
                <w:szCs w:val="22"/>
              </w:rPr>
              <w:t>Ortega</w:t>
            </w:r>
          </w:p>
        </w:tc>
        <w:tc>
          <w:tcPr>
            <w:tcW w:w="3700" w:type="dxa"/>
            <w:tcBorders>
              <w:top w:val="single" w:sz="4" w:space="0" w:color="000000"/>
              <w:left w:val="single" w:sz="4" w:space="0" w:color="000000"/>
              <w:bottom w:val="single" w:sz="4" w:space="0" w:color="000000"/>
            </w:tcBorders>
            <w:shd w:val="clear" w:color="auto" w:fill="auto"/>
          </w:tcPr>
          <w:p w14:paraId="0AB0B1CB" w14:textId="77777777" w:rsidR="001E362A" w:rsidRPr="002909AC" w:rsidRDefault="001E362A" w:rsidP="001E362A">
            <w:pPr>
              <w:snapToGrid w:val="0"/>
              <w:ind w:right="-720"/>
              <w:rPr>
                <w:sz w:val="22"/>
                <w:szCs w:val="22"/>
              </w:rPr>
            </w:pPr>
            <w:r w:rsidRPr="002909AC">
              <w:rPr>
                <w:sz w:val="22"/>
                <w:szCs w:val="22"/>
              </w:rPr>
              <w:t>AD Delegation Chair</w:t>
            </w:r>
          </w:p>
        </w:tc>
        <w:tc>
          <w:tcPr>
            <w:tcW w:w="1985" w:type="dxa"/>
            <w:tcBorders>
              <w:top w:val="single" w:sz="4" w:space="0" w:color="000000"/>
              <w:left w:val="single" w:sz="4" w:space="0" w:color="000000"/>
              <w:bottom w:val="single" w:sz="4" w:space="0" w:color="000000"/>
            </w:tcBorders>
            <w:shd w:val="clear" w:color="auto" w:fill="auto"/>
          </w:tcPr>
          <w:p w14:paraId="37A16F38" w14:textId="77777777" w:rsidR="001E362A" w:rsidRPr="002909AC" w:rsidRDefault="001E362A" w:rsidP="001E362A">
            <w:pPr>
              <w:snapToGrid w:val="0"/>
              <w:ind w:right="-720"/>
              <w:rPr>
                <w:sz w:val="22"/>
                <w:szCs w:val="22"/>
              </w:rPr>
            </w:pPr>
            <w:r w:rsidRPr="002909AC">
              <w:rPr>
                <w:sz w:val="22"/>
                <w:szCs w:val="22"/>
              </w:rPr>
              <w:t>51</w:t>
            </w:r>
          </w:p>
        </w:tc>
        <w:tc>
          <w:tcPr>
            <w:tcW w:w="1715" w:type="dxa"/>
            <w:tcBorders>
              <w:top w:val="single" w:sz="4" w:space="0" w:color="000000"/>
              <w:left w:val="single" w:sz="4" w:space="0" w:color="000000"/>
              <w:bottom w:val="single" w:sz="4" w:space="0" w:color="000000"/>
            </w:tcBorders>
            <w:shd w:val="clear" w:color="auto" w:fill="auto"/>
          </w:tcPr>
          <w:p w14:paraId="47349335" w14:textId="77777777" w:rsidR="001E362A" w:rsidRPr="002909AC" w:rsidRDefault="001163E8" w:rsidP="001E362A">
            <w:pPr>
              <w:snapToGrid w:val="0"/>
              <w:ind w:right="-720"/>
              <w:rPr>
                <w:sz w:val="22"/>
                <w:szCs w:val="22"/>
              </w:rPr>
            </w:pPr>
            <w:r w:rsidRPr="001163E8">
              <w:rPr>
                <w:sz w:val="22"/>
                <w:szCs w:val="22"/>
              </w:rPr>
              <w:t>323</w:t>
            </w:r>
            <w:r>
              <w:rPr>
                <w:sz w:val="22"/>
                <w:szCs w:val="22"/>
              </w:rPr>
              <w:t>.</w:t>
            </w:r>
            <w:r w:rsidRPr="001163E8">
              <w:rPr>
                <w:sz w:val="22"/>
                <w:szCs w:val="22"/>
              </w:rPr>
              <w:t>839</w:t>
            </w:r>
            <w:r>
              <w:rPr>
                <w:sz w:val="22"/>
                <w:szCs w:val="22"/>
              </w:rPr>
              <w:t>.</w:t>
            </w:r>
            <w:r w:rsidRPr="001163E8">
              <w:rPr>
                <w:sz w:val="22"/>
                <w:szCs w:val="22"/>
              </w:rPr>
              <w:t>8857</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47002641" w14:textId="77777777" w:rsidR="001E362A" w:rsidRPr="002909AC" w:rsidRDefault="00CF6FEE" w:rsidP="001E362A">
            <w:pPr>
              <w:snapToGrid w:val="0"/>
              <w:ind w:right="-720"/>
              <w:rPr>
                <w:sz w:val="22"/>
                <w:szCs w:val="22"/>
              </w:rPr>
            </w:pPr>
            <w:hyperlink r:id="rId9" w:history="1">
              <w:r w:rsidR="001163E8" w:rsidRPr="002B5623">
                <w:rPr>
                  <w:rStyle w:val="Hyperlink"/>
                  <w:sz w:val="22"/>
                  <w:szCs w:val="22"/>
                </w:rPr>
                <w:t>Mortega25@aol.com</w:t>
              </w:r>
            </w:hyperlink>
          </w:p>
        </w:tc>
      </w:tr>
      <w:tr w:rsidR="001E362A" w:rsidRPr="002909AC" w14:paraId="455B22C4" w14:textId="77777777" w:rsidTr="0029195D">
        <w:trPr>
          <w:trHeight w:val="181"/>
        </w:trPr>
        <w:tc>
          <w:tcPr>
            <w:tcW w:w="1642" w:type="dxa"/>
            <w:tcBorders>
              <w:top w:val="single" w:sz="4" w:space="0" w:color="000000"/>
              <w:left w:val="single" w:sz="4" w:space="0" w:color="000000"/>
              <w:bottom w:val="single" w:sz="4" w:space="0" w:color="000000"/>
            </w:tcBorders>
            <w:shd w:val="clear" w:color="auto" w:fill="auto"/>
          </w:tcPr>
          <w:p w14:paraId="026A3EFF" w14:textId="77777777" w:rsidR="001E362A" w:rsidRPr="002909AC" w:rsidRDefault="001E362A" w:rsidP="001E362A">
            <w:pPr>
              <w:snapToGrid w:val="0"/>
              <w:ind w:right="-720"/>
              <w:rPr>
                <w:sz w:val="22"/>
                <w:szCs w:val="22"/>
              </w:rPr>
            </w:pPr>
            <w:r w:rsidRPr="002909AC">
              <w:rPr>
                <w:sz w:val="22"/>
                <w:szCs w:val="22"/>
              </w:rPr>
              <w:t>Margaret</w:t>
            </w:r>
          </w:p>
        </w:tc>
        <w:tc>
          <w:tcPr>
            <w:tcW w:w="1891" w:type="dxa"/>
            <w:tcBorders>
              <w:top w:val="single" w:sz="4" w:space="0" w:color="000000"/>
              <w:left w:val="single" w:sz="4" w:space="0" w:color="000000"/>
              <w:bottom w:val="single" w:sz="4" w:space="0" w:color="000000"/>
            </w:tcBorders>
            <w:shd w:val="clear" w:color="auto" w:fill="auto"/>
          </w:tcPr>
          <w:p w14:paraId="40FF761B" w14:textId="77777777" w:rsidR="001E362A" w:rsidRPr="002909AC" w:rsidRDefault="001E362A" w:rsidP="001E362A">
            <w:pPr>
              <w:snapToGrid w:val="0"/>
              <w:ind w:right="-720"/>
              <w:rPr>
                <w:sz w:val="22"/>
                <w:szCs w:val="22"/>
              </w:rPr>
            </w:pPr>
            <w:proofErr w:type="spellStart"/>
            <w:r w:rsidRPr="002909AC">
              <w:rPr>
                <w:sz w:val="22"/>
                <w:szCs w:val="22"/>
              </w:rPr>
              <w:t>Winningham</w:t>
            </w:r>
            <w:proofErr w:type="spellEnd"/>
          </w:p>
        </w:tc>
        <w:tc>
          <w:tcPr>
            <w:tcW w:w="3700" w:type="dxa"/>
            <w:tcBorders>
              <w:top w:val="single" w:sz="4" w:space="0" w:color="000000"/>
              <w:left w:val="single" w:sz="4" w:space="0" w:color="000000"/>
              <w:bottom w:val="single" w:sz="4" w:space="0" w:color="000000"/>
            </w:tcBorders>
            <w:shd w:val="clear" w:color="auto" w:fill="auto"/>
          </w:tcPr>
          <w:p w14:paraId="2362CFDE" w14:textId="77777777" w:rsidR="001E362A" w:rsidRPr="002909AC" w:rsidRDefault="001E362A" w:rsidP="001E362A">
            <w:pPr>
              <w:snapToGrid w:val="0"/>
              <w:ind w:right="-720"/>
              <w:rPr>
                <w:sz w:val="22"/>
                <w:szCs w:val="22"/>
              </w:rPr>
            </w:pPr>
            <w:r w:rsidRPr="002909AC">
              <w:rPr>
                <w:sz w:val="22"/>
                <w:szCs w:val="22"/>
              </w:rPr>
              <w:t>AD Delegation Chair</w:t>
            </w:r>
          </w:p>
        </w:tc>
        <w:tc>
          <w:tcPr>
            <w:tcW w:w="1985" w:type="dxa"/>
            <w:tcBorders>
              <w:top w:val="single" w:sz="4" w:space="0" w:color="000000"/>
              <w:left w:val="single" w:sz="4" w:space="0" w:color="000000"/>
              <w:bottom w:val="single" w:sz="4" w:space="0" w:color="000000"/>
            </w:tcBorders>
            <w:shd w:val="clear" w:color="auto" w:fill="auto"/>
          </w:tcPr>
          <w:p w14:paraId="20CD2AE7" w14:textId="77777777" w:rsidR="001E362A" w:rsidRPr="002909AC" w:rsidRDefault="001E362A" w:rsidP="001E362A">
            <w:pPr>
              <w:snapToGrid w:val="0"/>
              <w:ind w:right="-720"/>
              <w:rPr>
                <w:sz w:val="22"/>
                <w:szCs w:val="22"/>
              </w:rPr>
            </w:pPr>
            <w:r w:rsidRPr="002909AC">
              <w:rPr>
                <w:sz w:val="22"/>
                <w:szCs w:val="22"/>
              </w:rPr>
              <w:t>52</w:t>
            </w:r>
          </w:p>
        </w:tc>
        <w:tc>
          <w:tcPr>
            <w:tcW w:w="1715" w:type="dxa"/>
            <w:tcBorders>
              <w:top w:val="single" w:sz="4" w:space="0" w:color="000000"/>
              <w:left w:val="single" w:sz="4" w:space="0" w:color="000000"/>
              <w:bottom w:val="single" w:sz="4" w:space="0" w:color="000000"/>
            </w:tcBorders>
            <w:shd w:val="clear" w:color="auto" w:fill="auto"/>
          </w:tcPr>
          <w:p w14:paraId="79F39CAE" w14:textId="77777777" w:rsidR="001E362A" w:rsidRPr="002909AC" w:rsidRDefault="001E362A" w:rsidP="001E362A">
            <w:pPr>
              <w:ind w:right="-720"/>
              <w:rPr>
                <w:sz w:val="22"/>
                <w:szCs w:val="22"/>
              </w:rPr>
            </w:pPr>
            <w:r w:rsidRPr="002909AC">
              <w:rPr>
                <w:sz w:val="22"/>
                <w:szCs w:val="22"/>
              </w:rPr>
              <w:t>909.629.6052</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11CECB54" w14:textId="77777777" w:rsidR="001E362A" w:rsidRPr="002909AC" w:rsidRDefault="001E362A" w:rsidP="001E362A">
            <w:pPr>
              <w:ind w:right="-720"/>
              <w:rPr>
                <w:sz w:val="22"/>
                <w:szCs w:val="22"/>
              </w:rPr>
            </w:pPr>
            <w:r>
              <w:rPr>
                <w:sz w:val="22"/>
                <w:szCs w:val="22"/>
              </w:rPr>
              <w:t>mwinn</w:t>
            </w:r>
            <w:r w:rsidRPr="002909AC">
              <w:rPr>
                <w:sz w:val="22"/>
                <w:szCs w:val="22"/>
              </w:rPr>
              <w:t>ingham@ca.rr.com</w:t>
            </w:r>
          </w:p>
        </w:tc>
      </w:tr>
      <w:tr w:rsidR="001E362A" w:rsidRPr="002909AC" w14:paraId="2C3EA9CA"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54519D75" w14:textId="77777777" w:rsidR="001E362A" w:rsidRPr="00426045" w:rsidRDefault="001E362A" w:rsidP="001E362A">
            <w:pPr>
              <w:snapToGrid w:val="0"/>
              <w:ind w:right="-720"/>
              <w:rPr>
                <w:sz w:val="22"/>
                <w:szCs w:val="22"/>
              </w:rPr>
            </w:pPr>
            <w:r>
              <w:rPr>
                <w:sz w:val="22"/>
                <w:szCs w:val="22"/>
              </w:rPr>
              <w:t>Erick</w:t>
            </w:r>
          </w:p>
        </w:tc>
        <w:tc>
          <w:tcPr>
            <w:tcW w:w="1891" w:type="dxa"/>
            <w:tcBorders>
              <w:top w:val="single" w:sz="4" w:space="0" w:color="000000"/>
              <w:left w:val="single" w:sz="4" w:space="0" w:color="000000"/>
              <w:bottom w:val="single" w:sz="4" w:space="0" w:color="000000"/>
            </w:tcBorders>
            <w:shd w:val="clear" w:color="auto" w:fill="auto"/>
          </w:tcPr>
          <w:p w14:paraId="5A126CB1" w14:textId="77777777" w:rsidR="001E362A" w:rsidRPr="002909AC" w:rsidRDefault="001E362A" w:rsidP="001E362A">
            <w:pPr>
              <w:snapToGrid w:val="0"/>
              <w:ind w:right="-720"/>
              <w:rPr>
                <w:sz w:val="22"/>
                <w:szCs w:val="22"/>
              </w:rPr>
            </w:pPr>
            <w:r>
              <w:rPr>
                <w:sz w:val="22"/>
                <w:szCs w:val="22"/>
              </w:rPr>
              <w:t>Martell</w:t>
            </w:r>
          </w:p>
        </w:tc>
        <w:tc>
          <w:tcPr>
            <w:tcW w:w="3700" w:type="dxa"/>
            <w:tcBorders>
              <w:top w:val="single" w:sz="4" w:space="0" w:color="000000"/>
              <w:left w:val="single" w:sz="4" w:space="0" w:color="000000"/>
              <w:bottom w:val="single" w:sz="4" w:space="0" w:color="000000"/>
            </w:tcBorders>
            <w:shd w:val="clear" w:color="auto" w:fill="auto"/>
          </w:tcPr>
          <w:p w14:paraId="0FE09E51" w14:textId="77777777" w:rsidR="001E362A" w:rsidRPr="002909AC" w:rsidRDefault="001E362A" w:rsidP="001E362A">
            <w:pPr>
              <w:snapToGrid w:val="0"/>
              <w:ind w:right="-720"/>
              <w:rPr>
                <w:sz w:val="22"/>
                <w:szCs w:val="22"/>
              </w:rPr>
            </w:pPr>
            <w:r w:rsidRPr="002909AC">
              <w:rPr>
                <w:sz w:val="22"/>
                <w:szCs w:val="22"/>
              </w:rPr>
              <w:t>AD Delegation Chair</w:t>
            </w:r>
          </w:p>
        </w:tc>
        <w:tc>
          <w:tcPr>
            <w:tcW w:w="1985" w:type="dxa"/>
            <w:tcBorders>
              <w:top w:val="single" w:sz="4" w:space="0" w:color="000000"/>
              <w:left w:val="single" w:sz="4" w:space="0" w:color="000000"/>
              <w:bottom w:val="single" w:sz="4" w:space="0" w:color="000000"/>
            </w:tcBorders>
            <w:shd w:val="clear" w:color="auto" w:fill="auto"/>
          </w:tcPr>
          <w:p w14:paraId="37263F00" w14:textId="77777777" w:rsidR="001E362A" w:rsidRPr="002909AC" w:rsidRDefault="001E362A" w:rsidP="001E362A">
            <w:pPr>
              <w:snapToGrid w:val="0"/>
              <w:ind w:right="-720"/>
              <w:rPr>
                <w:sz w:val="22"/>
                <w:szCs w:val="22"/>
              </w:rPr>
            </w:pPr>
            <w:r w:rsidRPr="002909AC">
              <w:rPr>
                <w:sz w:val="22"/>
                <w:szCs w:val="22"/>
              </w:rPr>
              <w:t>53</w:t>
            </w:r>
          </w:p>
        </w:tc>
        <w:tc>
          <w:tcPr>
            <w:tcW w:w="1715" w:type="dxa"/>
            <w:tcBorders>
              <w:top w:val="single" w:sz="4" w:space="0" w:color="000000"/>
              <w:left w:val="single" w:sz="4" w:space="0" w:color="000000"/>
              <w:bottom w:val="single" w:sz="4" w:space="0" w:color="000000"/>
            </w:tcBorders>
            <w:shd w:val="clear" w:color="auto" w:fill="auto"/>
          </w:tcPr>
          <w:p w14:paraId="514BB7F8" w14:textId="77777777" w:rsidR="001E362A" w:rsidRPr="002909AC" w:rsidRDefault="001E362A" w:rsidP="001E362A">
            <w:pPr>
              <w:snapToGrid w:val="0"/>
              <w:ind w:right="-720"/>
              <w:rPr>
                <w:sz w:val="22"/>
                <w:szCs w:val="22"/>
                <w:highlight w:val="yellow"/>
              </w:rPr>
            </w:pPr>
            <w:r>
              <w:rPr>
                <w:sz w:val="22"/>
                <w:szCs w:val="22"/>
              </w:rPr>
              <w:t>323.301.</w:t>
            </w:r>
            <w:r w:rsidRPr="00426045">
              <w:rPr>
                <w:sz w:val="22"/>
                <w:szCs w:val="22"/>
              </w:rPr>
              <w:t>2959</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60DD7E2F" w14:textId="77777777" w:rsidR="001E362A" w:rsidRPr="002909AC" w:rsidRDefault="001E362A" w:rsidP="001E362A">
            <w:pPr>
              <w:snapToGrid w:val="0"/>
              <w:ind w:right="-720"/>
              <w:rPr>
                <w:sz w:val="22"/>
                <w:szCs w:val="22"/>
                <w:highlight w:val="yellow"/>
              </w:rPr>
            </w:pPr>
            <w:r w:rsidRPr="00426045">
              <w:rPr>
                <w:sz w:val="22"/>
                <w:szCs w:val="22"/>
              </w:rPr>
              <w:t>erickj.martell@gmail.com</w:t>
            </w:r>
          </w:p>
        </w:tc>
      </w:tr>
      <w:tr w:rsidR="001E362A" w:rsidRPr="002909AC" w14:paraId="6B7545B1"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7B04869E" w14:textId="77777777" w:rsidR="001E362A" w:rsidRPr="002909AC" w:rsidRDefault="001E362A" w:rsidP="001E362A">
            <w:pPr>
              <w:snapToGrid w:val="0"/>
              <w:ind w:right="-720"/>
              <w:rPr>
                <w:sz w:val="22"/>
                <w:szCs w:val="22"/>
              </w:rPr>
            </w:pPr>
            <w:r w:rsidRPr="002909AC">
              <w:rPr>
                <w:sz w:val="22"/>
                <w:szCs w:val="22"/>
              </w:rPr>
              <w:t>Rosa</w:t>
            </w:r>
          </w:p>
        </w:tc>
        <w:tc>
          <w:tcPr>
            <w:tcW w:w="1891" w:type="dxa"/>
            <w:tcBorders>
              <w:top w:val="single" w:sz="4" w:space="0" w:color="000000"/>
              <w:left w:val="single" w:sz="4" w:space="0" w:color="000000"/>
              <w:bottom w:val="single" w:sz="4" w:space="0" w:color="000000"/>
            </w:tcBorders>
            <w:shd w:val="clear" w:color="auto" w:fill="auto"/>
          </w:tcPr>
          <w:p w14:paraId="77AD4C3D" w14:textId="77777777" w:rsidR="001E362A" w:rsidRPr="002909AC" w:rsidRDefault="001E362A" w:rsidP="001E362A">
            <w:pPr>
              <w:snapToGrid w:val="0"/>
              <w:ind w:right="-720"/>
              <w:rPr>
                <w:sz w:val="22"/>
                <w:szCs w:val="22"/>
              </w:rPr>
            </w:pPr>
            <w:r w:rsidRPr="002909AC">
              <w:rPr>
                <w:sz w:val="22"/>
                <w:szCs w:val="22"/>
              </w:rPr>
              <w:t>Russell</w:t>
            </w:r>
          </w:p>
        </w:tc>
        <w:tc>
          <w:tcPr>
            <w:tcW w:w="3700" w:type="dxa"/>
            <w:tcBorders>
              <w:top w:val="single" w:sz="4" w:space="0" w:color="000000"/>
              <w:left w:val="single" w:sz="4" w:space="0" w:color="000000"/>
              <w:bottom w:val="single" w:sz="4" w:space="0" w:color="000000"/>
            </w:tcBorders>
            <w:shd w:val="clear" w:color="auto" w:fill="auto"/>
          </w:tcPr>
          <w:p w14:paraId="4E52AF47" w14:textId="77777777" w:rsidR="001E362A" w:rsidRPr="002909AC" w:rsidRDefault="001E362A" w:rsidP="001E362A">
            <w:pPr>
              <w:snapToGrid w:val="0"/>
              <w:ind w:right="-720"/>
              <w:rPr>
                <w:sz w:val="22"/>
                <w:szCs w:val="22"/>
              </w:rPr>
            </w:pPr>
            <w:r w:rsidRPr="002909AC">
              <w:rPr>
                <w:sz w:val="22"/>
                <w:szCs w:val="22"/>
              </w:rPr>
              <w:t>AD Delegation Chair</w:t>
            </w:r>
          </w:p>
        </w:tc>
        <w:tc>
          <w:tcPr>
            <w:tcW w:w="1985" w:type="dxa"/>
            <w:tcBorders>
              <w:top w:val="single" w:sz="4" w:space="0" w:color="000000"/>
              <w:left w:val="single" w:sz="4" w:space="0" w:color="000000"/>
              <w:bottom w:val="single" w:sz="4" w:space="0" w:color="000000"/>
            </w:tcBorders>
            <w:shd w:val="clear" w:color="auto" w:fill="auto"/>
          </w:tcPr>
          <w:p w14:paraId="551B1F04" w14:textId="77777777" w:rsidR="001E362A" w:rsidRPr="002909AC" w:rsidRDefault="001E362A" w:rsidP="001E362A">
            <w:pPr>
              <w:snapToGrid w:val="0"/>
              <w:ind w:right="-720"/>
              <w:rPr>
                <w:sz w:val="22"/>
                <w:szCs w:val="22"/>
              </w:rPr>
            </w:pPr>
            <w:r w:rsidRPr="002909AC">
              <w:rPr>
                <w:sz w:val="22"/>
                <w:szCs w:val="22"/>
              </w:rPr>
              <w:t>54</w:t>
            </w:r>
          </w:p>
        </w:tc>
        <w:tc>
          <w:tcPr>
            <w:tcW w:w="1715" w:type="dxa"/>
            <w:tcBorders>
              <w:top w:val="single" w:sz="4" w:space="0" w:color="000000"/>
              <w:left w:val="single" w:sz="4" w:space="0" w:color="000000"/>
              <w:bottom w:val="single" w:sz="4" w:space="0" w:color="000000"/>
            </w:tcBorders>
            <w:shd w:val="clear" w:color="auto" w:fill="auto"/>
          </w:tcPr>
          <w:p w14:paraId="0C81CFB2" w14:textId="77777777" w:rsidR="001E362A" w:rsidRPr="002909AC" w:rsidRDefault="001E362A" w:rsidP="001E362A">
            <w:pPr>
              <w:snapToGrid w:val="0"/>
              <w:ind w:right="-720"/>
              <w:rPr>
                <w:sz w:val="22"/>
                <w:szCs w:val="22"/>
              </w:rPr>
            </w:pPr>
            <w:r w:rsidRPr="002909AC">
              <w:rPr>
                <w:sz w:val="22"/>
                <w:szCs w:val="22"/>
              </w:rPr>
              <w:t>323.936.2844</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6B09A113" w14:textId="77777777" w:rsidR="001E362A" w:rsidRPr="002909AC" w:rsidRDefault="001E362A" w:rsidP="001E362A">
            <w:pPr>
              <w:snapToGrid w:val="0"/>
              <w:ind w:right="-720"/>
              <w:rPr>
                <w:sz w:val="22"/>
                <w:szCs w:val="22"/>
              </w:rPr>
            </w:pPr>
            <w:r w:rsidRPr="002909AC">
              <w:rPr>
                <w:sz w:val="22"/>
                <w:szCs w:val="22"/>
              </w:rPr>
              <w:t>rosarssll@yahoo.com</w:t>
            </w:r>
          </w:p>
        </w:tc>
      </w:tr>
      <w:tr w:rsidR="001E362A" w:rsidRPr="002909AC" w14:paraId="529FE771"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0CFF97CE" w14:textId="77777777" w:rsidR="001E362A" w:rsidRPr="002909AC" w:rsidRDefault="001E362A" w:rsidP="001E362A">
            <w:pPr>
              <w:snapToGrid w:val="0"/>
              <w:ind w:right="-720"/>
              <w:rPr>
                <w:sz w:val="22"/>
                <w:szCs w:val="22"/>
              </w:rPr>
            </w:pPr>
            <w:proofErr w:type="spellStart"/>
            <w:r w:rsidRPr="002909AC">
              <w:rPr>
                <w:sz w:val="22"/>
                <w:szCs w:val="22"/>
              </w:rPr>
              <w:t>Peggye</w:t>
            </w:r>
            <w:proofErr w:type="spellEnd"/>
            <w:r w:rsidRPr="002909AC">
              <w:rPr>
                <w:sz w:val="22"/>
                <w:szCs w:val="22"/>
              </w:rPr>
              <w:t xml:space="preserve"> </w:t>
            </w:r>
          </w:p>
        </w:tc>
        <w:tc>
          <w:tcPr>
            <w:tcW w:w="1891" w:type="dxa"/>
            <w:tcBorders>
              <w:top w:val="single" w:sz="4" w:space="0" w:color="000000"/>
              <w:left w:val="single" w:sz="4" w:space="0" w:color="000000"/>
              <w:bottom w:val="single" w:sz="4" w:space="0" w:color="000000"/>
            </w:tcBorders>
            <w:shd w:val="clear" w:color="auto" w:fill="auto"/>
          </w:tcPr>
          <w:p w14:paraId="446F8118" w14:textId="77777777" w:rsidR="001E362A" w:rsidRPr="002909AC" w:rsidRDefault="001E362A" w:rsidP="001E362A">
            <w:pPr>
              <w:snapToGrid w:val="0"/>
              <w:ind w:right="-720"/>
              <w:rPr>
                <w:sz w:val="22"/>
                <w:szCs w:val="22"/>
              </w:rPr>
            </w:pPr>
            <w:r w:rsidRPr="002909AC">
              <w:rPr>
                <w:sz w:val="22"/>
                <w:szCs w:val="22"/>
              </w:rPr>
              <w:t>Jackson</w:t>
            </w:r>
          </w:p>
        </w:tc>
        <w:tc>
          <w:tcPr>
            <w:tcW w:w="3700" w:type="dxa"/>
            <w:tcBorders>
              <w:top w:val="single" w:sz="4" w:space="0" w:color="000000"/>
              <w:left w:val="single" w:sz="4" w:space="0" w:color="000000"/>
              <w:bottom w:val="single" w:sz="4" w:space="0" w:color="000000"/>
            </w:tcBorders>
            <w:shd w:val="clear" w:color="auto" w:fill="auto"/>
          </w:tcPr>
          <w:p w14:paraId="04B84599" w14:textId="77777777" w:rsidR="001E362A" w:rsidRPr="002909AC" w:rsidRDefault="001E362A" w:rsidP="001E362A">
            <w:pPr>
              <w:snapToGrid w:val="0"/>
              <w:ind w:right="-720"/>
              <w:rPr>
                <w:sz w:val="22"/>
                <w:szCs w:val="22"/>
              </w:rPr>
            </w:pPr>
            <w:r w:rsidRPr="002909AC">
              <w:rPr>
                <w:sz w:val="22"/>
                <w:szCs w:val="22"/>
              </w:rPr>
              <w:t>AD Delegation Chair</w:t>
            </w:r>
          </w:p>
        </w:tc>
        <w:tc>
          <w:tcPr>
            <w:tcW w:w="1985" w:type="dxa"/>
            <w:tcBorders>
              <w:top w:val="single" w:sz="4" w:space="0" w:color="000000"/>
              <w:left w:val="single" w:sz="4" w:space="0" w:color="000000"/>
              <w:bottom w:val="single" w:sz="4" w:space="0" w:color="000000"/>
            </w:tcBorders>
            <w:shd w:val="clear" w:color="auto" w:fill="auto"/>
          </w:tcPr>
          <w:p w14:paraId="2C52A3D3" w14:textId="77777777" w:rsidR="001E362A" w:rsidRPr="002909AC" w:rsidRDefault="001E362A" w:rsidP="001E362A">
            <w:pPr>
              <w:snapToGrid w:val="0"/>
              <w:ind w:right="-720"/>
              <w:rPr>
                <w:sz w:val="22"/>
                <w:szCs w:val="22"/>
              </w:rPr>
            </w:pPr>
            <w:r w:rsidRPr="002909AC">
              <w:rPr>
                <w:sz w:val="22"/>
                <w:szCs w:val="22"/>
              </w:rPr>
              <w:t>55</w:t>
            </w:r>
          </w:p>
        </w:tc>
        <w:tc>
          <w:tcPr>
            <w:tcW w:w="1715" w:type="dxa"/>
            <w:tcBorders>
              <w:top w:val="single" w:sz="4" w:space="0" w:color="000000"/>
              <w:left w:val="single" w:sz="4" w:space="0" w:color="000000"/>
              <w:bottom w:val="single" w:sz="4" w:space="0" w:color="000000"/>
            </w:tcBorders>
            <w:shd w:val="clear" w:color="auto" w:fill="auto"/>
          </w:tcPr>
          <w:p w14:paraId="796393B1" w14:textId="77777777" w:rsidR="001E362A" w:rsidRPr="002909AC" w:rsidRDefault="001E362A" w:rsidP="001E362A">
            <w:pPr>
              <w:snapToGrid w:val="0"/>
              <w:ind w:right="-720"/>
              <w:rPr>
                <w:sz w:val="22"/>
                <w:szCs w:val="22"/>
              </w:rPr>
            </w:pPr>
            <w:r w:rsidRPr="002909AC">
              <w:rPr>
                <w:sz w:val="22"/>
                <w:szCs w:val="22"/>
              </w:rPr>
              <w:t>909.241.4905</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7C25D66C" w14:textId="77777777" w:rsidR="001E362A" w:rsidRPr="002909AC" w:rsidRDefault="001E362A" w:rsidP="001E362A">
            <w:pPr>
              <w:snapToGrid w:val="0"/>
              <w:ind w:right="-720"/>
              <w:rPr>
                <w:sz w:val="22"/>
                <w:szCs w:val="22"/>
              </w:rPr>
            </w:pPr>
            <w:r w:rsidRPr="002909AC">
              <w:rPr>
                <w:sz w:val="22"/>
                <w:szCs w:val="22"/>
              </w:rPr>
              <w:t>peggyeja@gmail.com</w:t>
            </w:r>
          </w:p>
        </w:tc>
      </w:tr>
      <w:tr w:rsidR="001E362A" w:rsidRPr="002909AC" w14:paraId="2982EDE7"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5B7EBDC7" w14:textId="77777777" w:rsidR="001E362A" w:rsidRPr="002909AC" w:rsidRDefault="001E362A" w:rsidP="001E362A">
            <w:pPr>
              <w:snapToGrid w:val="0"/>
              <w:ind w:right="-720"/>
              <w:rPr>
                <w:sz w:val="22"/>
                <w:szCs w:val="22"/>
              </w:rPr>
            </w:pPr>
            <w:r w:rsidRPr="002909AC">
              <w:rPr>
                <w:sz w:val="22"/>
                <w:szCs w:val="22"/>
              </w:rPr>
              <w:t>Jaime</w:t>
            </w:r>
          </w:p>
        </w:tc>
        <w:tc>
          <w:tcPr>
            <w:tcW w:w="1891" w:type="dxa"/>
            <w:tcBorders>
              <w:top w:val="single" w:sz="4" w:space="0" w:color="000000"/>
              <w:left w:val="single" w:sz="4" w:space="0" w:color="000000"/>
              <w:bottom w:val="single" w:sz="4" w:space="0" w:color="000000"/>
            </w:tcBorders>
            <w:shd w:val="clear" w:color="auto" w:fill="auto"/>
          </w:tcPr>
          <w:p w14:paraId="2843726E" w14:textId="77777777" w:rsidR="001E362A" w:rsidRPr="002909AC" w:rsidRDefault="001E362A" w:rsidP="001E362A">
            <w:pPr>
              <w:snapToGrid w:val="0"/>
              <w:ind w:right="-720"/>
              <w:rPr>
                <w:sz w:val="22"/>
                <w:szCs w:val="22"/>
              </w:rPr>
            </w:pPr>
            <w:r w:rsidRPr="002909AC">
              <w:rPr>
                <w:sz w:val="22"/>
                <w:szCs w:val="22"/>
              </w:rPr>
              <w:t>Lopez</w:t>
            </w:r>
          </w:p>
        </w:tc>
        <w:tc>
          <w:tcPr>
            <w:tcW w:w="3700" w:type="dxa"/>
            <w:tcBorders>
              <w:top w:val="single" w:sz="4" w:space="0" w:color="000000"/>
              <w:left w:val="single" w:sz="4" w:space="0" w:color="000000"/>
              <w:bottom w:val="single" w:sz="4" w:space="0" w:color="000000"/>
            </w:tcBorders>
            <w:shd w:val="clear" w:color="auto" w:fill="auto"/>
          </w:tcPr>
          <w:p w14:paraId="3E89B875" w14:textId="77777777" w:rsidR="001E362A" w:rsidRPr="002909AC" w:rsidRDefault="001E362A" w:rsidP="001E362A">
            <w:pPr>
              <w:snapToGrid w:val="0"/>
              <w:ind w:right="-720"/>
              <w:rPr>
                <w:sz w:val="22"/>
                <w:szCs w:val="22"/>
              </w:rPr>
            </w:pPr>
            <w:r w:rsidRPr="002909AC">
              <w:rPr>
                <w:sz w:val="22"/>
                <w:szCs w:val="22"/>
              </w:rPr>
              <w:t>AD Delegation Chair</w:t>
            </w:r>
          </w:p>
        </w:tc>
        <w:tc>
          <w:tcPr>
            <w:tcW w:w="1985" w:type="dxa"/>
            <w:tcBorders>
              <w:top w:val="single" w:sz="4" w:space="0" w:color="000000"/>
              <w:left w:val="single" w:sz="4" w:space="0" w:color="000000"/>
              <w:bottom w:val="single" w:sz="4" w:space="0" w:color="000000"/>
            </w:tcBorders>
            <w:shd w:val="clear" w:color="auto" w:fill="auto"/>
          </w:tcPr>
          <w:p w14:paraId="447639D2" w14:textId="77777777" w:rsidR="001E362A" w:rsidRPr="002909AC" w:rsidRDefault="001E362A" w:rsidP="001E362A">
            <w:pPr>
              <w:snapToGrid w:val="0"/>
              <w:ind w:right="-720"/>
              <w:rPr>
                <w:sz w:val="22"/>
                <w:szCs w:val="22"/>
              </w:rPr>
            </w:pPr>
            <w:r w:rsidRPr="002909AC">
              <w:rPr>
                <w:sz w:val="22"/>
                <w:szCs w:val="22"/>
              </w:rPr>
              <w:t>57</w:t>
            </w:r>
          </w:p>
        </w:tc>
        <w:tc>
          <w:tcPr>
            <w:tcW w:w="1715" w:type="dxa"/>
            <w:tcBorders>
              <w:top w:val="single" w:sz="4" w:space="0" w:color="000000"/>
              <w:left w:val="single" w:sz="4" w:space="0" w:color="000000"/>
              <w:bottom w:val="single" w:sz="4" w:space="0" w:color="000000"/>
            </w:tcBorders>
            <w:shd w:val="clear" w:color="auto" w:fill="auto"/>
          </w:tcPr>
          <w:p w14:paraId="0694F48D" w14:textId="77777777" w:rsidR="001E362A" w:rsidRPr="002909AC" w:rsidRDefault="001E362A" w:rsidP="001E362A">
            <w:pPr>
              <w:snapToGrid w:val="0"/>
              <w:ind w:right="-720"/>
              <w:rPr>
                <w:sz w:val="22"/>
                <w:szCs w:val="22"/>
              </w:rPr>
            </w:pPr>
            <w:r w:rsidRPr="002909AC">
              <w:rPr>
                <w:sz w:val="22"/>
                <w:szCs w:val="22"/>
              </w:rPr>
              <w:t>562.696.3504</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1B766EBC" w14:textId="77777777" w:rsidR="001E362A" w:rsidRPr="002909AC" w:rsidRDefault="001E362A" w:rsidP="001E362A">
            <w:pPr>
              <w:snapToGrid w:val="0"/>
              <w:ind w:right="-720"/>
              <w:rPr>
                <w:sz w:val="22"/>
                <w:szCs w:val="22"/>
              </w:rPr>
            </w:pPr>
            <w:r w:rsidRPr="002909AC">
              <w:rPr>
                <w:sz w:val="22"/>
                <w:szCs w:val="22"/>
              </w:rPr>
              <w:t>jaimelopez10@gmail.com</w:t>
            </w:r>
          </w:p>
        </w:tc>
      </w:tr>
      <w:tr w:rsidR="001E362A" w:rsidRPr="002909AC" w14:paraId="12A1BBC8"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1EED74F6" w14:textId="77777777" w:rsidR="001E362A" w:rsidRPr="002909AC" w:rsidRDefault="001E362A" w:rsidP="001E362A">
            <w:pPr>
              <w:snapToGrid w:val="0"/>
              <w:ind w:right="-720"/>
              <w:rPr>
                <w:sz w:val="22"/>
                <w:szCs w:val="22"/>
              </w:rPr>
            </w:pPr>
            <w:r w:rsidRPr="002909AC">
              <w:rPr>
                <w:sz w:val="22"/>
                <w:szCs w:val="22"/>
              </w:rPr>
              <w:t>Monica</w:t>
            </w:r>
          </w:p>
        </w:tc>
        <w:tc>
          <w:tcPr>
            <w:tcW w:w="1891" w:type="dxa"/>
            <w:tcBorders>
              <w:top w:val="single" w:sz="4" w:space="0" w:color="000000"/>
              <w:left w:val="single" w:sz="4" w:space="0" w:color="000000"/>
              <w:bottom w:val="single" w:sz="4" w:space="0" w:color="000000"/>
            </w:tcBorders>
            <w:shd w:val="clear" w:color="auto" w:fill="auto"/>
          </w:tcPr>
          <w:p w14:paraId="16ACC422" w14:textId="77777777" w:rsidR="001E362A" w:rsidRPr="002909AC" w:rsidRDefault="001E362A" w:rsidP="001E362A">
            <w:pPr>
              <w:snapToGrid w:val="0"/>
              <w:ind w:right="-720"/>
              <w:rPr>
                <w:sz w:val="22"/>
                <w:szCs w:val="22"/>
              </w:rPr>
            </w:pPr>
            <w:r w:rsidRPr="002909AC">
              <w:rPr>
                <w:sz w:val="22"/>
                <w:szCs w:val="22"/>
              </w:rPr>
              <w:t>Sanchez</w:t>
            </w:r>
          </w:p>
        </w:tc>
        <w:tc>
          <w:tcPr>
            <w:tcW w:w="3700" w:type="dxa"/>
            <w:tcBorders>
              <w:top w:val="single" w:sz="4" w:space="0" w:color="000000"/>
              <w:left w:val="single" w:sz="4" w:space="0" w:color="000000"/>
              <w:bottom w:val="single" w:sz="4" w:space="0" w:color="000000"/>
            </w:tcBorders>
            <w:shd w:val="clear" w:color="auto" w:fill="auto"/>
          </w:tcPr>
          <w:p w14:paraId="7CECF9C1" w14:textId="77777777" w:rsidR="001E362A" w:rsidRPr="002909AC" w:rsidRDefault="001E362A" w:rsidP="001E362A">
            <w:pPr>
              <w:snapToGrid w:val="0"/>
              <w:ind w:right="-720"/>
              <w:rPr>
                <w:sz w:val="22"/>
                <w:szCs w:val="22"/>
              </w:rPr>
            </w:pPr>
            <w:r w:rsidRPr="002909AC">
              <w:rPr>
                <w:sz w:val="22"/>
                <w:szCs w:val="22"/>
              </w:rPr>
              <w:t>AD Delegation Chair</w:t>
            </w:r>
          </w:p>
        </w:tc>
        <w:tc>
          <w:tcPr>
            <w:tcW w:w="1985" w:type="dxa"/>
            <w:tcBorders>
              <w:top w:val="single" w:sz="4" w:space="0" w:color="000000"/>
              <w:left w:val="single" w:sz="4" w:space="0" w:color="000000"/>
              <w:bottom w:val="single" w:sz="4" w:space="0" w:color="000000"/>
            </w:tcBorders>
            <w:shd w:val="clear" w:color="auto" w:fill="auto"/>
          </w:tcPr>
          <w:p w14:paraId="2A36642A" w14:textId="77777777" w:rsidR="001E362A" w:rsidRPr="002909AC" w:rsidRDefault="001E362A" w:rsidP="001E362A">
            <w:pPr>
              <w:snapToGrid w:val="0"/>
              <w:ind w:right="-720"/>
              <w:rPr>
                <w:sz w:val="22"/>
                <w:szCs w:val="22"/>
              </w:rPr>
            </w:pPr>
            <w:r w:rsidRPr="002909AC">
              <w:rPr>
                <w:sz w:val="22"/>
                <w:szCs w:val="22"/>
              </w:rPr>
              <w:t>58</w:t>
            </w:r>
          </w:p>
        </w:tc>
        <w:tc>
          <w:tcPr>
            <w:tcW w:w="1715" w:type="dxa"/>
            <w:tcBorders>
              <w:top w:val="single" w:sz="4" w:space="0" w:color="000000"/>
              <w:left w:val="single" w:sz="4" w:space="0" w:color="000000"/>
              <w:bottom w:val="single" w:sz="4" w:space="0" w:color="000000"/>
            </w:tcBorders>
            <w:shd w:val="clear" w:color="auto" w:fill="auto"/>
          </w:tcPr>
          <w:p w14:paraId="03AD6D43" w14:textId="77777777" w:rsidR="001E362A" w:rsidRPr="002909AC" w:rsidRDefault="001E362A" w:rsidP="001E362A">
            <w:pPr>
              <w:snapToGrid w:val="0"/>
              <w:ind w:right="-720"/>
              <w:rPr>
                <w:sz w:val="22"/>
                <w:szCs w:val="22"/>
              </w:rPr>
            </w:pPr>
            <w:r w:rsidRPr="002909AC">
              <w:rPr>
                <w:sz w:val="22"/>
                <w:szCs w:val="22"/>
              </w:rPr>
              <w:t>562.922.6693</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2F455A30" w14:textId="77777777" w:rsidR="001E362A" w:rsidRPr="002909AC" w:rsidRDefault="001E362A" w:rsidP="001E362A">
            <w:pPr>
              <w:tabs>
                <w:tab w:val="left" w:pos="1185"/>
              </w:tabs>
              <w:snapToGrid w:val="0"/>
              <w:ind w:right="-720"/>
              <w:rPr>
                <w:sz w:val="22"/>
                <w:szCs w:val="22"/>
              </w:rPr>
            </w:pPr>
            <w:r w:rsidRPr="002909AC">
              <w:rPr>
                <w:sz w:val="22"/>
                <w:szCs w:val="22"/>
              </w:rPr>
              <w:t>dr.monicasanchez@gmail.com</w:t>
            </w:r>
          </w:p>
        </w:tc>
      </w:tr>
      <w:tr w:rsidR="001E362A" w:rsidRPr="002909AC" w14:paraId="6FE41AC4"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61ADA10D" w14:textId="77777777" w:rsidR="001E362A" w:rsidRPr="002909AC" w:rsidRDefault="001E362A" w:rsidP="001E362A">
            <w:pPr>
              <w:snapToGrid w:val="0"/>
              <w:ind w:right="-720"/>
              <w:rPr>
                <w:sz w:val="22"/>
                <w:szCs w:val="22"/>
              </w:rPr>
            </w:pPr>
            <w:r w:rsidRPr="002909AC">
              <w:rPr>
                <w:sz w:val="22"/>
                <w:szCs w:val="22"/>
              </w:rPr>
              <w:lastRenderedPageBreak/>
              <w:t>Miguel</w:t>
            </w:r>
          </w:p>
        </w:tc>
        <w:tc>
          <w:tcPr>
            <w:tcW w:w="1891" w:type="dxa"/>
            <w:tcBorders>
              <w:top w:val="single" w:sz="4" w:space="0" w:color="000000"/>
              <w:left w:val="single" w:sz="4" w:space="0" w:color="000000"/>
              <w:bottom w:val="single" w:sz="4" w:space="0" w:color="000000"/>
            </w:tcBorders>
            <w:shd w:val="clear" w:color="auto" w:fill="auto"/>
          </w:tcPr>
          <w:p w14:paraId="5D084ECE" w14:textId="77777777" w:rsidR="001E362A" w:rsidRPr="002909AC" w:rsidRDefault="001E362A" w:rsidP="001E362A">
            <w:pPr>
              <w:snapToGrid w:val="0"/>
              <w:ind w:right="-720"/>
              <w:rPr>
                <w:sz w:val="22"/>
                <w:szCs w:val="22"/>
              </w:rPr>
            </w:pPr>
            <w:r w:rsidRPr="002909AC">
              <w:rPr>
                <w:sz w:val="22"/>
                <w:szCs w:val="22"/>
              </w:rPr>
              <w:t>Martinez</w:t>
            </w:r>
          </w:p>
        </w:tc>
        <w:tc>
          <w:tcPr>
            <w:tcW w:w="3700" w:type="dxa"/>
            <w:tcBorders>
              <w:top w:val="single" w:sz="4" w:space="0" w:color="000000"/>
              <w:left w:val="single" w:sz="4" w:space="0" w:color="000000"/>
              <w:bottom w:val="single" w:sz="4" w:space="0" w:color="000000"/>
            </w:tcBorders>
            <w:shd w:val="clear" w:color="auto" w:fill="auto"/>
          </w:tcPr>
          <w:p w14:paraId="22C421EF" w14:textId="77777777" w:rsidR="001E362A" w:rsidRPr="002909AC" w:rsidRDefault="001E362A" w:rsidP="001E362A">
            <w:pPr>
              <w:snapToGrid w:val="0"/>
              <w:ind w:right="-720"/>
              <w:rPr>
                <w:sz w:val="22"/>
                <w:szCs w:val="22"/>
              </w:rPr>
            </w:pPr>
            <w:r w:rsidRPr="002909AC">
              <w:rPr>
                <w:sz w:val="22"/>
                <w:szCs w:val="22"/>
              </w:rPr>
              <w:t>AD Delegation Chair</w:t>
            </w:r>
          </w:p>
        </w:tc>
        <w:tc>
          <w:tcPr>
            <w:tcW w:w="1985" w:type="dxa"/>
            <w:tcBorders>
              <w:top w:val="single" w:sz="4" w:space="0" w:color="000000"/>
              <w:left w:val="single" w:sz="4" w:space="0" w:color="000000"/>
              <w:bottom w:val="single" w:sz="4" w:space="0" w:color="000000"/>
            </w:tcBorders>
            <w:shd w:val="clear" w:color="auto" w:fill="auto"/>
          </w:tcPr>
          <w:p w14:paraId="59569348" w14:textId="77777777" w:rsidR="001E362A" w:rsidRPr="002909AC" w:rsidRDefault="001E362A" w:rsidP="001E362A">
            <w:pPr>
              <w:snapToGrid w:val="0"/>
              <w:ind w:right="-720"/>
              <w:rPr>
                <w:sz w:val="22"/>
                <w:szCs w:val="22"/>
              </w:rPr>
            </w:pPr>
            <w:r w:rsidRPr="002909AC">
              <w:rPr>
                <w:sz w:val="22"/>
                <w:szCs w:val="22"/>
              </w:rPr>
              <w:t>59</w:t>
            </w:r>
          </w:p>
        </w:tc>
        <w:tc>
          <w:tcPr>
            <w:tcW w:w="1715" w:type="dxa"/>
            <w:tcBorders>
              <w:top w:val="single" w:sz="4" w:space="0" w:color="000000"/>
              <w:left w:val="single" w:sz="4" w:space="0" w:color="000000"/>
              <w:bottom w:val="single" w:sz="4" w:space="0" w:color="000000"/>
            </w:tcBorders>
            <w:shd w:val="clear" w:color="auto" w:fill="auto"/>
          </w:tcPr>
          <w:p w14:paraId="695D199B" w14:textId="77777777" w:rsidR="001E362A" w:rsidRPr="002909AC" w:rsidRDefault="001E362A" w:rsidP="001E362A">
            <w:pPr>
              <w:snapToGrid w:val="0"/>
              <w:ind w:right="-720"/>
              <w:rPr>
                <w:sz w:val="22"/>
                <w:szCs w:val="22"/>
              </w:rPr>
            </w:pPr>
            <w:r w:rsidRPr="002909AC">
              <w:rPr>
                <w:sz w:val="22"/>
                <w:szCs w:val="22"/>
              </w:rPr>
              <w:t>323.491.0638</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33AC3117" w14:textId="77777777" w:rsidR="001E362A" w:rsidRPr="002909AC" w:rsidRDefault="001E362A" w:rsidP="001E362A">
            <w:pPr>
              <w:snapToGrid w:val="0"/>
              <w:ind w:right="-720"/>
              <w:rPr>
                <w:sz w:val="22"/>
                <w:szCs w:val="22"/>
              </w:rPr>
            </w:pPr>
            <w:r w:rsidRPr="002909AC">
              <w:rPr>
                <w:sz w:val="22"/>
                <w:szCs w:val="22"/>
              </w:rPr>
              <w:t>mtz.mig@gmail.com</w:t>
            </w:r>
          </w:p>
        </w:tc>
      </w:tr>
      <w:tr w:rsidR="001E362A" w:rsidRPr="002909AC" w14:paraId="771C1ECC" w14:textId="77777777" w:rsidTr="0029195D">
        <w:trPr>
          <w:trHeight w:val="181"/>
        </w:trPr>
        <w:tc>
          <w:tcPr>
            <w:tcW w:w="1642" w:type="dxa"/>
            <w:tcBorders>
              <w:top w:val="single" w:sz="4" w:space="0" w:color="000000"/>
              <w:left w:val="single" w:sz="4" w:space="0" w:color="000000"/>
              <w:bottom w:val="single" w:sz="4" w:space="0" w:color="000000"/>
            </w:tcBorders>
            <w:shd w:val="clear" w:color="auto" w:fill="auto"/>
          </w:tcPr>
          <w:p w14:paraId="1CE3C21F" w14:textId="77777777" w:rsidR="001E362A" w:rsidRPr="002909AC" w:rsidRDefault="001E362A" w:rsidP="001E362A">
            <w:pPr>
              <w:snapToGrid w:val="0"/>
              <w:ind w:right="-720"/>
              <w:rPr>
                <w:sz w:val="22"/>
                <w:szCs w:val="22"/>
              </w:rPr>
            </w:pPr>
            <w:r w:rsidRPr="002909AC">
              <w:rPr>
                <w:sz w:val="22"/>
                <w:szCs w:val="22"/>
              </w:rPr>
              <w:t>Patricia</w:t>
            </w:r>
          </w:p>
        </w:tc>
        <w:tc>
          <w:tcPr>
            <w:tcW w:w="1891" w:type="dxa"/>
            <w:tcBorders>
              <w:top w:val="single" w:sz="4" w:space="0" w:color="000000"/>
              <w:left w:val="single" w:sz="4" w:space="0" w:color="000000"/>
              <w:bottom w:val="single" w:sz="4" w:space="0" w:color="000000"/>
            </w:tcBorders>
            <w:shd w:val="clear" w:color="auto" w:fill="auto"/>
          </w:tcPr>
          <w:p w14:paraId="689AEEE9" w14:textId="77777777" w:rsidR="001E362A" w:rsidRPr="002909AC" w:rsidRDefault="001E362A" w:rsidP="001E362A">
            <w:pPr>
              <w:snapToGrid w:val="0"/>
              <w:ind w:right="-720"/>
              <w:rPr>
                <w:sz w:val="22"/>
                <w:szCs w:val="22"/>
              </w:rPr>
            </w:pPr>
            <w:r w:rsidRPr="002909AC">
              <w:rPr>
                <w:sz w:val="22"/>
                <w:szCs w:val="22"/>
              </w:rPr>
              <w:t>Sanders</w:t>
            </w:r>
          </w:p>
        </w:tc>
        <w:tc>
          <w:tcPr>
            <w:tcW w:w="3700" w:type="dxa"/>
            <w:tcBorders>
              <w:top w:val="single" w:sz="4" w:space="0" w:color="000000"/>
              <w:left w:val="single" w:sz="4" w:space="0" w:color="000000"/>
              <w:bottom w:val="single" w:sz="4" w:space="0" w:color="000000"/>
            </w:tcBorders>
            <w:shd w:val="clear" w:color="auto" w:fill="auto"/>
          </w:tcPr>
          <w:p w14:paraId="1ACC3DB5" w14:textId="77777777" w:rsidR="001E362A" w:rsidRPr="002909AC" w:rsidRDefault="001E362A" w:rsidP="001E362A">
            <w:pPr>
              <w:snapToGrid w:val="0"/>
              <w:ind w:right="-720"/>
              <w:rPr>
                <w:sz w:val="22"/>
                <w:szCs w:val="22"/>
              </w:rPr>
            </w:pPr>
            <w:r w:rsidRPr="002909AC">
              <w:rPr>
                <w:sz w:val="22"/>
                <w:szCs w:val="22"/>
              </w:rPr>
              <w:t>AD Delegation Chair</w:t>
            </w:r>
          </w:p>
        </w:tc>
        <w:tc>
          <w:tcPr>
            <w:tcW w:w="1985" w:type="dxa"/>
            <w:tcBorders>
              <w:top w:val="single" w:sz="4" w:space="0" w:color="000000"/>
              <w:left w:val="single" w:sz="4" w:space="0" w:color="000000"/>
              <w:bottom w:val="single" w:sz="4" w:space="0" w:color="000000"/>
            </w:tcBorders>
            <w:shd w:val="clear" w:color="auto" w:fill="auto"/>
          </w:tcPr>
          <w:p w14:paraId="28681329" w14:textId="77777777" w:rsidR="001E362A" w:rsidRPr="002909AC" w:rsidRDefault="001E362A" w:rsidP="001E362A">
            <w:pPr>
              <w:snapToGrid w:val="0"/>
              <w:ind w:right="-720"/>
              <w:rPr>
                <w:sz w:val="22"/>
                <w:szCs w:val="22"/>
              </w:rPr>
            </w:pPr>
            <w:r w:rsidRPr="002909AC">
              <w:rPr>
                <w:sz w:val="22"/>
                <w:szCs w:val="22"/>
              </w:rPr>
              <w:t>62</w:t>
            </w:r>
          </w:p>
        </w:tc>
        <w:tc>
          <w:tcPr>
            <w:tcW w:w="1715" w:type="dxa"/>
            <w:tcBorders>
              <w:top w:val="single" w:sz="4" w:space="0" w:color="000000"/>
              <w:left w:val="single" w:sz="4" w:space="0" w:color="000000"/>
              <w:bottom w:val="single" w:sz="4" w:space="0" w:color="000000"/>
            </w:tcBorders>
            <w:shd w:val="clear" w:color="auto" w:fill="auto"/>
          </w:tcPr>
          <w:p w14:paraId="3BB3CD88" w14:textId="77777777" w:rsidR="001E362A" w:rsidRPr="002909AC" w:rsidRDefault="001E362A" w:rsidP="001E362A">
            <w:pPr>
              <w:snapToGrid w:val="0"/>
              <w:ind w:right="-720"/>
              <w:rPr>
                <w:sz w:val="22"/>
                <w:szCs w:val="22"/>
              </w:rPr>
            </w:pPr>
            <w:r w:rsidRPr="002909AC">
              <w:rPr>
                <w:sz w:val="22"/>
                <w:szCs w:val="22"/>
              </w:rPr>
              <w:t>323.839.1237</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7BE0B8BD" w14:textId="77777777" w:rsidR="001E362A" w:rsidRPr="002909AC" w:rsidRDefault="001E362A" w:rsidP="001E362A">
            <w:pPr>
              <w:snapToGrid w:val="0"/>
              <w:ind w:right="-720"/>
              <w:rPr>
                <w:sz w:val="22"/>
                <w:szCs w:val="22"/>
              </w:rPr>
            </w:pPr>
            <w:r w:rsidRPr="002909AC">
              <w:rPr>
                <w:sz w:val="22"/>
                <w:szCs w:val="22"/>
              </w:rPr>
              <w:t>usher52@aol.com</w:t>
            </w:r>
          </w:p>
        </w:tc>
      </w:tr>
      <w:tr w:rsidR="001E362A" w:rsidRPr="002909AC" w14:paraId="2DADE722"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0CD666EF" w14:textId="77777777" w:rsidR="001E362A" w:rsidRPr="002909AC" w:rsidRDefault="001163E8" w:rsidP="001E362A">
            <w:pPr>
              <w:tabs>
                <w:tab w:val="left" w:pos="1329"/>
              </w:tabs>
              <w:snapToGrid w:val="0"/>
              <w:ind w:right="-720"/>
              <w:rPr>
                <w:sz w:val="22"/>
                <w:szCs w:val="22"/>
              </w:rPr>
            </w:pPr>
            <w:r>
              <w:rPr>
                <w:sz w:val="22"/>
                <w:szCs w:val="22"/>
              </w:rPr>
              <w:t>Freddie</w:t>
            </w:r>
          </w:p>
        </w:tc>
        <w:tc>
          <w:tcPr>
            <w:tcW w:w="1891" w:type="dxa"/>
            <w:tcBorders>
              <w:top w:val="single" w:sz="4" w:space="0" w:color="000000"/>
              <w:left w:val="single" w:sz="4" w:space="0" w:color="000000"/>
              <w:bottom w:val="single" w:sz="4" w:space="0" w:color="000000"/>
            </w:tcBorders>
            <w:shd w:val="clear" w:color="auto" w:fill="auto"/>
          </w:tcPr>
          <w:p w14:paraId="183784D1" w14:textId="77777777" w:rsidR="001E362A" w:rsidRPr="002909AC" w:rsidRDefault="001E362A" w:rsidP="001E362A">
            <w:pPr>
              <w:snapToGrid w:val="0"/>
              <w:ind w:right="-720"/>
              <w:rPr>
                <w:sz w:val="22"/>
                <w:szCs w:val="22"/>
              </w:rPr>
            </w:pPr>
            <w:r w:rsidRPr="002909AC">
              <w:rPr>
                <w:sz w:val="22"/>
                <w:szCs w:val="22"/>
              </w:rPr>
              <w:t>Soto</w:t>
            </w:r>
          </w:p>
        </w:tc>
        <w:tc>
          <w:tcPr>
            <w:tcW w:w="3700" w:type="dxa"/>
            <w:tcBorders>
              <w:top w:val="single" w:sz="4" w:space="0" w:color="000000"/>
              <w:left w:val="single" w:sz="4" w:space="0" w:color="000000"/>
              <w:bottom w:val="single" w:sz="4" w:space="0" w:color="000000"/>
            </w:tcBorders>
            <w:shd w:val="clear" w:color="auto" w:fill="auto"/>
          </w:tcPr>
          <w:p w14:paraId="24EEFCED" w14:textId="77777777" w:rsidR="001E362A" w:rsidRPr="002909AC" w:rsidRDefault="001E362A" w:rsidP="001E362A">
            <w:pPr>
              <w:snapToGrid w:val="0"/>
              <w:ind w:right="-720"/>
              <w:rPr>
                <w:sz w:val="22"/>
                <w:szCs w:val="22"/>
              </w:rPr>
            </w:pPr>
            <w:r w:rsidRPr="002909AC">
              <w:rPr>
                <w:sz w:val="22"/>
                <w:szCs w:val="22"/>
              </w:rPr>
              <w:t>AD Delegation Chair</w:t>
            </w:r>
          </w:p>
        </w:tc>
        <w:tc>
          <w:tcPr>
            <w:tcW w:w="1985" w:type="dxa"/>
            <w:tcBorders>
              <w:top w:val="single" w:sz="4" w:space="0" w:color="000000"/>
              <w:left w:val="single" w:sz="4" w:space="0" w:color="000000"/>
              <w:bottom w:val="single" w:sz="4" w:space="0" w:color="000000"/>
            </w:tcBorders>
            <w:shd w:val="clear" w:color="auto" w:fill="auto"/>
          </w:tcPr>
          <w:p w14:paraId="7F69D002" w14:textId="77777777" w:rsidR="001E362A" w:rsidRPr="002909AC" w:rsidRDefault="001E362A" w:rsidP="001E362A">
            <w:pPr>
              <w:snapToGrid w:val="0"/>
              <w:ind w:right="-720"/>
              <w:rPr>
                <w:sz w:val="22"/>
                <w:szCs w:val="22"/>
              </w:rPr>
            </w:pPr>
            <w:r w:rsidRPr="002909AC">
              <w:rPr>
                <w:sz w:val="22"/>
                <w:szCs w:val="22"/>
              </w:rPr>
              <w:t>63</w:t>
            </w:r>
          </w:p>
        </w:tc>
        <w:tc>
          <w:tcPr>
            <w:tcW w:w="1715" w:type="dxa"/>
            <w:tcBorders>
              <w:top w:val="single" w:sz="4" w:space="0" w:color="000000"/>
              <w:left w:val="single" w:sz="4" w:space="0" w:color="000000"/>
              <w:bottom w:val="single" w:sz="4" w:space="0" w:color="000000"/>
            </w:tcBorders>
            <w:shd w:val="clear" w:color="auto" w:fill="auto"/>
          </w:tcPr>
          <w:p w14:paraId="195DDA9C" w14:textId="77777777" w:rsidR="001E362A" w:rsidRPr="002909AC" w:rsidRDefault="001163E8" w:rsidP="001E362A">
            <w:pPr>
              <w:snapToGrid w:val="0"/>
              <w:ind w:right="-720"/>
              <w:rPr>
                <w:sz w:val="22"/>
                <w:szCs w:val="22"/>
              </w:rPr>
            </w:pPr>
            <w:r w:rsidRPr="001163E8">
              <w:rPr>
                <w:sz w:val="22"/>
                <w:szCs w:val="22"/>
              </w:rPr>
              <w:t>562</w:t>
            </w:r>
            <w:r>
              <w:rPr>
                <w:sz w:val="22"/>
                <w:szCs w:val="22"/>
              </w:rPr>
              <w:t>.</w:t>
            </w:r>
            <w:r w:rsidRPr="001163E8">
              <w:rPr>
                <w:sz w:val="22"/>
                <w:szCs w:val="22"/>
              </w:rPr>
              <w:t>381</w:t>
            </w:r>
            <w:r>
              <w:rPr>
                <w:sz w:val="22"/>
                <w:szCs w:val="22"/>
              </w:rPr>
              <w:t>.</w:t>
            </w:r>
            <w:r w:rsidRPr="001163E8">
              <w:rPr>
                <w:sz w:val="22"/>
                <w:szCs w:val="22"/>
              </w:rPr>
              <w:t>4002</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40984C24" w14:textId="77777777" w:rsidR="001E362A" w:rsidRPr="002909AC" w:rsidRDefault="001163E8" w:rsidP="001E362A">
            <w:pPr>
              <w:snapToGrid w:val="0"/>
              <w:ind w:right="-720"/>
              <w:rPr>
                <w:sz w:val="22"/>
                <w:szCs w:val="22"/>
              </w:rPr>
            </w:pPr>
            <w:r w:rsidRPr="001163E8">
              <w:rPr>
                <w:sz w:val="22"/>
                <w:szCs w:val="22"/>
              </w:rPr>
              <w:t>franbertc@gmail.com</w:t>
            </w:r>
          </w:p>
        </w:tc>
      </w:tr>
      <w:tr w:rsidR="001E362A" w:rsidRPr="002909AC" w14:paraId="233FA206"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0388C5F8" w14:textId="77777777" w:rsidR="001E362A" w:rsidRPr="002909AC" w:rsidRDefault="001E362A" w:rsidP="001E362A">
            <w:pPr>
              <w:snapToGrid w:val="0"/>
              <w:ind w:right="-720"/>
              <w:rPr>
                <w:sz w:val="22"/>
                <w:szCs w:val="22"/>
              </w:rPr>
            </w:pPr>
            <w:r w:rsidRPr="002909AC">
              <w:rPr>
                <w:sz w:val="22"/>
                <w:szCs w:val="22"/>
              </w:rPr>
              <w:t xml:space="preserve">Harold </w:t>
            </w:r>
          </w:p>
        </w:tc>
        <w:tc>
          <w:tcPr>
            <w:tcW w:w="1891" w:type="dxa"/>
            <w:tcBorders>
              <w:top w:val="single" w:sz="4" w:space="0" w:color="000000"/>
              <w:left w:val="single" w:sz="4" w:space="0" w:color="000000"/>
              <w:bottom w:val="single" w:sz="4" w:space="0" w:color="000000"/>
            </w:tcBorders>
            <w:shd w:val="clear" w:color="auto" w:fill="auto"/>
          </w:tcPr>
          <w:p w14:paraId="311F5A91" w14:textId="77777777" w:rsidR="001E362A" w:rsidRPr="002909AC" w:rsidRDefault="001E362A" w:rsidP="001E362A">
            <w:pPr>
              <w:snapToGrid w:val="0"/>
              <w:ind w:right="-720"/>
              <w:rPr>
                <w:sz w:val="22"/>
                <w:szCs w:val="22"/>
              </w:rPr>
            </w:pPr>
            <w:r w:rsidRPr="002909AC">
              <w:rPr>
                <w:sz w:val="22"/>
                <w:szCs w:val="22"/>
              </w:rPr>
              <w:t>Williams</w:t>
            </w:r>
          </w:p>
        </w:tc>
        <w:tc>
          <w:tcPr>
            <w:tcW w:w="3700" w:type="dxa"/>
            <w:tcBorders>
              <w:top w:val="single" w:sz="4" w:space="0" w:color="000000"/>
              <w:left w:val="single" w:sz="4" w:space="0" w:color="000000"/>
              <w:bottom w:val="single" w:sz="4" w:space="0" w:color="000000"/>
            </w:tcBorders>
            <w:shd w:val="clear" w:color="auto" w:fill="auto"/>
          </w:tcPr>
          <w:p w14:paraId="1AE22B3E" w14:textId="77777777" w:rsidR="001E362A" w:rsidRPr="002909AC" w:rsidRDefault="001E362A" w:rsidP="001E362A">
            <w:pPr>
              <w:snapToGrid w:val="0"/>
              <w:ind w:right="-720"/>
              <w:rPr>
                <w:sz w:val="22"/>
                <w:szCs w:val="22"/>
              </w:rPr>
            </w:pPr>
            <w:r w:rsidRPr="002909AC">
              <w:rPr>
                <w:sz w:val="22"/>
                <w:szCs w:val="22"/>
              </w:rPr>
              <w:t>AD Delegation Chair</w:t>
            </w:r>
          </w:p>
        </w:tc>
        <w:tc>
          <w:tcPr>
            <w:tcW w:w="1985" w:type="dxa"/>
            <w:tcBorders>
              <w:top w:val="single" w:sz="4" w:space="0" w:color="000000"/>
              <w:left w:val="single" w:sz="4" w:space="0" w:color="000000"/>
              <w:bottom w:val="single" w:sz="4" w:space="0" w:color="000000"/>
            </w:tcBorders>
            <w:shd w:val="clear" w:color="auto" w:fill="auto"/>
          </w:tcPr>
          <w:p w14:paraId="71A1B6B2" w14:textId="77777777" w:rsidR="001E362A" w:rsidRPr="002909AC" w:rsidRDefault="001E362A" w:rsidP="001E362A">
            <w:pPr>
              <w:snapToGrid w:val="0"/>
              <w:ind w:right="-720"/>
              <w:rPr>
                <w:sz w:val="22"/>
                <w:szCs w:val="22"/>
              </w:rPr>
            </w:pPr>
            <w:r w:rsidRPr="002909AC">
              <w:rPr>
                <w:sz w:val="22"/>
                <w:szCs w:val="22"/>
              </w:rPr>
              <w:t>64</w:t>
            </w:r>
          </w:p>
        </w:tc>
        <w:tc>
          <w:tcPr>
            <w:tcW w:w="1715" w:type="dxa"/>
            <w:tcBorders>
              <w:top w:val="single" w:sz="4" w:space="0" w:color="000000"/>
              <w:left w:val="single" w:sz="4" w:space="0" w:color="000000"/>
              <w:bottom w:val="single" w:sz="4" w:space="0" w:color="000000"/>
            </w:tcBorders>
            <w:shd w:val="clear" w:color="auto" w:fill="auto"/>
          </w:tcPr>
          <w:p w14:paraId="63EACE50" w14:textId="77777777" w:rsidR="001E362A" w:rsidRPr="002909AC" w:rsidRDefault="001E362A" w:rsidP="001E362A">
            <w:pPr>
              <w:snapToGrid w:val="0"/>
              <w:ind w:right="-720"/>
              <w:rPr>
                <w:sz w:val="22"/>
                <w:szCs w:val="22"/>
              </w:rPr>
            </w:pPr>
            <w:r w:rsidRPr="002909AC">
              <w:rPr>
                <w:sz w:val="22"/>
                <w:szCs w:val="22"/>
              </w:rPr>
              <w:t>310.629.4115</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41F9B272" w14:textId="77777777" w:rsidR="001E362A" w:rsidRPr="002909AC" w:rsidRDefault="001E362A" w:rsidP="001E362A">
            <w:pPr>
              <w:snapToGrid w:val="0"/>
              <w:ind w:right="-720"/>
              <w:rPr>
                <w:sz w:val="22"/>
                <w:szCs w:val="22"/>
              </w:rPr>
            </w:pPr>
            <w:r w:rsidRPr="002909AC">
              <w:rPr>
                <w:sz w:val="22"/>
                <w:szCs w:val="22"/>
              </w:rPr>
              <w:t>harldwms@gmail.com</w:t>
            </w:r>
          </w:p>
        </w:tc>
      </w:tr>
      <w:tr w:rsidR="001E362A" w:rsidRPr="002909AC" w14:paraId="39692705"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5B377527" w14:textId="77777777" w:rsidR="001E362A" w:rsidRPr="002909AC" w:rsidRDefault="001E362A" w:rsidP="001E362A">
            <w:pPr>
              <w:snapToGrid w:val="0"/>
              <w:ind w:right="-720"/>
              <w:rPr>
                <w:sz w:val="22"/>
                <w:szCs w:val="22"/>
              </w:rPr>
            </w:pPr>
            <w:r w:rsidRPr="002909AC">
              <w:rPr>
                <w:sz w:val="22"/>
                <w:szCs w:val="22"/>
              </w:rPr>
              <w:t>Constance</w:t>
            </w:r>
          </w:p>
        </w:tc>
        <w:tc>
          <w:tcPr>
            <w:tcW w:w="1891" w:type="dxa"/>
            <w:tcBorders>
              <w:top w:val="single" w:sz="4" w:space="0" w:color="000000"/>
              <w:left w:val="single" w:sz="4" w:space="0" w:color="000000"/>
              <w:bottom w:val="single" w:sz="4" w:space="0" w:color="000000"/>
            </w:tcBorders>
            <w:shd w:val="clear" w:color="auto" w:fill="auto"/>
          </w:tcPr>
          <w:p w14:paraId="7996431D" w14:textId="77777777" w:rsidR="001E362A" w:rsidRPr="002909AC" w:rsidRDefault="001E362A" w:rsidP="001E362A">
            <w:pPr>
              <w:snapToGrid w:val="0"/>
              <w:ind w:right="-720"/>
              <w:rPr>
                <w:sz w:val="22"/>
                <w:szCs w:val="22"/>
              </w:rPr>
            </w:pPr>
            <w:r w:rsidRPr="002909AC">
              <w:rPr>
                <w:sz w:val="22"/>
                <w:szCs w:val="22"/>
              </w:rPr>
              <w:t>Sullivan</w:t>
            </w:r>
          </w:p>
        </w:tc>
        <w:tc>
          <w:tcPr>
            <w:tcW w:w="3700" w:type="dxa"/>
            <w:tcBorders>
              <w:top w:val="single" w:sz="4" w:space="0" w:color="000000"/>
              <w:left w:val="single" w:sz="4" w:space="0" w:color="000000"/>
              <w:bottom w:val="single" w:sz="4" w:space="0" w:color="000000"/>
            </w:tcBorders>
            <w:shd w:val="clear" w:color="auto" w:fill="auto"/>
          </w:tcPr>
          <w:p w14:paraId="1499A999" w14:textId="77777777" w:rsidR="001E362A" w:rsidRPr="002909AC" w:rsidRDefault="001E362A" w:rsidP="001E362A">
            <w:pPr>
              <w:snapToGrid w:val="0"/>
              <w:ind w:right="-720"/>
              <w:rPr>
                <w:sz w:val="22"/>
                <w:szCs w:val="22"/>
              </w:rPr>
            </w:pPr>
            <w:r w:rsidRPr="002909AC">
              <w:rPr>
                <w:sz w:val="22"/>
                <w:szCs w:val="22"/>
              </w:rPr>
              <w:t>AD Delegation Chair</w:t>
            </w:r>
          </w:p>
        </w:tc>
        <w:tc>
          <w:tcPr>
            <w:tcW w:w="1985" w:type="dxa"/>
            <w:tcBorders>
              <w:top w:val="single" w:sz="4" w:space="0" w:color="000000"/>
              <w:left w:val="single" w:sz="4" w:space="0" w:color="000000"/>
              <w:bottom w:val="single" w:sz="4" w:space="0" w:color="000000"/>
            </w:tcBorders>
            <w:shd w:val="clear" w:color="auto" w:fill="auto"/>
          </w:tcPr>
          <w:p w14:paraId="660C0202" w14:textId="77777777" w:rsidR="001E362A" w:rsidRPr="002909AC" w:rsidRDefault="001E362A" w:rsidP="001E362A">
            <w:pPr>
              <w:snapToGrid w:val="0"/>
              <w:ind w:right="-720"/>
              <w:rPr>
                <w:sz w:val="22"/>
                <w:szCs w:val="22"/>
              </w:rPr>
            </w:pPr>
            <w:r w:rsidRPr="002909AC">
              <w:rPr>
                <w:sz w:val="22"/>
                <w:szCs w:val="22"/>
              </w:rPr>
              <w:t>66</w:t>
            </w:r>
          </w:p>
        </w:tc>
        <w:tc>
          <w:tcPr>
            <w:tcW w:w="1715" w:type="dxa"/>
            <w:tcBorders>
              <w:top w:val="single" w:sz="4" w:space="0" w:color="000000"/>
              <w:left w:val="single" w:sz="4" w:space="0" w:color="000000"/>
              <w:bottom w:val="single" w:sz="4" w:space="0" w:color="000000"/>
            </w:tcBorders>
            <w:shd w:val="clear" w:color="auto" w:fill="auto"/>
          </w:tcPr>
          <w:p w14:paraId="75B6061A" w14:textId="77777777" w:rsidR="001E362A" w:rsidRPr="002909AC" w:rsidRDefault="001E362A" w:rsidP="001E362A">
            <w:pPr>
              <w:snapToGrid w:val="0"/>
              <w:ind w:right="-720"/>
              <w:rPr>
                <w:sz w:val="22"/>
                <w:szCs w:val="22"/>
                <w:highlight w:val="yellow"/>
              </w:rPr>
            </w:pPr>
            <w:r w:rsidRPr="002909AC">
              <w:rPr>
                <w:sz w:val="22"/>
                <w:szCs w:val="22"/>
              </w:rPr>
              <w:t>310.378.1554</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63150B8E" w14:textId="77777777" w:rsidR="001E362A" w:rsidRPr="002909AC" w:rsidRDefault="001E362A" w:rsidP="001E362A">
            <w:pPr>
              <w:snapToGrid w:val="0"/>
              <w:ind w:right="-720"/>
              <w:rPr>
                <w:sz w:val="22"/>
                <w:szCs w:val="22"/>
                <w:highlight w:val="yellow"/>
              </w:rPr>
            </w:pPr>
            <w:r w:rsidRPr="002909AC">
              <w:rPr>
                <w:sz w:val="22"/>
                <w:szCs w:val="22"/>
              </w:rPr>
              <w:t>pvedems@gmail.com</w:t>
            </w:r>
          </w:p>
        </w:tc>
      </w:tr>
      <w:tr w:rsidR="001E362A" w:rsidRPr="002909AC" w14:paraId="7974EA94"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120ABBE4" w14:textId="77777777" w:rsidR="001E362A" w:rsidRPr="002909AC" w:rsidRDefault="001E362A" w:rsidP="001E362A">
            <w:pPr>
              <w:snapToGrid w:val="0"/>
              <w:ind w:right="-720"/>
              <w:rPr>
                <w:sz w:val="22"/>
                <w:szCs w:val="22"/>
              </w:rPr>
            </w:pPr>
            <w:proofErr w:type="spellStart"/>
            <w:r w:rsidRPr="002909AC">
              <w:rPr>
                <w:sz w:val="22"/>
                <w:szCs w:val="22"/>
              </w:rPr>
              <w:t>Uduak</w:t>
            </w:r>
            <w:proofErr w:type="spellEnd"/>
            <w:r w:rsidRPr="002909AC">
              <w:rPr>
                <w:sz w:val="22"/>
                <w:szCs w:val="22"/>
              </w:rPr>
              <w:t>-Joe</w:t>
            </w:r>
          </w:p>
        </w:tc>
        <w:tc>
          <w:tcPr>
            <w:tcW w:w="1891" w:type="dxa"/>
            <w:tcBorders>
              <w:top w:val="single" w:sz="4" w:space="0" w:color="000000"/>
              <w:left w:val="single" w:sz="4" w:space="0" w:color="000000"/>
              <w:bottom w:val="single" w:sz="4" w:space="0" w:color="000000"/>
            </w:tcBorders>
            <w:shd w:val="clear" w:color="auto" w:fill="auto"/>
          </w:tcPr>
          <w:p w14:paraId="40D6E1D6" w14:textId="77777777" w:rsidR="001E362A" w:rsidRPr="002909AC" w:rsidRDefault="001E362A" w:rsidP="001E362A">
            <w:pPr>
              <w:snapToGrid w:val="0"/>
              <w:ind w:right="-720"/>
              <w:rPr>
                <w:sz w:val="22"/>
                <w:szCs w:val="22"/>
              </w:rPr>
            </w:pPr>
            <w:proofErr w:type="spellStart"/>
            <w:r w:rsidRPr="002909AC">
              <w:rPr>
                <w:sz w:val="22"/>
                <w:szCs w:val="22"/>
              </w:rPr>
              <w:t>Ntuk</w:t>
            </w:r>
            <w:proofErr w:type="spellEnd"/>
          </w:p>
        </w:tc>
        <w:tc>
          <w:tcPr>
            <w:tcW w:w="3700" w:type="dxa"/>
            <w:tcBorders>
              <w:top w:val="single" w:sz="4" w:space="0" w:color="000000"/>
              <w:left w:val="single" w:sz="4" w:space="0" w:color="000000"/>
              <w:bottom w:val="single" w:sz="4" w:space="0" w:color="000000"/>
            </w:tcBorders>
            <w:shd w:val="clear" w:color="auto" w:fill="auto"/>
          </w:tcPr>
          <w:p w14:paraId="0EA29793" w14:textId="77777777" w:rsidR="001E362A" w:rsidRPr="002909AC" w:rsidRDefault="001E362A" w:rsidP="001E362A">
            <w:pPr>
              <w:snapToGrid w:val="0"/>
              <w:ind w:right="-720"/>
              <w:rPr>
                <w:sz w:val="22"/>
                <w:szCs w:val="22"/>
              </w:rPr>
            </w:pPr>
            <w:r w:rsidRPr="002909AC">
              <w:rPr>
                <w:sz w:val="22"/>
                <w:szCs w:val="22"/>
              </w:rPr>
              <w:t>AD Delegation Chair</w:t>
            </w:r>
          </w:p>
        </w:tc>
        <w:tc>
          <w:tcPr>
            <w:tcW w:w="1985" w:type="dxa"/>
            <w:tcBorders>
              <w:top w:val="single" w:sz="4" w:space="0" w:color="000000"/>
              <w:left w:val="single" w:sz="4" w:space="0" w:color="000000"/>
              <w:bottom w:val="single" w:sz="4" w:space="0" w:color="000000"/>
            </w:tcBorders>
            <w:shd w:val="clear" w:color="auto" w:fill="auto"/>
          </w:tcPr>
          <w:p w14:paraId="0E9DAB29" w14:textId="77777777" w:rsidR="001E362A" w:rsidRPr="002909AC" w:rsidRDefault="001E362A" w:rsidP="001E362A">
            <w:pPr>
              <w:snapToGrid w:val="0"/>
              <w:ind w:right="-720"/>
              <w:rPr>
                <w:sz w:val="22"/>
                <w:szCs w:val="22"/>
              </w:rPr>
            </w:pPr>
            <w:r w:rsidRPr="002909AC">
              <w:rPr>
                <w:sz w:val="22"/>
                <w:szCs w:val="22"/>
              </w:rPr>
              <w:t>70</w:t>
            </w:r>
          </w:p>
        </w:tc>
        <w:tc>
          <w:tcPr>
            <w:tcW w:w="1715" w:type="dxa"/>
            <w:tcBorders>
              <w:top w:val="single" w:sz="4" w:space="0" w:color="000000"/>
              <w:left w:val="single" w:sz="4" w:space="0" w:color="000000"/>
              <w:bottom w:val="single" w:sz="4" w:space="0" w:color="000000"/>
            </w:tcBorders>
            <w:shd w:val="clear" w:color="auto" w:fill="auto"/>
          </w:tcPr>
          <w:p w14:paraId="51BC05AE" w14:textId="77777777" w:rsidR="001E362A" w:rsidRPr="002909AC" w:rsidRDefault="001E362A" w:rsidP="001E362A">
            <w:pPr>
              <w:snapToGrid w:val="0"/>
              <w:ind w:right="-720"/>
              <w:rPr>
                <w:sz w:val="22"/>
                <w:szCs w:val="22"/>
              </w:rPr>
            </w:pPr>
            <w:r w:rsidRPr="002909AC">
              <w:rPr>
                <w:sz w:val="22"/>
                <w:szCs w:val="22"/>
              </w:rPr>
              <w:t>562.888.2014</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3532D07C" w14:textId="77777777" w:rsidR="001E362A" w:rsidRPr="002909AC" w:rsidRDefault="001E362A" w:rsidP="001E362A">
            <w:pPr>
              <w:snapToGrid w:val="0"/>
              <w:ind w:right="-720"/>
              <w:rPr>
                <w:sz w:val="22"/>
                <w:szCs w:val="22"/>
              </w:rPr>
            </w:pPr>
            <w:r w:rsidRPr="002909AC">
              <w:rPr>
                <w:sz w:val="22"/>
                <w:szCs w:val="22"/>
              </w:rPr>
              <w:t>uduak.ntuk@gmail.com</w:t>
            </w:r>
          </w:p>
        </w:tc>
      </w:tr>
      <w:tr w:rsidR="001E362A" w:rsidRPr="002909AC" w14:paraId="1117F842"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15581F30" w14:textId="77777777" w:rsidR="001E362A" w:rsidRPr="002909AC" w:rsidRDefault="001E362A" w:rsidP="001E362A">
            <w:pPr>
              <w:snapToGrid w:val="0"/>
              <w:ind w:right="-720"/>
              <w:rPr>
                <w:sz w:val="22"/>
                <w:szCs w:val="22"/>
              </w:rPr>
            </w:pPr>
            <w:proofErr w:type="spellStart"/>
            <w:r w:rsidRPr="002909AC">
              <w:rPr>
                <w:sz w:val="22"/>
                <w:szCs w:val="22"/>
              </w:rPr>
              <w:t>Amaka</w:t>
            </w:r>
            <w:proofErr w:type="spellEnd"/>
          </w:p>
        </w:tc>
        <w:tc>
          <w:tcPr>
            <w:tcW w:w="1891" w:type="dxa"/>
            <w:tcBorders>
              <w:top w:val="single" w:sz="4" w:space="0" w:color="000000"/>
              <w:left w:val="single" w:sz="4" w:space="0" w:color="000000"/>
              <w:bottom w:val="single" w:sz="4" w:space="0" w:color="000000"/>
            </w:tcBorders>
            <w:shd w:val="clear" w:color="auto" w:fill="auto"/>
          </w:tcPr>
          <w:p w14:paraId="70B12BCF" w14:textId="77777777" w:rsidR="001E362A" w:rsidRPr="002909AC" w:rsidRDefault="001E362A" w:rsidP="001E362A">
            <w:pPr>
              <w:snapToGrid w:val="0"/>
              <w:ind w:right="-720"/>
              <w:rPr>
                <w:sz w:val="22"/>
                <w:szCs w:val="22"/>
              </w:rPr>
            </w:pPr>
            <w:r w:rsidRPr="002909AC">
              <w:rPr>
                <w:sz w:val="22"/>
                <w:szCs w:val="22"/>
              </w:rPr>
              <w:t>Donn</w:t>
            </w:r>
          </w:p>
        </w:tc>
        <w:tc>
          <w:tcPr>
            <w:tcW w:w="3700" w:type="dxa"/>
            <w:tcBorders>
              <w:top w:val="single" w:sz="4" w:space="0" w:color="000000"/>
              <w:left w:val="single" w:sz="4" w:space="0" w:color="000000"/>
              <w:bottom w:val="single" w:sz="4" w:space="0" w:color="000000"/>
            </w:tcBorders>
            <w:shd w:val="clear" w:color="auto" w:fill="auto"/>
          </w:tcPr>
          <w:p w14:paraId="57EA86F4" w14:textId="77777777" w:rsidR="001E362A" w:rsidRPr="002909AC" w:rsidRDefault="001E362A" w:rsidP="001E362A">
            <w:pPr>
              <w:snapToGrid w:val="0"/>
              <w:ind w:right="-720"/>
              <w:rPr>
                <w:sz w:val="22"/>
                <w:szCs w:val="22"/>
              </w:rPr>
            </w:pPr>
            <w:r w:rsidRPr="002909AC">
              <w:rPr>
                <w:sz w:val="22"/>
                <w:szCs w:val="22"/>
              </w:rPr>
              <w:t>AD Delegation Vice Chair</w:t>
            </w:r>
          </w:p>
        </w:tc>
        <w:tc>
          <w:tcPr>
            <w:tcW w:w="1985" w:type="dxa"/>
            <w:tcBorders>
              <w:top w:val="single" w:sz="4" w:space="0" w:color="000000"/>
              <w:left w:val="single" w:sz="4" w:space="0" w:color="000000"/>
              <w:bottom w:val="single" w:sz="4" w:space="0" w:color="000000"/>
            </w:tcBorders>
            <w:shd w:val="clear" w:color="auto" w:fill="auto"/>
          </w:tcPr>
          <w:p w14:paraId="5B482810" w14:textId="77777777" w:rsidR="001E362A" w:rsidRPr="002909AC" w:rsidRDefault="001E362A" w:rsidP="001E362A">
            <w:pPr>
              <w:snapToGrid w:val="0"/>
              <w:ind w:right="-720"/>
              <w:rPr>
                <w:sz w:val="22"/>
                <w:szCs w:val="22"/>
              </w:rPr>
            </w:pPr>
            <w:r w:rsidRPr="002909AC">
              <w:rPr>
                <w:sz w:val="22"/>
                <w:szCs w:val="22"/>
              </w:rPr>
              <w:t>36</w:t>
            </w:r>
          </w:p>
        </w:tc>
        <w:tc>
          <w:tcPr>
            <w:tcW w:w="1715" w:type="dxa"/>
            <w:tcBorders>
              <w:top w:val="single" w:sz="4" w:space="0" w:color="000000"/>
              <w:left w:val="single" w:sz="4" w:space="0" w:color="000000"/>
              <w:bottom w:val="single" w:sz="4" w:space="0" w:color="000000"/>
            </w:tcBorders>
            <w:shd w:val="clear" w:color="auto" w:fill="auto"/>
          </w:tcPr>
          <w:p w14:paraId="7A35DD74" w14:textId="77777777" w:rsidR="001E362A" w:rsidRPr="002909AC" w:rsidRDefault="001E362A" w:rsidP="001E362A">
            <w:pPr>
              <w:snapToGrid w:val="0"/>
              <w:ind w:right="-720"/>
              <w:rPr>
                <w:sz w:val="22"/>
                <w:szCs w:val="22"/>
              </w:rPr>
            </w:pPr>
            <w:r w:rsidRPr="002909AC">
              <w:rPr>
                <w:sz w:val="22"/>
                <w:szCs w:val="22"/>
              </w:rPr>
              <w:t>661.992.1401</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7F7D9DB4" w14:textId="77777777" w:rsidR="001E362A" w:rsidRPr="002909AC" w:rsidRDefault="001E362A" w:rsidP="001E362A">
            <w:pPr>
              <w:snapToGrid w:val="0"/>
              <w:ind w:right="-720"/>
              <w:rPr>
                <w:sz w:val="22"/>
                <w:szCs w:val="22"/>
              </w:rPr>
            </w:pPr>
            <w:r w:rsidRPr="002909AC">
              <w:rPr>
                <w:sz w:val="22"/>
                <w:szCs w:val="22"/>
              </w:rPr>
              <w:t>amakachris@aol.com</w:t>
            </w:r>
          </w:p>
        </w:tc>
      </w:tr>
      <w:tr w:rsidR="001E362A" w:rsidRPr="002909AC" w14:paraId="55A324D8"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5F9BA4D0" w14:textId="77777777" w:rsidR="001E362A" w:rsidRPr="002909AC" w:rsidRDefault="001E362A" w:rsidP="001E362A">
            <w:pPr>
              <w:snapToGrid w:val="0"/>
              <w:ind w:right="-720"/>
              <w:rPr>
                <w:sz w:val="22"/>
                <w:szCs w:val="22"/>
              </w:rPr>
            </w:pPr>
            <w:r w:rsidRPr="002909AC">
              <w:rPr>
                <w:sz w:val="22"/>
                <w:szCs w:val="22"/>
              </w:rPr>
              <w:t>Stacy</w:t>
            </w:r>
          </w:p>
        </w:tc>
        <w:tc>
          <w:tcPr>
            <w:tcW w:w="1891" w:type="dxa"/>
            <w:tcBorders>
              <w:top w:val="single" w:sz="4" w:space="0" w:color="000000"/>
              <w:left w:val="single" w:sz="4" w:space="0" w:color="000000"/>
              <w:bottom w:val="single" w:sz="4" w:space="0" w:color="000000"/>
            </w:tcBorders>
            <w:shd w:val="clear" w:color="auto" w:fill="auto"/>
          </w:tcPr>
          <w:p w14:paraId="710E992D" w14:textId="77777777" w:rsidR="001E362A" w:rsidRPr="002909AC" w:rsidRDefault="001E362A" w:rsidP="001E362A">
            <w:pPr>
              <w:snapToGrid w:val="0"/>
              <w:ind w:right="-720"/>
              <w:rPr>
                <w:sz w:val="22"/>
                <w:szCs w:val="22"/>
              </w:rPr>
            </w:pPr>
            <w:r w:rsidRPr="002909AC">
              <w:rPr>
                <w:sz w:val="22"/>
                <w:szCs w:val="22"/>
              </w:rPr>
              <w:t>Fortner</w:t>
            </w:r>
          </w:p>
        </w:tc>
        <w:tc>
          <w:tcPr>
            <w:tcW w:w="3700" w:type="dxa"/>
            <w:tcBorders>
              <w:top w:val="single" w:sz="4" w:space="0" w:color="000000"/>
              <w:left w:val="single" w:sz="4" w:space="0" w:color="000000"/>
              <w:bottom w:val="single" w:sz="4" w:space="0" w:color="000000"/>
            </w:tcBorders>
            <w:shd w:val="clear" w:color="auto" w:fill="auto"/>
          </w:tcPr>
          <w:p w14:paraId="5817367A" w14:textId="77777777" w:rsidR="001E362A" w:rsidRPr="002909AC" w:rsidRDefault="001E362A" w:rsidP="001E362A">
            <w:pPr>
              <w:snapToGrid w:val="0"/>
              <w:ind w:right="-720"/>
              <w:rPr>
                <w:sz w:val="22"/>
                <w:szCs w:val="22"/>
              </w:rPr>
            </w:pPr>
            <w:r w:rsidRPr="002909AC">
              <w:rPr>
                <w:sz w:val="22"/>
                <w:szCs w:val="22"/>
              </w:rPr>
              <w:t>AD Delegation Vice Chair</w:t>
            </w:r>
          </w:p>
        </w:tc>
        <w:tc>
          <w:tcPr>
            <w:tcW w:w="1985" w:type="dxa"/>
            <w:tcBorders>
              <w:top w:val="single" w:sz="4" w:space="0" w:color="000000"/>
              <w:left w:val="single" w:sz="4" w:space="0" w:color="000000"/>
              <w:bottom w:val="single" w:sz="4" w:space="0" w:color="000000"/>
            </w:tcBorders>
            <w:shd w:val="clear" w:color="auto" w:fill="auto"/>
          </w:tcPr>
          <w:p w14:paraId="0D91CC27" w14:textId="77777777" w:rsidR="001E362A" w:rsidRPr="002909AC" w:rsidRDefault="001E362A" w:rsidP="001E362A">
            <w:pPr>
              <w:snapToGrid w:val="0"/>
              <w:ind w:right="-720"/>
              <w:rPr>
                <w:sz w:val="22"/>
                <w:szCs w:val="22"/>
              </w:rPr>
            </w:pPr>
            <w:r w:rsidRPr="002909AC">
              <w:rPr>
                <w:sz w:val="22"/>
                <w:szCs w:val="22"/>
              </w:rPr>
              <w:t>38</w:t>
            </w:r>
          </w:p>
        </w:tc>
        <w:tc>
          <w:tcPr>
            <w:tcW w:w="1715" w:type="dxa"/>
            <w:tcBorders>
              <w:top w:val="single" w:sz="4" w:space="0" w:color="000000"/>
              <w:left w:val="single" w:sz="4" w:space="0" w:color="000000"/>
              <w:bottom w:val="single" w:sz="4" w:space="0" w:color="000000"/>
            </w:tcBorders>
            <w:shd w:val="clear" w:color="auto" w:fill="auto"/>
          </w:tcPr>
          <w:p w14:paraId="2D51A1E0" w14:textId="77777777" w:rsidR="001E362A" w:rsidRPr="002909AC" w:rsidRDefault="001E362A" w:rsidP="001E362A">
            <w:pPr>
              <w:snapToGrid w:val="0"/>
              <w:ind w:right="-720"/>
              <w:rPr>
                <w:sz w:val="22"/>
                <w:szCs w:val="22"/>
              </w:rPr>
            </w:pPr>
            <w:r w:rsidRPr="002909AC">
              <w:rPr>
                <w:sz w:val="22"/>
                <w:szCs w:val="22"/>
              </w:rPr>
              <w:t>661.993.6688</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2FBBE093" w14:textId="77777777" w:rsidR="001E362A" w:rsidRPr="002909AC" w:rsidRDefault="001E362A" w:rsidP="001E362A">
            <w:pPr>
              <w:snapToGrid w:val="0"/>
              <w:ind w:right="-720"/>
              <w:rPr>
                <w:sz w:val="22"/>
                <w:szCs w:val="22"/>
              </w:rPr>
            </w:pPr>
            <w:r w:rsidRPr="002909AC">
              <w:rPr>
                <w:sz w:val="22"/>
                <w:szCs w:val="22"/>
              </w:rPr>
              <w:t>s_fortner@yahoo.com</w:t>
            </w:r>
          </w:p>
        </w:tc>
      </w:tr>
      <w:tr w:rsidR="001E362A" w:rsidRPr="002909AC" w14:paraId="3B8361D7"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6EC94A35" w14:textId="77777777" w:rsidR="001E362A" w:rsidRPr="002909AC" w:rsidRDefault="001E362A" w:rsidP="001E362A">
            <w:pPr>
              <w:snapToGrid w:val="0"/>
              <w:ind w:right="-720"/>
              <w:rPr>
                <w:sz w:val="22"/>
                <w:szCs w:val="22"/>
              </w:rPr>
            </w:pPr>
            <w:proofErr w:type="spellStart"/>
            <w:r w:rsidRPr="002909AC">
              <w:rPr>
                <w:sz w:val="22"/>
                <w:szCs w:val="22"/>
              </w:rPr>
              <w:t>Wesly</w:t>
            </w:r>
            <w:proofErr w:type="spellEnd"/>
            <w:r w:rsidRPr="002909AC">
              <w:rPr>
                <w:sz w:val="22"/>
                <w:szCs w:val="22"/>
              </w:rPr>
              <w:t xml:space="preserve"> </w:t>
            </w:r>
          </w:p>
        </w:tc>
        <w:tc>
          <w:tcPr>
            <w:tcW w:w="1891" w:type="dxa"/>
            <w:tcBorders>
              <w:top w:val="single" w:sz="4" w:space="0" w:color="000000"/>
              <w:left w:val="single" w:sz="4" w:space="0" w:color="000000"/>
              <w:bottom w:val="single" w:sz="4" w:space="0" w:color="000000"/>
            </w:tcBorders>
            <w:shd w:val="clear" w:color="auto" w:fill="auto"/>
          </w:tcPr>
          <w:p w14:paraId="3B30C7FE" w14:textId="77777777" w:rsidR="001E362A" w:rsidRPr="002909AC" w:rsidRDefault="001E362A" w:rsidP="001E362A">
            <w:pPr>
              <w:snapToGrid w:val="0"/>
              <w:ind w:right="-720"/>
              <w:rPr>
                <w:sz w:val="22"/>
                <w:szCs w:val="22"/>
              </w:rPr>
            </w:pPr>
            <w:r w:rsidRPr="002909AC">
              <w:rPr>
                <w:sz w:val="22"/>
                <w:szCs w:val="22"/>
              </w:rPr>
              <w:t>Hernandez</w:t>
            </w:r>
          </w:p>
        </w:tc>
        <w:tc>
          <w:tcPr>
            <w:tcW w:w="3700" w:type="dxa"/>
            <w:tcBorders>
              <w:top w:val="single" w:sz="4" w:space="0" w:color="000000"/>
              <w:left w:val="single" w:sz="4" w:space="0" w:color="000000"/>
              <w:bottom w:val="single" w:sz="4" w:space="0" w:color="000000"/>
            </w:tcBorders>
            <w:shd w:val="clear" w:color="auto" w:fill="auto"/>
          </w:tcPr>
          <w:p w14:paraId="5975351C" w14:textId="77777777" w:rsidR="001E362A" w:rsidRPr="002909AC" w:rsidRDefault="001E362A" w:rsidP="001E362A">
            <w:pPr>
              <w:snapToGrid w:val="0"/>
              <w:ind w:right="-720"/>
              <w:rPr>
                <w:sz w:val="22"/>
                <w:szCs w:val="22"/>
              </w:rPr>
            </w:pPr>
            <w:r w:rsidRPr="002909AC">
              <w:rPr>
                <w:sz w:val="22"/>
                <w:szCs w:val="22"/>
              </w:rPr>
              <w:t>AD Delegation Vice Chair</w:t>
            </w:r>
          </w:p>
        </w:tc>
        <w:tc>
          <w:tcPr>
            <w:tcW w:w="1985" w:type="dxa"/>
            <w:tcBorders>
              <w:top w:val="single" w:sz="4" w:space="0" w:color="000000"/>
              <w:left w:val="single" w:sz="4" w:space="0" w:color="000000"/>
              <w:bottom w:val="single" w:sz="4" w:space="0" w:color="000000"/>
            </w:tcBorders>
            <w:shd w:val="clear" w:color="auto" w:fill="auto"/>
          </w:tcPr>
          <w:p w14:paraId="00836B36" w14:textId="77777777" w:rsidR="001E362A" w:rsidRPr="002909AC" w:rsidRDefault="001E362A" w:rsidP="001E362A">
            <w:pPr>
              <w:snapToGrid w:val="0"/>
              <w:ind w:right="-720"/>
              <w:rPr>
                <w:sz w:val="22"/>
                <w:szCs w:val="22"/>
              </w:rPr>
            </w:pPr>
            <w:r w:rsidRPr="002909AC">
              <w:rPr>
                <w:sz w:val="22"/>
                <w:szCs w:val="22"/>
              </w:rPr>
              <w:t>39</w:t>
            </w:r>
          </w:p>
        </w:tc>
        <w:tc>
          <w:tcPr>
            <w:tcW w:w="1715" w:type="dxa"/>
            <w:tcBorders>
              <w:top w:val="single" w:sz="4" w:space="0" w:color="000000"/>
              <w:left w:val="single" w:sz="4" w:space="0" w:color="000000"/>
              <w:bottom w:val="single" w:sz="4" w:space="0" w:color="000000"/>
            </w:tcBorders>
            <w:shd w:val="clear" w:color="auto" w:fill="auto"/>
          </w:tcPr>
          <w:p w14:paraId="4CB4A9A5" w14:textId="77777777" w:rsidR="001E362A" w:rsidRPr="002909AC" w:rsidRDefault="001E362A" w:rsidP="001E362A">
            <w:pPr>
              <w:snapToGrid w:val="0"/>
              <w:ind w:right="-720"/>
              <w:rPr>
                <w:sz w:val="22"/>
                <w:szCs w:val="22"/>
              </w:rPr>
            </w:pPr>
            <w:r w:rsidRPr="002909AC">
              <w:rPr>
                <w:sz w:val="22"/>
                <w:szCs w:val="22"/>
              </w:rPr>
              <w:t>818.636.0692</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49DCED2B" w14:textId="77777777" w:rsidR="001E362A" w:rsidRPr="002909AC" w:rsidRDefault="001E362A" w:rsidP="001E362A">
            <w:pPr>
              <w:snapToGrid w:val="0"/>
              <w:ind w:right="-720"/>
              <w:rPr>
                <w:sz w:val="22"/>
                <w:szCs w:val="22"/>
              </w:rPr>
            </w:pPr>
            <w:r w:rsidRPr="002909AC">
              <w:rPr>
                <w:sz w:val="22"/>
                <w:szCs w:val="22"/>
              </w:rPr>
              <w:t>wesly.hernandez@gmail.com</w:t>
            </w:r>
          </w:p>
        </w:tc>
      </w:tr>
      <w:tr w:rsidR="001E362A" w:rsidRPr="002909AC" w14:paraId="259330C7"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3A4D3911" w14:textId="77777777" w:rsidR="001E362A" w:rsidRPr="002909AC" w:rsidRDefault="001E362A" w:rsidP="001E362A">
            <w:pPr>
              <w:snapToGrid w:val="0"/>
              <w:ind w:right="-720"/>
              <w:rPr>
                <w:sz w:val="22"/>
                <w:szCs w:val="22"/>
              </w:rPr>
            </w:pPr>
            <w:proofErr w:type="spellStart"/>
            <w:r w:rsidRPr="002909AC">
              <w:rPr>
                <w:sz w:val="22"/>
                <w:szCs w:val="22"/>
              </w:rPr>
              <w:t>Zahir</w:t>
            </w:r>
            <w:proofErr w:type="spellEnd"/>
            <w:r w:rsidRPr="002909AC">
              <w:rPr>
                <w:sz w:val="22"/>
                <w:szCs w:val="22"/>
              </w:rPr>
              <w:t xml:space="preserve"> </w:t>
            </w:r>
          </w:p>
        </w:tc>
        <w:tc>
          <w:tcPr>
            <w:tcW w:w="1891" w:type="dxa"/>
            <w:tcBorders>
              <w:top w:val="single" w:sz="4" w:space="0" w:color="000000"/>
              <w:left w:val="single" w:sz="4" w:space="0" w:color="000000"/>
              <w:bottom w:val="single" w:sz="4" w:space="0" w:color="000000"/>
            </w:tcBorders>
            <w:shd w:val="clear" w:color="auto" w:fill="auto"/>
          </w:tcPr>
          <w:p w14:paraId="3F931159" w14:textId="77777777" w:rsidR="001E362A" w:rsidRPr="002909AC" w:rsidRDefault="001E362A" w:rsidP="001E362A">
            <w:pPr>
              <w:snapToGrid w:val="0"/>
              <w:ind w:right="-720"/>
              <w:rPr>
                <w:sz w:val="22"/>
                <w:szCs w:val="22"/>
              </w:rPr>
            </w:pPr>
            <w:r w:rsidRPr="002909AC">
              <w:rPr>
                <w:sz w:val="22"/>
                <w:szCs w:val="22"/>
              </w:rPr>
              <w:t>Robb</w:t>
            </w:r>
          </w:p>
        </w:tc>
        <w:tc>
          <w:tcPr>
            <w:tcW w:w="3700" w:type="dxa"/>
            <w:tcBorders>
              <w:top w:val="single" w:sz="4" w:space="0" w:color="000000"/>
              <w:left w:val="single" w:sz="4" w:space="0" w:color="000000"/>
              <w:bottom w:val="single" w:sz="4" w:space="0" w:color="000000"/>
            </w:tcBorders>
            <w:shd w:val="clear" w:color="auto" w:fill="auto"/>
          </w:tcPr>
          <w:p w14:paraId="080D6AD0" w14:textId="77777777" w:rsidR="001E362A" w:rsidRPr="002909AC" w:rsidRDefault="001E362A" w:rsidP="001E362A">
            <w:pPr>
              <w:snapToGrid w:val="0"/>
              <w:ind w:right="-720"/>
              <w:rPr>
                <w:sz w:val="22"/>
                <w:szCs w:val="22"/>
              </w:rPr>
            </w:pPr>
            <w:r w:rsidRPr="002909AC">
              <w:rPr>
                <w:sz w:val="22"/>
                <w:szCs w:val="22"/>
              </w:rPr>
              <w:t>AD Delegation Vice Chair</w:t>
            </w:r>
          </w:p>
        </w:tc>
        <w:tc>
          <w:tcPr>
            <w:tcW w:w="1985" w:type="dxa"/>
            <w:tcBorders>
              <w:top w:val="single" w:sz="4" w:space="0" w:color="000000"/>
              <w:left w:val="single" w:sz="4" w:space="0" w:color="000000"/>
              <w:bottom w:val="single" w:sz="4" w:space="0" w:color="000000"/>
            </w:tcBorders>
            <w:shd w:val="clear" w:color="auto" w:fill="auto"/>
          </w:tcPr>
          <w:p w14:paraId="05C75B1F" w14:textId="77777777" w:rsidR="001E362A" w:rsidRPr="002909AC" w:rsidRDefault="001E362A" w:rsidP="001E362A">
            <w:pPr>
              <w:snapToGrid w:val="0"/>
              <w:ind w:right="-720"/>
              <w:rPr>
                <w:sz w:val="22"/>
                <w:szCs w:val="22"/>
              </w:rPr>
            </w:pPr>
            <w:r w:rsidRPr="002909AC">
              <w:rPr>
                <w:sz w:val="22"/>
                <w:szCs w:val="22"/>
              </w:rPr>
              <w:t>41</w:t>
            </w:r>
          </w:p>
        </w:tc>
        <w:tc>
          <w:tcPr>
            <w:tcW w:w="1715" w:type="dxa"/>
            <w:tcBorders>
              <w:top w:val="single" w:sz="4" w:space="0" w:color="000000"/>
              <w:left w:val="single" w:sz="4" w:space="0" w:color="000000"/>
              <w:bottom w:val="single" w:sz="4" w:space="0" w:color="000000"/>
            </w:tcBorders>
            <w:shd w:val="clear" w:color="auto" w:fill="auto"/>
          </w:tcPr>
          <w:p w14:paraId="4BFF7885" w14:textId="77777777" w:rsidR="001E362A" w:rsidRPr="002909AC" w:rsidRDefault="001E362A" w:rsidP="001E362A">
            <w:pPr>
              <w:snapToGrid w:val="0"/>
              <w:ind w:right="-720"/>
              <w:rPr>
                <w:sz w:val="22"/>
                <w:szCs w:val="22"/>
              </w:rPr>
            </w:pPr>
            <w:r w:rsidRPr="002909AC">
              <w:rPr>
                <w:sz w:val="22"/>
                <w:szCs w:val="22"/>
              </w:rPr>
              <w:t>626.379.6795</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22BF725D" w14:textId="77777777" w:rsidR="001E362A" w:rsidRPr="002909AC" w:rsidRDefault="001E362A" w:rsidP="001E362A">
            <w:pPr>
              <w:snapToGrid w:val="0"/>
              <w:ind w:right="-720"/>
              <w:rPr>
                <w:sz w:val="22"/>
                <w:szCs w:val="22"/>
              </w:rPr>
            </w:pPr>
            <w:r w:rsidRPr="002909AC">
              <w:rPr>
                <w:sz w:val="22"/>
                <w:szCs w:val="22"/>
              </w:rPr>
              <w:t>zahirrobb@hotmail.com</w:t>
            </w:r>
          </w:p>
        </w:tc>
      </w:tr>
      <w:tr w:rsidR="001E362A" w:rsidRPr="002909AC" w14:paraId="279E1E74"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1AC317B7" w14:textId="77777777" w:rsidR="001E362A" w:rsidRPr="002909AC" w:rsidRDefault="001163E8" w:rsidP="001E362A">
            <w:pPr>
              <w:snapToGrid w:val="0"/>
              <w:ind w:right="-720"/>
              <w:rPr>
                <w:sz w:val="22"/>
                <w:szCs w:val="22"/>
              </w:rPr>
            </w:pPr>
            <w:r>
              <w:rPr>
                <w:sz w:val="22"/>
                <w:szCs w:val="22"/>
              </w:rPr>
              <w:t>Nick</w:t>
            </w:r>
          </w:p>
        </w:tc>
        <w:tc>
          <w:tcPr>
            <w:tcW w:w="1891" w:type="dxa"/>
            <w:tcBorders>
              <w:top w:val="single" w:sz="4" w:space="0" w:color="000000"/>
              <w:left w:val="single" w:sz="4" w:space="0" w:color="000000"/>
              <w:bottom w:val="single" w:sz="4" w:space="0" w:color="000000"/>
            </w:tcBorders>
            <w:shd w:val="clear" w:color="auto" w:fill="auto"/>
          </w:tcPr>
          <w:p w14:paraId="49717DA7" w14:textId="77777777" w:rsidR="001E362A" w:rsidRPr="002909AC" w:rsidRDefault="001163E8" w:rsidP="001E362A">
            <w:pPr>
              <w:snapToGrid w:val="0"/>
              <w:ind w:right="-720"/>
              <w:rPr>
                <w:sz w:val="22"/>
                <w:szCs w:val="22"/>
              </w:rPr>
            </w:pPr>
            <w:r>
              <w:rPr>
                <w:sz w:val="22"/>
                <w:szCs w:val="22"/>
              </w:rPr>
              <w:t>Schultz</w:t>
            </w:r>
          </w:p>
        </w:tc>
        <w:tc>
          <w:tcPr>
            <w:tcW w:w="3700" w:type="dxa"/>
            <w:tcBorders>
              <w:top w:val="single" w:sz="4" w:space="0" w:color="000000"/>
              <w:left w:val="single" w:sz="4" w:space="0" w:color="000000"/>
              <w:bottom w:val="single" w:sz="4" w:space="0" w:color="000000"/>
            </w:tcBorders>
            <w:shd w:val="clear" w:color="auto" w:fill="auto"/>
          </w:tcPr>
          <w:p w14:paraId="21EE5606" w14:textId="77777777" w:rsidR="001E362A" w:rsidRPr="002909AC" w:rsidRDefault="001E362A" w:rsidP="001E362A">
            <w:pPr>
              <w:snapToGrid w:val="0"/>
              <w:ind w:right="-720"/>
              <w:rPr>
                <w:sz w:val="22"/>
                <w:szCs w:val="22"/>
              </w:rPr>
            </w:pPr>
            <w:r w:rsidRPr="002909AC">
              <w:rPr>
                <w:sz w:val="22"/>
                <w:szCs w:val="22"/>
              </w:rPr>
              <w:t>AD Delegation Vice Chair</w:t>
            </w:r>
          </w:p>
        </w:tc>
        <w:tc>
          <w:tcPr>
            <w:tcW w:w="1985" w:type="dxa"/>
            <w:tcBorders>
              <w:top w:val="single" w:sz="4" w:space="0" w:color="000000"/>
              <w:left w:val="single" w:sz="4" w:space="0" w:color="000000"/>
              <w:bottom w:val="single" w:sz="4" w:space="0" w:color="000000"/>
            </w:tcBorders>
            <w:shd w:val="clear" w:color="auto" w:fill="auto"/>
          </w:tcPr>
          <w:p w14:paraId="4F66DC4D" w14:textId="77777777" w:rsidR="001E362A" w:rsidRPr="002909AC" w:rsidRDefault="001E362A" w:rsidP="001E362A">
            <w:pPr>
              <w:snapToGrid w:val="0"/>
              <w:ind w:right="-720"/>
              <w:rPr>
                <w:sz w:val="22"/>
                <w:szCs w:val="22"/>
              </w:rPr>
            </w:pPr>
            <w:r w:rsidRPr="002909AC">
              <w:rPr>
                <w:sz w:val="22"/>
                <w:szCs w:val="22"/>
              </w:rPr>
              <w:t>43</w:t>
            </w:r>
          </w:p>
        </w:tc>
        <w:tc>
          <w:tcPr>
            <w:tcW w:w="1715" w:type="dxa"/>
            <w:tcBorders>
              <w:top w:val="single" w:sz="4" w:space="0" w:color="000000"/>
              <w:left w:val="single" w:sz="4" w:space="0" w:color="000000"/>
              <w:bottom w:val="single" w:sz="4" w:space="0" w:color="000000"/>
            </w:tcBorders>
            <w:shd w:val="clear" w:color="auto" w:fill="auto"/>
          </w:tcPr>
          <w:p w14:paraId="381E51B0" w14:textId="77777777" w:rsidR="001E362A" w:rsidRPr="002909AC" w:rsidRDefault="001163E8" w:rsidP="001E362A">
            <w:pPr>
              <w:snapToGrid w:val="0"/>
              <w:ind w:right="-720"/>
              <w:rPr>
                <w:sz w:val="22"/>
                <w:szCs w:val="22"/>
              </w:rPr>
            </w:pPr>
            <w:r w:rsidRPr="001163E8">
              <w:rPr>
                <w:sz w:val="22"/>
                <w:szCs w:val="22"/>
              </w:rPr>
              <w:t>503</w:t>
            </w:r>
            <w:r>
              <w:rPr>
                <w:sz w:val="22"/>
                <w:szCs w:val="22"/>
              </w:rPr>
              <w:t>.</w:t>
            </w:r>
            <w:r w:rsidRPr="001163E8">
              <w:rPr>
                <w:sz w:val="22"/>
                <w:szCs w:val="22"/>
              </w:rPr>
              <w:t>705</w:t>
            </w:r>
            <w:r>
              <w:rPr>
                <w:sz w:val="22"/>
                <w:szCs w:val="22"/>
              </w:rPr>
              <w:t>.</w:t>
            </w:r>
            <w:r w:rsidRPr="001163E8">
              <w:rPr>
                <w:sz w:val="22"/>
                <w:szCs w:val="22"/>
              </w:rPr>
              <w:t>0526</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7E308CFF" w14:textId="77777777" w:rsidR="001E362A" w:rsidRPr="002909AC" w:rsidRDefault="001163E8" w:rsidP="001E362A">
            <w:pPr>
              <w:snapToGrid w:val="0"/>
              <w:ind w:right="-720"/>
              <w:rPr>
                <w:sz w:val="22"/>
                <w:szCs w:val="22"/>
              </w:rPr>
            </w:pPr>
            <w:r w:rsidRPr="001163E8">
              <w:rPr>
                <w:sz w:val="22"/>
                <w:szCs w:val="22"/>
              </w:rPr>
              <w:t>nschult1@gmail.com</w:t>
            </w:r>
          </w:p>
        </w:tc>
      </w:tr>
      <w:tr w:rsidR="001E362A" w:rsidRPr="002909AC" w14:paraId="3220F42C"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78031FE1" w14:textId="77777777" w:rsidR="001E362A" w:rsidRPr="002909AC" w:rsidRDefault="001E362A" w:rsidP="001E362A">
            <w:pPr>
              <w:snapToGrid w:val="0"/>
              <w:ind w:right="-720"/>
              <w:rPr>
                <w:i/>
                <w:sz w:val="22"/>
                <w:szCs w:val="22"/>
              </w:rPr>
            </w:pPr>
            <w:r w:rsidRPr="002909AC">
              <w:rPr>
                <w:i/>
                <w:sz w:val="22"/>
                <w:szCs w:val="22"/>
              </w:rPr>
              <w:t>Vacant</w:t>
            </w:r>
          </w:p>
        </w:tc>
        <w:tc>
          <w:tcPr>
            <w:tcW w:w="1891" w:type="dxa"/>
            <w:tcBorders>
              <w:top w:val="single" w:sz="4" w:space="0" w:color="000000"/>
              <w:left w:val="single" w:sz="4" w:space="0" w:color="000000"/>
              <w:bottom w:val="single" w:sz="4" w:space="0" w:color="000000"/>
            </w:tcBorders>
            <w:shd w:val="clear" w:color="auto" w:fill="auto"/>
          </w:tcPr>
          <w:p w14:paraId="2AEAEF7A" w14:textId="77777777" w:rsidR="001E362A" w:rsidRPr="002909AC" w:rsidRDefault="001E362A" w:rsidP="001E362A">
            <w:pPr>
              <w:snapToGrid w:val="0"/>
              <w:ind w:right="-720"/>
              <w:rPr>
                <w:sz w:val="22"/>
                <w:szCs w:val="22"/>
              </w:rPr>
            </w:pPr>
          </w:p>
        </w:tc>
        <w:tc>
          <w:tcPr>
            <w:tcW w:w="3700" w:type="dxa"/>
            <w:tcBorders>
              <w:top w:val="single" w:sz="4" w:space="0" w:color="000000"/>
              <w:left w:val="single" w:sz="4" w:space="0" w:color="000000"/>
              <w:bottom w:val="single" w:sz="4" w:space="0" w:color="000000"/>
            </w:tcBorders>
            <w:shd w:val="clear" w:color="auto" w:fill="auto"/>
          </w:tcPr>
          <w:p w14:paraId="11F1F52A" w14:textId="77777777" w:rsidR="001E362A" w:rsidRPr="002909AC" w:rsidRDefault="001E362A" w:rsidP="001E362A">
            <w:pPr>
              <w:snapToGrid w:val="0"/>
              <w:ind w:right="-720"/>
              <w:rPr>
                <w:sz w:val="22"/>
                <w:szCs w:val="22"/>
              </w:rPr>
            </w:pPr>
            <w:r w:rsidRPr="002909AC">
              <w:rPr>
                <w:sz w:val="22"/>
                <w:szCs w:val="22"/>
              </w:rPr>
              <w:t>AD Delegation Vice Chair</w:t>
            </w:r>
          </w:p>
        </w:tc>
        <w:tc>
          <w:tcPr>
            <w:tcW w:w="1985" w:type="dxa"/>
            <w:tcBorders>
              <w:top w:val="single" w:sz="4" w:space="0" w:color="000000"/>
              <w:left w:val="single" w:sz="4" w:space="0" w:color="000000"/>
              <w:bottom w:val="single" w:sz="4" w:space="0" w:color="000000"/>
            </w:tcBorders>
            <w:shd w:val="clear" w:color="auto" w:fill="auto"/>
          </w:tcPr>
          <w:p w14:paraId="0A56F792" w14:textId="77777777" w:rsidR="001E362A" w:rsidRPr="002909AC" w:rsidRDefault="001E362A" w:rsidP="001E362A">
            <w:pPr>
              <w:snapToGrid w:val="0"/>
              <w:ind w:right="-720"/>
              <w:rPr>
                <w:sz w:val="22"/>
                <w:szCs w:val="22"/>
              </w:rPr>
            </w:pPr>
            <w:r w:rsidRPr="002909AC">
              <w:rPr>
                <w:sz w:val="22"/>
                <w:szCs w:val="22"/>
              </w:rPr>
              <w:t>44</w:t>
            </w:r>
          </w:p>
        </w:tc>
        <w:tc>
          <w:tcPr>
            <w:tcW w:w="1715" w:type="dxa"/>
            <w:tcBorders>
              <w:top w:val="single" w:sz="4" w:space="0" w:color="000000"/>
              <w:left w:val="single" w:sz="4" w:space="0" w:color="000000"/>
              <w:bottom w:val="single" w:sz="4" w:space="0" w:color="000000"/>
            </w:tcBorders>
            <w:shd w:val="clear" w:color="auto" w:fill="auto"/>
          </w:tcPr>
          <w:p w14:paraId="45644F11" w14:textId="77777777" w:rsidR="001E362A" w:rsidRPr="002909AC" w:rsidRDefault="001E362A" w:rsidP="001E362A">
            <w:pPr>
              <w:snapToGrid w:val="0"/>
              <w:ind w:right="-720"/>
              <w:rPr>
                <w:sz w:val="22"/>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343A0D67" w14:textId="77777777" w:rsidR="001E362A" w:rsidRPr="002909AC" w:rsidRDefault="001E362A" w:rsidP="001E362A">
            <w:pPr>
              <w:snapToGrid w:val="0"/>
              <w:ind w:right="-720"/>
              <w:rPr>
                <w:sz w:val="22"/>
                <w:szCs w:val="22"/>
              </w:rPr>
            </w:pPr>
          </w:p>
        </w:tc>
      </w:tr>
      <w:tr w:rsidR="001E362A" w:rsidRPr="002909AC" w14:paraId="39D4BD47"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354407F6" w14:textId="77777777" w:rsidR="001E362A" w:rsidRPr="002909AC" w:rsidRDefault="001E362A" w:rsidP="001E362A">
            <w:pPr>
              <w:snapToGrid w:val="0"/>
              <w:ind w:right="-720"/>
              <w:rPr>
                <w:sz w:val="22"/>
                <w:szCs w:val="22"/>
              </w:rPr>
            </w:pPr>
            <w:r w:rsidRPr="002909AC">
              <w:rPr>
                <w:sz w:val="22"/>
                <w:szCs w:val="22"/>
              </w:rPr>
              <w:t>Leah</w:t>
            </w:r>
          </w:p>
        </w:tc>
        <w:tc>
          <w:tcPr>
            <w:tcW w:w="1891" w:type="dxa"/>
            <w:tcBorders>
              <w:top w:val="single" w:sz="4" w:space="0" w:color="000000"/>
              <w:left w:val="single" w:sz="4" w:space="0" w:color="000000"/>
              <w:bottom w:val="single" w:sz="4" w:space="0" w:color="000000"/>
            </w:tcBorders>
            <w:shd w:val="clear" w:color="auto" w:fill="auto"/>
          </w:tcPr>
          <w:p w14:paraId="0DF24941" w14:textId="77777777" w:rsidR="001E362A" w:rsidRPr="002909AC" w:rsidRDefault="001E362A" w:rsidP="001E362A">
            <w:pPr>
              <w:snapToGrid w:val="0"/>
              <w:ind w:right="-720"/>
              <w:rPr>
                <w:sz w:val="22"/>
                <w:szCs w:val="22"/>
              </w:rPr>
            </w:pPr>
            <w:r w:rsidRPr="002909AC">
              <w:rPr>
                <w:sz w:val="22"/>
                <w:szCs w:val="22"/>
              </w:rPr>
              <w:t>Herzberg</w:t>
            </w:r>
          </w:p>
        </w:tc>
        <w:tc>
          <w:tcPr>
            <w:tcW w:w="3700" w:type="dxa"/>
            <w:tcBorders>
              <w:top w:val="single" w:sz="4" w:space="0" w:color="000000"/>
              <w:left w:val="single" w:sz="4" w:space="0" w:color="000000"/>
              <w:bottom w:val="single" w:sz="4" w:space="0" w:color="000000"/>
            </w:tcBorders>
            <w:shd w:val="clear" w:color="auto" w:fill="auto"/>
          </w:tcPr>
          <w:p w14:paraId="22F0F0C5" w14:textId="77777777" w:rsidR="001E362A" w:rsidRPr="002909AC" w:rsidRDefault="001E362A" w:rsidP="001E362A">
            <w:pPr>
              <w:snapToGrid w:val="0"/>
              <w:ind w:right="-720"/>
              <w:rPr>
                <w:sz w:val="22"/>
                <w:szCs w:val="22"/>
              </w:rPr>
            </w:pPr>
            <w:r w:rsidRPr="002909AC">
              <w:rPr>
                <w:sz w:val="22"/>
                <w:szCs w:val="22"/>
              </w:rPr>
              <w:t>AD Delegation Vice Chair</w:t>
            </w:r>
          </w:p>
        </w:tc>
        <w:tc>
          <w:tcPr>
            <w:tcW w:w="1985" w:type="dxa"/>
            <w:tcBorders>
              <w:top w:val="single" w:sz="4" w:space="0" w:color="000000"/>
              <w:left w:val="single" w:sz="4" w:space="0" w:color="000000"/>
              <w:bottom w:val="single" w:sz="4" w:space="0" w:color="000000"/>
            </w:tcBorders>
            <w:shd w:val="clear" w:color="auto" w:fill="auto"/>
          </w:tcPr>
          <w:p w14:paraId="10518B36" w14:textId="77777777" w:rsidR="001E362A" w:rsidRPr="002909AC" w:rsidRDefault="001E362A" w:rsidP="001E362A">
            <w:pPr>
              <w:snapToGrid w:val="0"/>
              <w:ind w:right="-720"/>
              <w:rPr>
                <w:sz w:val="22"/>
                <w:szCs w:val="22"/>
              </w:rPr>
            </w:pPr>
            <w:r w:rsidRPr="002909AC">
              <w:rPr>
                <w:sz w:val="22"/>
                <w:szCs w:val="22"/>
              </w:rPr>
              <w:t>45</w:t>
            </w:r>
          </w:p>
        </w:tc>
        <w:tc>
          <w:tcPr>
            <w:tcW w:w="1715" w:type="dxa"/>
            <w:tcBorders>
              <w:top w:val="single" w:sz="4" w:space="0" w:color="000000"/>
              <w:left w:val="single" w:sz="4" w:space="0" w:color="000000"/>
              <w:bottom w:val="single" w:sz="4" w:space="0" w:color="000000"/>
            </w:tcBorders>
            <w:shd w:val="clear" w:color="auto" w:fill="auto"/>
          </w:tcPr>
          <w:p w14:paraId="235661B3" w14:textId="77777777" w:rsidR="001E362A" w:rsidRPr="002909AC" w:rsidRDefault="001E362A" w:rsidP="001E362A">
            <w:pPr>
              <w:snapToGrid w:val="0"/>
              <w:ind w:right="-720"/>
              <w:rPr>
                <w:sz w:val="22"/>
                <w:szCs w:val="22"/>
              </w:rPr>
            </w:pPr>
            <w:r w:rsidRPr="002909AC">
              <w:rPr>
                <w:sz w:val="22"/>
                <w:szCs w:val="22"/>
              </w:rPr>
              <w:t>818.789.7338</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43EEC3A7" w14:textId="77777777" w:rsidR="001E362A" w:rsidRPr="002909AC" w:rsidRDefault="001E362A" w:rsidP="001E362A">
            <w:pPr>
              <w:snapToGrid w:val="0"/>
              <w:ind w:right="-720"/>
              <w:rPr>
                <w:sz w:val="22"/>
                <w:szCs w:val="22"/>
              </w:rPr>
            </w:pPr>
            <w:r w:rsidRPr="002909AC">
              <w:rPr>
                <w:sz w:val="22"/>
                <w:szCs w:val="22"/>
              </w:rPr>
              <w:t>lkhfire@aol.com</w:t>
            </w:r>
          </w:p>
        </w:tc>
      </w:tr>
      <w:tr w:rsidR="001E362A" w:rsidRPr="002909AC" w14:paraId="63BB5C26"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316E1DF1" w14:textId="77777777" w:rsidR="001E362A" w:rsidRPr="002909AC" w:rsidRDefault="001E362A" w:rsidP="001E362A">
            <w:pPr>
              <w:snapToGrid w:val="0"/>
              <w:ind w:right="-720"/>
              <w:rPr>
                <w:sz w:val="22"/>
                <w:szCs w:val="22"/>
              </w:rPr>
            </w:pPr>
            <w:r w:rsidRPr="002909AC">
              <w:rPr>
                <w:sz w:val="22"/>
                <w:szCs w:val="22"/>
              </w:rPr>
              <w:t>Joyce</w:t>
            </w:r>
          </w:p>
        </w:tc>
        <w:tc>
          <w:tcPr>
            <w:tcW w:w="1891" w:type="dxa"/>
            <w:tcBorders>
              <w:top w:val="single" w:sz="4" w:space="0" w:color="000000"/>
              <w:left w:val="single" w:sz="4" w:space="0" w:color="000000"/>
              <w:bottom w:val="single" w:sz="4" w:space="0" w:color="000000"/>
            </w:tcBorders>
            <w:shd w:val="clear" w:color="auto" w:fill="auto"/>
          </w:tcPr>
          <w:p w14:paraId="687F7586" w14:textId="77777777" w:rsidR="001E362A" w:rsidRPr="002909AC" w:rsidRDefault="001E362A" w:rsidP="001E362A">
            <w:pPr>
              <w:snapToGrid w:val="0"/>
              <w:ind w:right="-720"/>
              <w:rPr>
                <w:sz w:val="22"/>
                <w:szCs w:val="22"/>
              </w:rPr>
            </w:pPr>
            <w:r w:rsidRPr="002909AC">
              <w:rPr>
                <w:sz w:val="22"/>
                <w:szCs w:val="22"/>
              </w:rPr>
              <w:t>Rubin</w:t>
            </w:r>
          </w:p>
        </w:tc>
        <w:tc>
          <w:tcPr>
            <w:tcW w:w="3700" w:type="dxa"/>
            <w:tcBorders>
              <w:top w:val="single" w:sz="4" w:space="0" w:color="000000"/>
              <w:left w:val="single" w:sz="4" w:space="0" w:color="000000"/>
              <w:bottom w:val="single" w:sz="4" w:space="0" w:color="000000"/>
            </w:tcBorders>
            <w:shd w:val="clear" w:color="auto" w:fill="auto"/>
          </w:tcPr>
          <w:p w14:paraId="7CCC80C0" w14:textId="77777777" w:rsidR="001E362A" w:rsidRPr="002909AC" w:rsidRDefault="001E362A" w:rsidP="001E362A">
            <w:pPr>
              <w:snapToGrid w:val="0"/>
              <w:ind w:right="-720"/>
              <w:rPr>
                <w:sz w:val="22"/>
                <w:szCs w:val="22"/>
              </w:rPr>
            </w:pPr>
            <w:r w:rsidRPr="002909AC">
              <w:rPr>
                <w:sz w:val="22"/>
                <w:szCs w:val="22"/>
              </w:rPr>
              <w:t>AD Delegation Vice Chair</w:t>
            </w:r>
          </w:p>
        </w:tc>
        <w:tc>
          <w:tcPr>
            <w:tcW w:w="1985" w:type="dxa"/>
            <w:tcBorders>
              <w:top w:val="single" w:sz="4" w:space="0" w:color="000000"/>
              <w:left w:val="single" w:sz="4" w:space="0" w:color="000000"/>
              <w:bottom w:val="single" w:sz="4" w:space="0" w:color="000000"/>
            </w:tcBorders>
            <w:shd w:val="clear" w:color="auto" w:fill="auto"/>
          </w:tcPr>
          <w:p w14:paraId="4C74353E" w14:textId="77777777" w:rsidR="001E362A" w:rsidRPr="002909AC" w:rsidRDefault="001E362A" w:rsidP="001E362A">
            <w:pPr>
              <w:snapToGrid w:val="0"/>
              <w:ind w:right="-720"/>
              <w:rPr>
                <w:sz w:val="22"/>
                <w:szCs w:val="22"/>
              </w:rPr>
            </w:pPr>
            <w:r w:rsidRPr="002909AC">
              <w:rPr>
                <w:sz w:val="22"/>
                <w:szCs w:val="22"/>
              </w:rPr>
              <w:t>46</w:t>
            </w:r>
          </w:p>
        </w:tc>
        <w:tc>
          <w:tcPr>
            <w:tcW w:w="1715" w:type="dxa"/>
            <w:tcBorders>
              <w:top w:val="single" w:sz="4" w:space="0" w:color="000000"/>
              <w:left w:val="single" w:sz="4" w:space="0" w:color="000000"/>
              <w:bottom w:val="single" w:sz="4" w:space="0" w:color="000000"/>
            </w:tcBorders>
            <w:shd w:val="clear" w:color="auto" w:fill="auto"/>
          </w:tcPr>
          <w:p w14:paraId="212B7028" w14:textId="77777777" w:rsidR="001E362A" w:rsidRPr="002909AC" w:rsidRDefault="001E362A" w:rsidP="001E362A">
            <w:pPr>
              <w:snapToGrid w:val="0"/>
              <w:ind w:right="-720"/>
              <w:rPr>
                <w:sz w:val="22"/>
                <w:szCs w:val="22"/>
              </w:rPr>
            </w:pPr>
            <w:r w:rsidRPr="002909AC">
              <w:rPr>
                <w:sz w:val="22"/>
                <w:szCs w:val="22"/>
              </w:rPr>
              <w:t>323.252.0850</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1A7A5FD6" w14:textId="77777777" w:rsidR="001E362A" w:rsidRPr="002909AC" w:rsidRDefault="001E362A" w:rsidP="001E362A">
            <w:pPr>
              <w:snapToGrid w:val="0"/>
              <w:ind w:right="-720"/>
              <w:rPr>
                <w:sz w:val="22"/>
                <w:szCs w:val="22"/>
              </w:rPr>
            </w:pPr>
            <w:r w:rsidRPr="002909AC">
              <w:rPr>
                <w:sz w:val="22"/>
                <w:szCs w:val="22"/>
              </w:rPr>
              <w:t>joycemrubin@gmail.com</w:t>
            </w:r>
          </w:p>
        </w:tc>
      </w:tr>
      <w:tr w:rsidR="001E362A" w:rsidRPr="002909AC" w14:paraId="6C78AFF3"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25CAFB9E" w14:textId="77777777" w:rsidR="001E362A" w:rsidRPr="001E362A" w:rsidRDefault="001E362A" w:rsidP="001E362A">
            <w:pPr>
              <w:snapToGrid w:val="0"/>
              <w:ind w:right="-720"/>
              <w:rPr>
                <w:sz w:val="22"/>
                <w:szCs w:val="22"/>
              </w:rPr>
            </w:pPr>
            <w:r w:rsidRPr="001E362A">
              <w:rPr>
                <w:sz w:val="22"/>
                <w:szCs w:val="22"/>
              </w:rPr>
              <w:t>Katarina</w:t>
            </w:r>
          </w:p>
        </w:tc>
        <w:tc>
          <w:tcPr>
            <w:tcW w:w="1891" w:type="dxa"/>
            <w:tcBorders>
              <w:top w:val="single" w:sz="4" w:space="0" w:color="000000"/>
              <w:left w:val="single" w:sz="4" w:space="0" w:color="000000"/>
              <w:bottom w:val="single" w:sz="4" w:space="0" w:color="000000"/>
            </w:tcBorders>
            <w:shd w:val="clear" w:color="auto" w:fill="auto"/>
          </w:tcPr>
          <w:p w14:paraId="77239FC2" w14:textId="77777777" w:rsidR="001E362A" w:rsidRPr="001E362A" w:rsidRDefault="001E362A" w:rsidP="001E362A">
            <w:pPr>
              <w:snapToGrid w:val="0"/>
              <w:ind w:right="-720"/>
              <w:rPr>
                <w:sz w:val="22"/>
                <w:szCs w:val="22"/>
              </w:rPr>
            </w:pPr>
            <w:r w:rsidRPr="001E362A">
              <w:rPr>
                <w:sz w:val="22"/>
                <w:szCs w:val="22"/>
              </w:rPr>
              <w:t>Garcia</w:t>
            </w:r>
          </w:p>
        </w:tc>
        <w:tc>
          <w:tcPr>
            <w:tcW w:w="3700" w:type="dxa"/>
            <w:tcBorders>
              <w:top w:val="single" w:sz="4" w:space="0" w:color="000000"/>
              <w:left w:val="single" w:sz="4" w:space="0" w:color="000000"/>
              <w:bottom w:val="single" w:sz="4" w:space="0" w:color="000000"/>
            </w:tcBorders>
            <w:shd w:val="clear" w:color="auto" w:fill="auto"/>
          </w:tcPr>
          <w:p w14:paraId="2CB4BAA2" w14:textId="77777777" w:rsidR="001E362A" w:rsidRPr="002909AC" w:rsidRDefault="001E362A" w:rsidP="001E362A">
            <w:pPr>
              <w:snapToGrid w:val="0"/>
              <w:ind w:right="-720"/>
              <w:rPr>
                <w:sz w:val="22"/>
                <w:szCs w:val="22"/>
              </w:rPr>
            </w:pPr>
            <w:r w:rsidRPr="002909AC">
              <w:rPr>
                <w:sz w:val="22"/>
                <w:szCs w:val="22"/>
              </w:rPr>
              <w:t>AD Delegation Vice Chair</w:t>
            </w:r>
          </w:p>
        </w:tc>
        <w:tc>
          <w:tcPr>
            <w:tcW w:w="1985" w:type="dxa"/>
            <w:tcBorders>
              <w:top w:val="single" w:sz="4" w:space="0" w:color="000000"/>
              <w:left w:val="single" w:sz="4" w:space="0" w:color="000000"/>
              <w:bottom w:val="single" w:sz="4" w:space="0" w:color="000000"/>
            </w:tcBorders>
            <w:shd w:val="clear" w:color="auto" w:fill="auto"/>
          </w:tcPr>
          <w:p w14:paraId="2C6894B9" w14:textId="77777777" w:rsidR="001E362A" w:rsidRPr="002909AC" w:rsidRDefault="001E362A" w:rsidP="001E362A">
            <w:pPr>
              <w:snapToGrid w:val="0"/>
              <w:ind w:right="-720"/>
              <w:rPr>
                <w:sz w:val="22"/>
                <w:szCs w:val="22"/>
              </w:rPr>
            </w:pPr>
            <w:r w:rsidRPr="002909AC">
              <w:rPr>
                <w:sz w:val="22"/>
                <w:szCs w:val="22"/>
              </w:rPr>
              <w:t>48</w:t>
            </w:r>
          </w:p>
        </w:tc>
        <w:tc>
          <w:tcPr>
            <w:tcW w:w="1715" w:type="dxa"/>
            <w:tcBorders>
              <w:top w:val="single" w:sz="4" w:space="0" w:color="000000"/>
              <w:left w:val="single" w:sz="4" w:space="0" w:color="000000"/>
              <w:bottom w:val="single" w:sz="4" w:space="0" w:color="000000"/>
            </w:tcBorders>
            <w:shd w:val="clear" w:color="auto" w:fill="auto"/>
          </w:tcPr>
          <w:p w14:paraId="431E35B4" w14:textId="77777777" w:rsidR="001E362A" w:rsidRPr="002909AC" w:rsidRDefault="001E362A" w:rsidP="001E362A">
            <w:pPr>
              <w:snapToGrid w:val="0"/>
              <w:ind w:right="-720"/>
              <w:rPr>
                <w:sz w:val="22"/>
                <w:szCs w:val="22"/>
              </w:rPr>
            </w:pPr>
            <w:r w:rsidRPr="002909AC">
              <w:rPr>
                <w:sz w:val="22"/>
                <w:szCs w:val="22"/>
              </w:rPr>
              <w:t>626.378.8405</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78FF1294" w14:textId="77777777" w:rsidR="001E362A" w:rsidRPr="002909AC" w:rsidRDefault="001E362A" w:rsidP="001E362A">
            <w:pPr>
              <w:snapToGrid w:val="0"/>
              <w:ind w:right="-720"/>
              <w:rPr>
                <w:sz w:val="22"/>
                <w:szCs w:val="22"/>
              </w:rPr>
            </w:pPr>
            <w:r w:rsidRPr="002909AC">
              <w:rPr>
                <w:sz w:val="22"/>
                <w:szCs w:val="22"/>
              </w:rPr>
              <w:t>katarina.m.garcia@gmail.com</w:t>
            </w:r>
          </w:p>
        </w:tc>
      </w:tr>
      <w:tr w:rsidR="001E362A" w:rsidRPr="002909AC" w14:paraId="2416A041"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6D02E49A" w14:textId="77777777" w:rsidR="001E362A" w:rsidRPr="001E362A" w:rsidRDefault="001E362A" w:rsidP="001E362A">
            <w:pPr>
              <w:snapToGrid w:val="0"/>
              <w:ind w:right="-720"/>
              <w:rPr>
                <w:sz w:val="22"/>
                <w:szCs w:val="22"/>
              </w:rPr>
            </w:pPr>
            <w:r w:rsidRPr="001E362A">
              <w:rPr>
                <w:sz w:val="22"/>
                <w:szCs w:val="22"/>
              </w:rPr>
              <w:t>Adele</w:t>
            </w:r>
          </w:p>
        </w:tc>
        <w:tc>
          <w:tcPr>
            <w:tcW w:w="1891" w:type="dxa"/>
            <w:tcBorders>
              <w:top w:val="single" w:sz="4" w:space="0" w:color="000000"/>
              <w:left w:val="single" w:sz="4" w:space="0" w:color="000000"/>
              <w:bottom w:val="single" w:sz="4" w:space="0" w:color="000000"/>
            </w:tcBorders>
            <w:shd w:val="clear" w:color="auto" w:fill="auto"/>
          </w:tcPr>
          <w:p w14:paraId="2308D45E" w14:textId="77777777" w:rsidR="001E362A" w:rsidRPr="001E362A" w:rsidRDefault="001E362A" w:rsidP="001E362A">
            <w:pPr>
              <w:snapToGrid w:val="0"/>
              <w:ind w:right="-720"/>
              <w:rPr>
                <w:sz w:val="22"/>
                <w:szCs w:val="22"/>
              </w:rPr>
            </w:pPr>
            <w:r w:rsidRPr="001E362A">
              <w:rPr>
                <w:sz w:val="22"/>
                <w:szCs w:val="22"/>
              </w:rPr>
              <w:t>Andrade-Stadler</w:t>
            </w:r>
          </w:p>
        </w:tc>
        <w:tc>
          <w:tcPr>
            <w:tcW w:w="3700" w:type="dxa"/>
            <w:tcBorders>
              <w:top w:val="single" w:sz="4" w:space="0" w:color="000000"/>
              <w:left w:val="single" w:sz="4" w:space="0" w:color="000000"/>
              <w:bottom w:val="single" w:sz="4" w:space="0" w:color="000000"/>
            </w:tcBorders>
            <w:shd w:val="clear" w:color="auto" w:fill="auto"/>
          </w:tcPr>
          <w:p w14:paraId="24C7EDB2" w14:textId="77777777" w:rsidR="001E362A" w:rsidRPr="002909AC" w:rsidRDefault="001E362A" w:rsidP="001E362A">
            <w:pPr>
              <w:snapToGrid w:val="0"/>
              <w:ind w:right="-720"/>
              <w:rPr>
                <w:sz w:val="22"/>
                <w:szCs w:val="22"/>
              </w:rPr>
            </w:pPr>
            <w:r w:rsidRPr="002909AC">
              <w:rPr>
                <w:sz w:val="22"/>
                <w:szCs w:val="22"/>
              </w:rPr>
              <w:t>AD Delegation Vice Chair</w:t>
            </w:r>
          </w:p>
        </w:tc>
        <w:tc>
          <w:tcPr>
            <w:tcW w:w="1985" w:type="dxa"/>
            <w:tcBorders>
              <w:top w:val="single" w:sz="4" w:space="0" w:color="000000"/>
              <w:left w:val="single" w:sz="4" w:space="0" w:color="000000"/>
              <w:bottom w:val="single" w:sz="4" w:space="0" w:color="000000"/>
            </w:tcBorders>
            <w:shd w:val="clear" w:color="auto" w:fill="auto"/>
          </w:tcPr>
          <w:p w14:paraId="24F68D73" w14:textId="77777777" w:rsidR="001E362A" w:rsidRPr="002909AC" w:rsidRDefault="001E362A" w:rsidP="001E362A">
            <w:pPr>
              <w:snapToGrid w:val="0"/>
              <w:ind w:right="-720"/>
              <w:rPr>
                <w:sz w:val="22"/>
                <w:szCs w:val="22"/>
              </w:rPr>
            </w:pPr>
            <w:r w:rsidRPr="002909AC">
              <w:rPr>
                <w:sz w:val="22"/>
                <w:szCs w:val="22"/>
              </w:rPr>
              <w:t>49</w:t>
            </w:r>
          </w:p>
        </w:tc>
        <w:tc>
          <w:tcPr>
            <w:tcW w:w="1715" w:type="dxa"/>
            <w:tcBorders>
              <w:top w:val="single" w:sz="4" w:space="0" w:color="000000"/>
              <w:left w:val="single" w:sz="4" w:space="0" w:color="000000"/>
              <w:bottom w:val="single" w:sz="4" w:space="0" w:color="000000"/>
            </w:tcBorders>
            <w:shd w:val="clear" w:color="auto" w:fill="auto"/>
          </w:tcPr>
          <w:p w14:paraId="219D28B4" w14:textId="77777777" w:rsidR="001E362A" w:rsidRPr="002909AC" w:rsidRDefault="001E362A" w:rsidP="001E362A">
            <w:pPr>
              <w:snapToGrid w:val="0"/>
              <w:ind w:right="-720"/>
              <w:rPr>
                <w:sz w:val="22"/>
                <w:szCs w:val="22"/>
              </w:rPr>
            </w:pPr>
            <w:r w:rsidRPr="002909AC">
              <w:rPr>
                <w:sz w:val="22"/>
                <w:szCs w:val="22"/>
              </w:rPr>
              <w:t>626.378.4550</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252F5683" w14:textId="77777777" w:rsidR="001E362A" w:rsidRPr="002909AC" w:rsidRDefault="001E362A" w:rsidP="001E362A">
            <w:pPr>
              <w:snapToGrid w:val="0"/>
              <w:ind w:right="-720"/>
              <w:rPr>
                <w:sz w:val="22"/>
                <w:szCs w:val="22"/>
              </w:rPr>
            </w:pPr>
            <w:r w:rsidRPr="002909AC">
              <w:rPr>
                <w:sz w:val="22"/>
                <w:szCs w:val="22"/>
              </w:rPr>
              <w:t>andrade3@charter.net</w:t>
            </w:r>
          </w:p>
        </w:tc>
      </w:tr>
      <w:tr w:rsidR="001E362A" w:rsidRPr="002909AC" w14:paraId="11B9C929"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130EAE17" w14:textId="77777777" w:rsidR="001E362A" w:rsidRPr="001E362A" w:rsidRDefault="001E362A" w:rsidP="001E362A">
            <w:pPr>
              <w:snapToGrid w:val="0"/>
              <w:ind w:right="-720"/>
              <w:rPr>
                <w:sz w:val="22"/>
                <w:szCs w:val="22"/>
              </w:rPr>
            </w:pPr>
            <w:r w:rsidRPr="001E362A">
              <w:rPr>
                <w:sz w:val="22"/>
                <w:szCs w:val="22"/>
              </w:rPr>
              <w:t>Evelyn</w:t>
            </w:r>
          </w:p>
        </w:tc>
        <w:tc>
          <w:tcPr>
            <w:tcW w:w="1891" w:type="dxa"/>
            <w:tcBorders>
              <w:top w:val="single" w:sz="4" w:space="0" w:color="000000"/>
              <w:left w:val="single" w:sz="4" w:space="0" w:color="000000"/>
              <w:bottom w:val="single" w:sz="4" w:space="0" w:color="000000"/>
            </w:tcBorders>
            <w:shd w:val="clear" w:color="auto" w:fill="auto"/>
          </w:tcPr>
          <w:p w14:paraId="35395EFB" w14:textId="77777777" w:rsidR="001E362A" w:rsidRPr="001E362A" w:rsidRDefault="001E362A" w:rsidP="001E362A">
            <w:pPr>
              <w:snapToGrid w:val="0"/>
              <w:ind w:right="-720"/>
              <w:rPr>
                <w:sz w:val="22"/>
                <w:szCs w:val="22"/>
              </w:rPr>
            </w:pPr>
            <w:r w:rsidRPr="001E362A">
              <w:rPr>
                <w:sz w:val="22"/>
                <w:szCs w:val="22"/>
              </w:rPr>
              <w:t>Metoyer-Williams</w:t>
            </w:r>
          </w:p>
        </w:tc>
        <w:tc>
          <w:tcPr>
            <w:tcW w:w="3700" w:type="dxa"/>
            <w:tcBorders>
              <w:top w:val="single" w:sz="4" w:space="0" w:color="000000"/>
              <w:left w:val="single" w:sz="4" w:space="0" w:color="000000"/>
              <w:bottom w:val="single" w:sz="4" w:space="0" w:color="000000"/>
            </w:tcBorders>
            <w:shd w:val="clear" w:color="auto" w:fill="auto"/>
          </w:tcPr>
          <w:p w14:paraId="74FD869E" w14:textId="77777777" w:rsidR="001E362A" w:rsidRPr="002909AC" w:rsidRDefault="001E362A" w:rsidP="001E362A">
            <w:pPr>
              <w:snapToGrid w:val="0"/>
              <w:ind w:right="-720"/>
              <w:rPr>
                <w:sz w:val="22"/>
                <w:szCs w:val="22"/>
              </w:rPr>
            </w:pPr>
            <w:r w:rsidRPr="002909AC">
              <w:rPr>
                <w:sz w:val="22"/>
                <w:szCs w:val="22"/>
              </w:rPr>
              <w:t>AD Delegation Vice Chair</w:t>
            </w:r>
          </w:p>
        </w:tc>
        <w:tc>
          <w:tcPr>
            <w:tcW w:w="1985" w:type="dxa"/>
            <w:tcBorders>
              <w:top w:val="single" w:sz="4" w:space="0" w:color="000000"/>
              <w:left w:val="single" w:sz="4" w:space="0" w:color="000000"/>
              <w:bottom w:val="single" w:sz="4" w:space="0" w:color="000000"/>
            </w:tcBorders>
            <w:shd w:val="clear" w:color="auto" w:fill="auto"/>
          </w:tcPr>
          <w:p w14:paraId="3D224785" w14:textId="77777777" w:rsidR="001E362A" w:rsidRPr="002909AC" w:rsidRDefault="001E362A" w:rsidP="001E362A">
            <w:pPr>
              <w:snapToGrid w:val="0"/>
              <w:ind w:right="-720"/>
              <w:rPr>
                <w:sz w:val="22"/>
                <w:szCs w:val="22"/>
              </w:rPr>
            </w:pPr>
            <w:r w:rsidRPr="002909AC">
              <w:rPr>
                <w:sz w:val="22"/>
                <w:szCs w:val="22"/>
              </w:rPr>
              <w:t>50</w:t>
            </w:r>
          </w:p>
        </w:tc>
        <w:tc>
          <w:tcPr>
            <w:tcW w:w="1715" w:type="dxa"/>
            <w:tcBorders>
              <w:top w:val="single" w:sz="4" w:space="0" w:color="000000"/>
              <w:left w:val="single" w:sz="4" w:space="0" w:color="000000"/>
              <w:bottom w:val="single" w:sz="4" w:space="0" w:color="000000"/>
            </w:tcBorders>
            <w:shd w:val="clear" w:color="auto" w:fill="auto"/>
          </w:tcPr>
          <w:p w14:paraId="671E9759" w14:textId="77777777" w:rsidR="001E362A" w:rsidRPr="002909AC" w:rsidRDefault="001163E8" w:rsidP="001E362A">
            <w:pPr>
              <w:snapToGrid w:val="0"/>
              <w:ind w:right="-720"/>
              <w:rPr>
                <w:sz w:val="22"/>
                <w:szCs w:val="22"/>
              </w:rPr>
            </w:pPr>
            <w:r w:rsidRPr="001163E8">
              <w:rPr>
                <w:sz w:val="22"/>
                <w:szCs w:val="22"/>
              </w:rPr>
              <w:t>323</w:t>
            </w:r>
            <w:r>
              <w:rPr>
                <w:sz w:val="22"/>
                <w:szCs w:val="22"/>
              </w:rPr>
              <w:t>.</w:t>
            </w:r>
            <w:r w:rsidRPr="001163E8">
              <w:rPr>
                <w:sz w:val="22"/>
                <w:szCs w:val="22"/>
              </w:rPr>
              <w:t>254</w:t>
            </w:r>
            <w:r>
              <w:rPr>
                <w:sz w:val="22"/>
                <w:szCs w:val="22"/>
              </w:rPr>
              <w:t>.</w:t>
            </w:r>
            <w:r w:rsidRPr="001163E8">
              <w:rPr>
                <w:sz w:val="22"/>
                <w:szCs w:val="22"/>
              </w:rPr>
              <w:t>5707</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1BA12FF7" w14:textId="77777777" w:rsidR="001E362A" w:rsidRPr="002909AC" w:rsidRDefault="001E362A" w:rsidP="001E362A">
            <w:pPr>
              <w:snapToGrid w:val="0"/>
              <w:ind w:right="-720"/>
              <w:rPr>
                <w:sz w:val="22"/>
                <w:szCs w:val="22"/>
              </w:rPr>
            </w:pPr>
            <w:r w:rsidRPr="002909AC">
              <w:rPr>
                <w:sz w:val="22"/>
                <w:szCs w:val="22"/>
              </w:rPr>
              <w:t>ewms95@aol.com</w:t>
            </w:r>
          </w:p>
        </w:tc>
      </w:tr>
      <w:tr w:rsidR="001E362A" w:rsidRPr="002909AC" w14:paraId="2038A9D5"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1F66E6BD" w14:textId="77777777" w:rsidR="001E362A" w:rsidRPr="001E362A" w:rsidRDefault="001163E8" w:rsidP="001E362A">
            <w:pPr>
              <w:snapToGrid w:val="0"/>
              <w:ind w:right="-720"/>
              <w:rPr>
                <w:sz w:val="22"/>
                <w:szCs w:val="22"/>
              </w:rPr>
            </w:pPr>
            <w:r>
              <w:rPr>
                <w:sz w:val="22"/>
                <w:szCs w:val="22"/>
              </w:rPr>
              <w:t>Gail</w:t>
            </w:r>
          </w:p>
        </w:tc>
        <w:tc>
          <w:tcPr>
            <w:tcW w:w="1891" w:type="dxa"/>
            <w:tcBorders>
              <w:top w:val="single" w:sz="4" w:space="0" w:color="000000"/>
              <w:left w:val="single" w:sz="4" w:space="0" w:color="000000"/>
              <w:bottom w:val="single" w:sz="4" w:space="0" w:color="000000"/>
            </w:tcBorders>
            <w:shd w:val="clear" w:color="auto" w:fill="auto"/>
          </w:tcPr>
          <w:p w14:paraId="49AEA704" w14:textId="77777777" w:rsidR="001E362A" w:rsidRPr="001E362A" w:rsidRDefault="001163E8" w:rsidP="001E362A">
            <w:pPr>
              <w:snapToGrid w:val="0"/>
              <w:ind w:right="-720"/>
              <w:rPr>
                <w:sz w:val="22"/>
                <w:szCs w:val="22"/>
              </w:rPr>
            </w:pPr>
            <w:r>
              <w:rPr>
                <w:sz w:val="22"/>
                <w:szCs w:val="22"/>
              </w:rPr>
              <w:t>Burns</w:t>
            </w:r>
          </w:p>
        </w:tc>
        <w:tc>
          <w:tcPr>
            <w:tcW w:w="3700" w:type="dxa"/>
            <w:tcBorders>
              <w:top w:val="single" w:sz="4" w:space="0" w:color="000000"/>
              <w:left w:val="single" w:sz="4" w:space="0" w:color="000000"/>
              <w:bottom w:val="single" w:sz="4" w:space="0" w:color="000000"/>
            </w:tcBorders>
            <w:shd w:val="clear" w:color="auto" w:fill="auto"/>
          </w:tcPr>
          <w:p w14:paraId="4C4A33CC" w14:textId="77777777" w:rsidR="001E362A" w:rsidRPr="002909AC" w:rsidRDefault="001E362A" w:rsidP="001E362A">
            <w:pPr>
              <w:snapToGrid w:val="0"/>
              <w:ind w:right="-720"/>
              <w:rPr>
                <w:sz w:val="22"/>
                <w:szCs w:val="22"/>
              </w:rPr>
            </w:pPr>
            <w:r w:rsidRPr="002909AC">
              <w:rPr>
                <w:sz w:val="22"/>
                <w:szCs w:val="22"/>
              </w:rPr>
              <w:t>AD Delegation Vice Chair</w:t>
            </w:r>
          </w:p>
        </w:tc>
        <w:tc>
          <w:tcPr>
            <w:tcW w:w="1985" w:type="dxa"/>
            <w:tcBorders>
              <w:top w:val="single" w:sz="4" w:space="0" w:color="000000"/>
              <w:left w:val="single" w:sz="4" w:space="0" w:color="000000"/>
              <w:bottom w:val="single" w:sz="4" w:space="0" w:color="000000"/>
            </w:tcBorders>
            <w:shd w:val="clear" w:color="auto" w:fill="auto"/>
          </w:tcPr>
          <w:p w14:paraId="55B1EFCD" w14:textId="77777777" w:rsidR="001E362A" w:rsidRPr="002909AC" w:rsidRDefault="001E362A" w:rsidP="001E362A">
            <w:pPr>
              <w:snapToGrid w:val="0"/>
              <w:ind w:right="-720"/>
              <w:rPr>
                <w:sz w:val="22"/>
                <w:szCs w:val="22"/>
              </w:rPr>
            </w:pPr>
            <w:r w:rsidRPr="002909AC">
              <w:rPr>
                <w:sz w:val="22"/>
                <w:szCs w:val="22"/>
              </w:rPr>
              <w:t>51</w:t>
            </w:r>
          </w:p>
        </w:tc>
        <w:tc>
          <w:tcPr>
            <w:tcW w:w="1715" w:type="dxa"/>
            <w:tcBorders>
              <w:top w:val="single" w:sz="4" w:space="0" w:color="000000"/>
              <w:left w:val="single" w:sz="4" w:space="0" w:color="000000"/>
              <w:bottom w:val="single" w:sz="4" w:space="0" w:color="000000"/>
            </w:tcBorders>
            <w:shd w:val="clear" w:color="auto" w:fill="auto"/>
          </w:tcPr>
          <w:p w14:paraId="26496B62" w14:textId="77777777" w:rsidR="001E362A" w:rsidRPr="002909AC" w:rsidRDefault="001E362A" w:rsidP="001E362A">
            <w:pPr>
              <w:snapToGrid w:val="0"/>
              <w:ind w:right="-720"/>
              <w:rPr>
                <w:sz w:val="22"/>
                <w:szCs w:val="22"/>
              </w:rPr>
            </w:pPr>
            <w:r w:rsidRPr="002909AC">
              <w:rPr>
                <w:sz w:val="22"/>
                <w:szCs w:val="22"/>
              </w:rPr>
              <w:t>323.383.4218</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69A95542" w14:textId="77777777" w:rsidR="001E362A" w:rsidRPr="002909AC" w:rsidRDefault="001163E8" w:rsidP="001E362A">
            <w:pPr>
              <w:snapToGrid w:val="0"/>
              <w:ind w:right="-720"/>
              <w:rPr>
                <w:sz w:val="22"/>
                <w:szCs w:val="22"/>
              </w:rPr>
            </w:pPr>
            <w:r w:rsidRPr="001163E8">
              <w:rPr>
                <w:sz w:val="22"/>
                <w:szCs w:val="22"/>
              </w:rPr>
              <w:t>gburns1465@aol.com</w:t>
            </w:r>
          </w:p>
        </w:tc>
      </w:tr>
      <w:tr w:rsidR="001E362A" w:rsidRPr="002909AC" w14:paraId="7317FF3E"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38D81696" w14:textId="77777777" w:rsidR="001E362A" w:rsidRPr="001E362A" w:rsidRDefault="001E362A" w:rsidP="001E362A">
            <w:pPr>
              <w:snapToGrid w:val="0"/>
              <w:ind w:right="-720"/>
              <w:rPr>
                <w:sz w:val="22"/>
                <w:szCs w:val="22"/>
              </w:rPr>
            </w:pPr>
            <w:r w:rsidRPr="001E362A">
              <w:rPr>
                <w:sz w:val="22"/>
                <w:szCs w:val="22"/>
              </w:rPr>
              <w:t>Vivian</w:t>
            </w:r>
          </w:p>
        </w:tc>
        <w:tc>
          <w:tcPr>
            <w:tcW w:w="1891" w:type="dxa"/>
            <w:tcBorders>
              <w:top w:val="single" w:sz="4" w:space="0" w:color="000000"/>
              <w:left w:val="single" w:sz="4" w:space="0" w:color="000000"/>
              <w:bottom w:val="single" w:sz="4" w:space="0" w:color="000000"/>
            </w:tcBorders>
            <w:shd w:val="clear" w:color="auto" w:fill="auto"/>
          </w:tcPr>
          <w:p w14:paraId="54E759E6" w14:textId="77777777" w:rsidR="001E362A" w:rsidRPr="001E362A" w:rsidRDefault="001E362A" w:rsidP="001E362A">
            <w:pPr>
              <w:snapToGrid w:val="0"/>
              <w:ind w:right="-720"/>
              <w:rPr>
                <w:sz w:val="22"/>
                <w:szCs w:val="22"/>
              </w:rPr>
            </w:pPr>
            <w:r w:rsidRPr="001E362A">
              <w:rPr>
                <w:sz w:val="22"/>
                <w:szCs w:val="22"/>
              </w:rPr>
              <w:t>Yoshioka</w:t>
            </w:r>
          </w:p>
        </w:tc>
        <w:tc>
          <w:tcPr>
            <w:tcW w:w="3700" w:type="dxa"/>
            <w:tcBorders>
              <w:top w:val="single" w:sz="4" w:space="0" w:color="000000"/>
              <w:left w:val="single" w:sz="4" w:space="0" w:color="000000"/>
              <w:bottom w:val="single" w:sz="4" w:space="0" w:color="000000"/>
            </w:tcBorders>
            <w:shd w:val="clear" w:color="auto" w:fill="auto"/>
          </w:tcPr>
          <w:p w14:paraId="4A70AB7D" w14:textId="77777777" w:rsidR="001E362A" w:rsidRPr="002909AC" w:rsidRDefault="001E362A" w:rsidP="001E362A">
            <w:pPr>
              <w:snapToGrid w:val="0"/>
              <w:ind w:right="-720"/>
              <w:rPr>
                <w:sz w:val="22"/>
                <w:szCs w:val="22"/>
              </w:rPr>
            </w:pPr>
            <w:r w:rsidRPr="002909AC">
              <w:rPr>
                <w:sz w:val="22"/>
                <w:szCs w:val="22"/>
              </w:rPr>
              <w:t>AD Delegation Vice Chair</w:t>
            </w:r>
          </w:p>
        </w:tc>
        <w:tc>
          <w:tcPr>
            <w:tcW w:w="1985" w:type="dxa"/>
            <w:tcBorders>
              <w:top w:val="single" w:sz="4" w:space="0" w:color="000000"/>
              <w:left w:val="single" w:sz="4" w:space="0" w:color="000000"/>
              <w:bottom w:val="single" w:sz="4" w:space="0" w:color="000000"/>
            </w:tcBorders>
            <w:shd w:val="clear" w:color="auto" w:fill="auto"/>
          </w:tcPr>
          <w:p w14:paraId="5F6FB991" w14:textId="77777777" w:rsidR="001E362A" w:rsidRPr="002909AC" w:rsidRDefault="001E362A" w:rsidP="001E362A">
            <w:pPr>
              <w:snapToGrid w:val="0"/>
              <w:ind w:right="-720"/>
              <w:rPr>
                <w:sz w:val="22"/>
                <w:szCs w:val="22"/>
              </w:rPr>
            </w:pPr>
            <w:r w:rsidRPr="002909AC">
              <w:rPr>
                <w:sz w:val="22"/>
                <w:szCs w:val="22"/>
              </w:rPr>
              <w:t>52</w:t>
            </w:r>
          </w:p>
        </w:tc>
        <w:tc>
          <w:tcPr>
            <w:tcW w:w="1715" w:type="dxa"/>
            <w:tcBorders>
              <w:top w:val="single" w:sz="4" w:space="0" w:color="000000"/>
              <w:left w:val="single" w:sz="4" w:space="0" w:color="000000"/>
              <w:bottom w:val="single" w:sz="4" w:space="0" w:color="000000"/>
            </w:tcBorders>
            <w:shd w:val="clear" w:color="auto" w:fill="auto"/>
          </w:tcPr>
          <w:p w14:paraId="5C2EE3BD" w14:textId="77777777" w:rsidR="001E362A" w:rsidRPr="002909AC" w:rsidRDefault="001E362A" w:rsidP="001E362A">
            <w:pPr>
              <w:snapToGrid w:val="0"/>
              <w:ind w:right="-720"/>
              <w:rPr>
                <w:sz w:val="22"/>
                <w:szCs w:val="22"/>
              </w:rPr>
            </w:pPr>
            <w:r w:rsidRPr="002909AC">
              <w:rPr>
                <w:sz w:val="22"/>
                <w:szCs w:val="22"/>
              </w:rPr>
              <w:t>909.596.3111</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0DE3B15D" w14:textId="77777777" w:rsidR="001E362A" w:rsidRPr="002909AC" w:rsidRDefault="001E362A" w:rsidP="001E362A">
            <w:pPr>
              <w:snapToGrid w:val="0"/>
              <w:ind w:right="-720"/>
              <w:rPr>
                <w:sz w:val="22"/>
                <w:szCs w:val="22"/>
              </w:rPr>
            </w:pPr>
            <w:r w:rsidRPr="002909AC">
              <w:rPr>
                <w:sz w:val="22"/>
                <w:szCs w:val="22"/>
              </w:rPr>
              <w:t>vyoshioka@hotmail.com</w:t>
            </w:r>
          </w:p>
        </w:tc>
      </w:tr>
      <w:tr w:rsidR="001E362A" w:rsidRPr="002909AC" w14:paraId="463805B4"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7AA7F225" w14:textId="77777777" w:rsidR="001E362A" w:rsidRPr="001E362A" w:rsidRDefault="001E362A" w:rsidP="001E362A">
            <w:pPr>
              <w:snapToGrid w:val="0"/>
              <w:ind w:right="-720"/>
              <w:rPr>
                <w:sz w:val="22"/>
                <w:szCs w:val="22"/>
              </w:rPr>
            </w:pPr>
            <w:r w:rsidRPr="001E362A">
              <w:rPr>
                <w:sz w:val="22"/>
                <w:szCs w:val="22"/>
              </w:rPr>
              <w:t>Hector</w:t>
            </w:r>
          </w:p>
        </w:tc>
        <w:tc>
          <w:tcPr>
            <w:tcW w:w="1891" w:type="dxa"/>
            <w:tcBorders>
              <w:top w:val="single" w:sz="4" w:space="0" w:color="000000"/>
              <w:left w:val="single" w:sz="4" w:space="0" w:color="000000"/>
              <w:bottom w:val="single" w:sz="4" w:space="0" w:color="000000"/>
            </w:tcBorders>
            <w:shd w:val="clear" w:color="auto" w:fill="auto"/>
          </w:tcPr>
          <w:p w14:paraId="180162C4" w14:textId="77777777" w:rsidR="001E362A" w:rsidRPr="001E362A" w:rsidRDefault="001E362A" w:rsidP="001E362A">
            <w:pPr>
              <w:snapToGrid w:val="0"/>
              <w:ind w:right="-720"/>
              <w:rPr>
                <w:sz w:val="22"/>
                <w:szCs w:val="22"/>
              </w:rPr>
            </w:pPr>
            <w:proofErr w:type="spellStart"/>
            <w:r w:rsidRPr="001E362A">
              <w:rPr>
                <w:sz w:val="22"/>
                <w:szCs w:val="22"/>
              </w:rPr>
              <w:t>Huezo</w:t>
            </w:r>
            <w:proofErr w:type="spellEnd"/>
          </w:p>
        </w:tc>
        <w:tc>
          <w:tcPr>
            <w:tcW w:w="3700" w:type="dxa"/>
            <w:tcBorders>
              <w:top w:val="single" w:sz="4" w:space="0" w:color="000000"/>
              <w:left w:val="single" w:sz="4" w:space="0" w:color="000000"/>
              <w:bottom w:val="single" w:sz="4" w:space="0" w:color="000000"/>
            </w:tcBorders>
            <w:shd w:val="clear" w:color="auto" w:fill="auto"/>
          </w:tcPr>
          <w:p w14:paraId="0836AD48" w14:textId="77777777" w:rsidR="001E362A" w:rsidRPr="002909AC" w:rsidRDefault="001E362A" w:rsidP="001E362A">
            <w:pPr>
              <w:snapToGrid w:val="0"/>
              <w:ind w:right="-720"/>
              <w:rPr>
                <w:sz w:val="22"/>
                <w:szCs w:val="22"/>
              </w:rPr>
            </w:pPr>
            <w:r w:rsidRPr="002909AC">
              <w:rPr>
                <w:sz w:val="22"/>
                <w:szCs w:val="22"/>
              </w:rPr>
              <w:t>AD Delegation Vice Chair</w:t>
            </w:r>
          </w:p>
        </w:tc>
        <w:tc>
          <w:tcPr>
            <w:tcW w:w="1985" w:type="dxa"/>
            <w:tcBorders>
              <w:top w:val="single" w:sz="4" w:space="0" w:color="000000"/>
              <w:left w:val="single" w:sz="4" w:space="0" w:color="000000"/>
              <w:bottom w:val="single" w:sz="4" w:space="0" w:color="000000"/>
            </w:tcBorders>
            <w:shd w:val="clear" w:color="auto" w:fill="auto"/>
          </w:tcPr>
          <w:p w14:paraId="34A25FD9" w14:textId="77777777" w:rsidR="001E362A" w:rsidRPr="002909AC" w:rsidRDefault="001E362A" w:rsidP="001E362A">
            <w:pPr>
              <w:snapToGrid w:val="0"/>
              <w:ind w:right="-720"/>
              <w:rPr>
                <w:sz w:val="22"/>
                <w:szCs w:val="22"/>
              </w:rPr>
            </w:pPr>
            <w:r w:rsidRPr="002909AC">
              <w:rPr>
                <w:sz w:val="22"/>
                <w:szCs w:val="22"/>
              </w:rPr>
              <w:t>53</w:t>
            </w:r>
          </w:p>
        </w:tc>
        <w:tc>
          <w:tcPr>
            <w:tcW w:w="1715" w:type="dxa"/>
            <w:tcBorders>
              <w:top w:val="single" w:sz="4" w:space="0" w:color="000000"/>
              <w:left w:val="single" w:sz="4" w:space="0" w:color="000000"/>
              <w:bottom w:val="single" w:sz="4" w:space="0" w:color="000000"/>
            </w:tcBorders>
            <w:shd w:val="clear" w:color="auto" w:fill="auto"/>
          </w:tcPr>
          <w:p w14:paraId="5443E69E" w14:textId="77777777" w:rsidR="001E362A" w:rsidRPr="002909AC" w:rsidRDefault="001E362A" w:rsidP="001E362A">
            <w:pPr>
              <w:snapToGrid w:val="0"/>
              <w:ind w:right="-720"/>
              <w:rPr>
                <w:sz w:val="22"/>
                <w:szCs w:val="22"/>
              </w:rPr>
            </w:pPr>
            <w:r w:rsidRPr="002909AC">
              <w:rPr>
                <w:sz w:val="22"/>
                <w:szCs w:val="22"/>
              </w:rPr>
              <w:t>562.485.7329</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4BF30C9F" w14:textId="77777777" w:rsidR="001E362A" w:rsidRPr="002909AC" w:rsidRDefault="001E362A" w:rsidP="001E362A">
            <w:pPr>
              <w:snapToGrid w:val="0"/>
              <w:ind w:right="-720"/>
              <w:rPr>
                <w:sz w:val="22"/>
                <w:szCs w:val="22"/>
              </w:rPr>
            </w:pPr>
            <w:r w:rsidRPr="002909AC">
              <w:rPr>
                <w:sz w:val="22"/>
                <w:szCs w:val="22"/>
              </w:rPr>
              <w:t>h.l.huezo@gmail.com</w:t>
            </w:r>
          </w:p>
        </w:tc>
      </w:tr>
      <w:tr w:rsidR="001E362A" w:rsidRPr="002909AC" w14:paraId="25F13468"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6E3FB157" w14:textId="77777777" w:rsidR="001E362A" w:rsidRPr="001E362A" w:rsidRDefault="001E362A" w:rsidP="001E362A">
            <w:pPr>
              <w:snapToGrid w:val="0"/>
              <w:ind w:right="-720"/>
              <w:rPr>
                <w:sz w:val="22"/>
                <w:szCs w:val="22"/>
              </w:rPr>
            </w:pPr>
            <w:r w:rsidRPr="001E362A">
              <w:rPr>
                <w:sz w:val="22"/>
                <w:szCs w:val="22"/>
              </w:rPr>
              <w:t>Ronnie</w:t>
            </w:r>
          </w:p>
        </w:tc>
        <w:tc>
          <w:tcPr>
            <w:tcW w:w="1891" w:type="dxa"/>
            <w:tcBorders>
              <w:top w:val="single" w:sz="4" w:space="0" w:color="000000"/>
              <w:left w:val="single" w:sz="4" w:space="0" w:color="000000"/>
              <w:bottom w:val="single" w:sz="4" w:space="0" w:color="000000"/>
            </w:tcBorders>
            <w:shd w:val="clear" w:color="auto" w:fill="auto"/>
          </w:tcPr>
          <w:p w14:paraId="1C83467A" w14:textId="77777777" w:rsidR="001E362A" w:rsidRPr="001E362A" w:rsidRDefault="001E362A" w:rsidP="001E362A">
            <w:pPr>
              <w:snapToGrid w:val="0"/>
              <w:ind w:right="-720"/>
              <w:rPr>
                <w:sz w:val="22"/>
                <w:szCs w:val="22"/>
              </w:rPr>
            </w:pPr>
            <w:r w:rsidRPr="001E362A">
              <w:rPr>
                <w:sz w:val="22"/>
                <w:szCs w:val="22"/>
              </w:rPr>
              <w:t xml:space="preserve">Jayne </w:t>
            </w:r>
            <w:proofErr w:type="spellStart"/>
            <w:r w:rsidRPr="001E362A">
              <w:rPr>
                <w:sz w:val="22"/>
                <w:szCs w:val="22"/>
              </w:rPr>
              <w:t>Soloman</w:t>
            </w:r>
            <w:proofErr w:type="spellEnd"/>
          </w:p>
        </w:tc>
        <w:tc>
          <w:tcPr>
            <w:tcW w:w="3700" w:type="dxa"/>
            <w:tcBorders>
              <w:top w:val="single" w:sz="4" w:space="0" w:color="000000"/>
              <w:left w:val="single" w:sz="4" w:space="0" w:color="000000"/>
              <w:bottom w:val="single" w:sz="4" w:space="0" w:color="000000"/>
            </w:tcBorders>
            <w:shd w:val="clear" w:color="auto" w:fill="auto"/>
          </w:tcPr>
          <w:p w14:paraId="73337123" w14:textId="77777777" w:rsidR="001E362A" w:rsidRPr="002909AC" w:rsidRDefault="001E362A" w:rsidP="001E362A">
            <w:pPr>
              <w:snapToGrid w:val="0"/>
              <w:ind w:right="-720"/>
              <w:rPr>
                <w:sz w:val="22"/>
                <w:szCs w:val="22"/>
              </w:rPr>
            </w:pPr>
            <w:r w:rsidRPr="002909AC">
              <w:rPr>
                <w:sz w:val="22"/>
                <w:szCs w:val="22"/>
              </w:rPr>
              <w:t>AD Delegation Vice Chair</w:t>
            </w:r>
          </w:p>
        </w:tc>
        <w:tc>
          <w:tcPr>
            <w:tcW w:w="1985" w:type="dxa"/>
            <w:tcBorders>
              <w:top w:val="single" w:sz="4" w:space="0" w:color="000000"/>
              <w:left w:val="single" w:sz="4" w:space="0" w:color="000000"/>
              <w:bottom w:val="single" w:sz="4" w:space="0" w:color="000000"/>
            </w:tcBorders>
            <w:shd w:val="clear" w:color="auto" w:fill="auto"/>
          </w:tcPr>
          <w:p w14:paraId="17883C1C" w14:textId="77777777" w:rsidR="001E362A" w:rsidRPr="002909AC" w:rsidRDefault="001E362A" w:rsidP="001E362A">
            <w:pPr>
              <w:snapToGrid w:val="0"/>
              <w:ind w:right="-720"/>
              <w:rPr>
                <w:sz w:val="22"/>
                <w:szCs w:val="22"/>
              </w:rPr>
            </w:pPr>
            <w:r w:rsidRPr="002909AC">
              <w:rPr>
                <w:sz w:val="22"/>
                <w:szCs w:val="22"/>
              </w:rPr>
              <w:t>54</w:t>
            </w:r>
          </w:p>
        </w:tc>
        <w:tc>
          <w:tcPr>
            <w:tcW w:w="1715" w:type="dxa"/>
            <w:tcBorders>
              <w:top w:val="single" w:sz="4" w:space="0" w:color="000000"/>
              <w:left w:val="single" w:sz="4" w:space="0" w:color="000000"/>
              <w:bottom w:val="single" w:sz="4" w:space="0" w:color="000000"/>
            </w:tcBorders>
            <w:shd w:val="clear" w:color="auto" w:fill="auto"/>
          </w:tcPr>
          <w:p w14:paraId="6076C354" w14:textId="77777777" w:rsidR="001E362A" w:rsidRPr="002909AC" w:rsidRDefault="001E362A" w:rsidP="001E362A">
            <w:pPr>
              <w:snapToGrid w:val="0"/>
              <w:ind w:right="-720"/>
              <w:rPr>
                <w:sz w:val="22"/>
                <w:szCs w:val="22"/>
              </w:rPr>
            </w:pPr>
            <w:r w:rsidRPr="002909AC">
              <w:rPr>
                <w:sz w:val="22"/>
                <w:szCs w:val="22"/>
              </w:rPr>
              <w:t>310.836.7557</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47306075" w14:textId="77777777" w:rsidR="001E362A" w:rsidRPr="002909AC" w:rsidRDefault="001E362A" w:rsidP="001E362A">
            <w:pPr>
              <w:snapToGrid w:val="0"/>
              <w:ind w:right="-720"/>
              <w:rPr>
                <w:sz w:val="22"/>
                <w:szCs w:val="22"/>
              </w:rPr>
            </w:pPr>
            <w:r w:rsidRPr="002909AC">
              <w:rPr>
                <w:sz w:val="22"/>
                <w:szCs w:val="22"/>
              </w:rPr>
              <w:t>ronniejayn@aol.com</w:t>
            </w:r>
          </w:p>
        </w:tc>
      </w:tr>
      <w:tr w:rsidR="001E362A" w:rsidRPr="002909AC" w14:paraId="13168CD2"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317453B2" w14:textId="77777777" w:rsidR="001E362A" w:rsidRPr="001E362A" w:rsidRDefault="001E362A" w:rsidP="001E362A">
            <w:pPr>
              <w:snapToGrid w:val="0"/>
              <w:ind w:right="-720"/>
              <w:rPr>
                <w:sz w:val="22"/>
                <w:szCs w:val="22"/>
              </w:rPr>
            </w:pPr>
            <w:r w:rsidRPr="001E362A">
              <w:rPr>
                <w:sz w:val="22"/>
                <w:szCs w:val="22"/>
              </w:rPr>
              <w:t>Barbara</w:t>
            </w:r>
          </w:p>
        </w:tc>
        <w:tc>
          <w:tcPr>
            <w:tcW w:w="1891" w:type="dxa"/>
            <w:tcBorders>
              <w:top w:val="single" w:sz="4" w:space="0" w:color="000000"/>
              <w:left w:val="single" w:sz="4" w:space="0" w:color="000000"/>
              <w:bottom w:val="single" w:sz="4" w:space="0" w:color="000000"/>
            </w:tcBorders>
            <w:shd w:val="clear" w:color="auto" w:fill="auto"/>
          </w:tcPr>
          <w:p w14:paraId="56BBAC4E" w14:textId="77777777" w:rsidR="001E362A" w:rsidRPr="001E362A" w:rsidRDefault="001E362A" w:rsidP="001E362A">
            <w:pPr>
              <w:snapToGrid w:val="0"/>
              <w:ind w:right="-720"/>
              <w:rPr>
                <w:sz w:val="22"/>
                <w:szCs w:val="22"/>
              </w:rPr>
            </w:pPr>
            <w:r w:rsidRPr="001E362A">
              <w:rPr>
                <w:sz w:val="22"/>
                <w:szCs w:val="22"/>
              </w:rPr>
              <w:t>Armstrong</w:t>
            </w:r>
          </w:p>
        </w:tc>
        <w:tc>
          <w:tcPr>
            <w:tcW w:w="3700" w:type="dxa"/>
            <w:tcBorders>
              <w:top w:val="single" w:sz="4" w:space="0" w:color="000000"/>
              <w:left w:val="single" w:sz="4" w:space="0" w:color="000000"/>
              <w:bottom w:val="single" w:sz="4" w:space="0" w:color="000000"/>
            </w:tcBorders>
            <w:shd w:val="clear" w:color="auto" w:fill="auto"/>
          </w:tcPr>
          <w:p w14:paraId="78CE019A" w14:textId="77777777" w:rsidR="001E362A" w:rsidRPr="002909AC" w:rsidRDefault="001E362A" w:rsidP="001E362A">
            <w:pPr>
              <w:snapToGrid w:val="0"/>
              <w:ind w:right="-720"/>
              <w:rPr>
                <w:sz w:val="22"/>
                <w:szCs w:val="22"/>
              </w:rPr>
            </w:pPr>
            <w:r w:rsidRPr="002909AC">
              <w:rPr>
                <w:sz w:val="22"/>
                <w:szCs w:val="22"/>
              </w:rPr>
              <w:t>AD Delegation Vice Chair</w:t>
            </w:r>
          </w:p>
        </w:tc>
        <w:tc>
          <w:tcPr>
            <w:tcW w:w="1985" w:type="dxa"/>
            <w:tcBorders>
              <w:top w:val="single" w:sz="4" w:space="0" w:color="000000"/>
              <w:left w:val="single" w:sz="4" w:space="0" w:color="000000"/>
              <w:bottom w:val="single" w:sz="4" w:space="0" w:color="000000"/>
            </w:tcBorders>
            <w:shd w:val="clear" w:color="auto" w:fill="auto"/>
          </w:tcPr>
          <w:p w14:paraId="122065E9" w14:textId="77777777" w:rsidR="001E362A" w:rsidRPr="002909AC" w:rsidRDefault="001E362A" w:rsidP="001E362A">
            <w:pPr>
              <w:snapToGrid w:val="0"/>
              <w:ind w:right="-720"/>
              <w:rPr>
                <w:sz w:val="22"/>
                <w:szCs w:val="22"/>
              </w:rPr>
            </w:pPr>
            <w:r w:rsidRPr="002909AC">
              <w:rPr>
                <w:sz w:val="22"/>
                <w:szCs w:val="22"/>
              </w:rPr>
              <w:t>55</w:t>
            </w:r>
          </w:p>
        </w:tc>
        <w:tc>
          <w:tcPr>
            <w:tcW w:w="1715" w:type="dxa"/>
            <w:tcBorders>
              <w:top w:val="single" w:sz="4" w:space="0" w:color="000000"/>
              <w:left w:val="single" w:sz="4" w:space="0" w:color="000000"/>
              <w:bottom w:val="single" w:sz="4" w:space="0" w:color="000000"/>
            </w:tcBorders>
            <w:shd w:val="clear" w:color="auto" w:fill="auto"/>
          </w:tcPr>
          <w:p w14:paraId="7FF263F2" w14:textId="77777777" w:rsidR="001E362A" w:rsidRPr="002909AC" w:rsidRDefault="001E362A" w:rsidP="001E362A">
            <w:pPr>
              <w:snapToGrid w:val="0"/>
              <w:ind w:right="-720"/>
              <w:rPr>
                <w:sz w:val="22"/>
                <w:szCs w:val="22"/>
              </w:rPr>
            </w:pPr>
            <w:r w:rsidRPr="002909AC">
              <w:rPr>
                <w:sz w:val="22"/>
                <w:szCs w:val="22"/>
              </w:rPr>
              <w:t>909.229.2970</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10F145FC" w14:textId="77777777" w:rsidR="001E362A" w:rsidRPr="002909AC" w:rsidRDefault="001E362A" w:rsidP="001E362A">
            <w:pPr>
              <w:snapToGrid w:val="0"/>
              <w:ind w:right="-720"/>
              <w:rPr>
                <w:sz w:val="22"/>
                <w:szCs w:val="22"/>
              </w:rPr>
            </w:pPr>
            <w:r>
              <w:rPr>
                <w:sz w:val="22"/>
                <w:szCs w:val="22"/>
              </w:rPr>
              <w:t>barbyma</w:t>
            </w:r>
            <w:r w:rsidRPr="002909AC">
              <w:rPr>
                <w:sz w:val="22"/>
                <w:szCs w:val="22"/>
              </w:rPr>
              <w:t>st@aol.com</w:t>
            </w:r>
          </w:p>
        </w:tc>
      </w:tr>
      <w:tr w:rsidR="001E362A" w:rsidRPr="002909AC" w14:paraId="1BAE81FB"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63251793" w14:textId="77777777" w:rsidR="001E362A" w:rsidRPr="001E362A" w:rsidRDefault="001E362A" w:rsidP="001E362A">
            <w:pPr>
              <w:snapToGrid w:val="0"/>
              <w:ind w:right="-720"/>
              <w:rPr>
                <w:sz w:val="22"/>
                <w:szCs w:val="22"/>
              </w:rPr>
            </w:pPr>
            <w:r w:rsidRPr="001E362A">
              <w:rPr>
                <w:sz w:val="22"/>
                <w:szCs w:val="22"/>
              </w:rPr>
              <w:t>Ronald</w:t>
            </w:r>
          </w:p>
        </w:tc>
        <w:tc>
          <w:tcPr>
            <w:tcW w:w="1891" w:type="dxa"/>
            <w:tcBorders>
              <w:top w:val="single" w:sz="4" w:space="0" w:color="000000"/>
              <w:left w:val="single" w:sz="4" w:space="0" w:color="000000"/>
              <w:bottom w:val="single" w:sz="4" w:space="0" w:color="000000"/>
            </w:tcBorders>
            <w:shd w:val="clear" w:color="auto" w:fill="auto"/>
          </w:tcPr>
          <w:p w14:paraId="21064097" w14:textId="77777777" w:rsidR="001E362A" w:rsidRPr="001E362A" w:rsidRDefault="001E362A" w:rsidP="001E362A">
            <w:pPr>
              <w:snapToGrid w:val="0"/>
              <w:ind w:right="-720"/>
              <w:rPr>
                <w:sz w:val="22"/>
                <w:szCs w:val="22"/>
              </w:rPr>
            </w:pPr>
            <w:r w:rsidRPr="001E362A">
              <w:rPr>
                <w:sz w:val="22"/>
                <w:szCs w:val="22"/>
              </w:rPr>
              <w:t>Lozano</w:t>
            </w:r>
          </w:p>
        </w:tc>
        <w:tc>
          <w:tcPr>
            <w:tcW w:w="3700" w:type="dxa"/>
            <w:tcBorders>
              <w:top w:val="single" w:sz="4" w:space="0" w:color="000000"/>
              <w:left w:val="single" w:sz="4" w:space="0" w:color="000000"/>
              <w:bottom w:val="single" w:sz="4" w:space="0" w:color="000000"/>
            </w:tcBorders>
            <w:shd w:val="clear" w:color="auto" w:fill="auto"/>
          </w:tcPr>
          <w:p w14:paraId="07E8A0B3" w14:textId="77777777" w:rsidR="001E362A" w:rsidRPr="002909AC" w:rsidRDefault="001E362A" w:rsidP="001E362A">
            <w:pPr>
              <w:snapToGrid w:val="0"/>
              <w:ind w:right="-720"/>
              <w:rPr>
                <w:sz w:val="22"/>
                <w:szCs w:val="22"/>
              </w:rPr>
            </w:pPr>
            <w:r w:rsidRPr="002909AC">
              <w:rPr>
                <w:sz w:val="22"/>
                <w:szCs w:val="22"/>
              </w:rPr>
              <w:t>AD Delegation Vice Chair</w:t>
            </w:r>
          </w:p>
        </w:tc>
        <w:tc>
          <w:tcPr>
            <w:tcW w:w="1985" w:type="dxa"/>
            <w:tcBorders>
              <w:top w:val="single" w:sz="4" w:space="0" w:color="000000"/>
              <w:left w:val="single" w:sz="4" w:space="0" w:color="000000"/>
              <w:bottom w:val="single" w:sz="4" w:space="0" w:color="000000"/>
            </w:tcBorders>
            <w:shd w:val="clear" w:color="auto" w:fill="auto"/>
          </w:tcPr>
          <w:p w14:paraId="02699D37" w14:textId="77777777" w:rsidR="001E362A" w:rsidRPr="002909AC" w:rsidRDefault="001E362A" w:rsidP="001E362A">
            <w:pPr>
              <w:snapToGrid w:val="0"/>
              <w:ind w:right="-720"/>
              <w:rPr>
                <w:sz w:val="22"/>
                <w:szCs w:val="22"/>
              </w:rPr>
            </w:pPr>
            <w:r w:rsidRPr="002909AC">
              <w:rPr>
                <w:sz w:val="22"/>
                <w:szCs w:val="22"/>
              </w:rPr>
              <w:t>57</w:t>
            </w:r>
          </w:p>
        </w:tc>
        <w:tc>
          <w:tcPr>
            <w:tcW w:w="1715" w:type="dxa"/>
            <w:tcBorders>
              <w:top w:val="single" w:sz="4" w:space="0" w:color="000000"/>
              <w:left w:val="single" w:sz="4" w:space="0" w:color="000000"/>
              <w:bottom w:val="single" w:sz="4" w:space="0" w:color="000000"/>
            </w:tcBorders>
            <w:shd w:val="clear" w:color="auto" w:fill="auto"/>
          </w:tcPr>
          <w:p w14:paraId="28C10493" w14:textId="77777777" w:rsidR="001E362A" w:rsidRPr="002909AC" w:rsidRDefault="001E362A" w:rsidP="001E362A">
            <w:pPr>
              <w:snapToGrid w:val="0"/>
              <w:ind w:right="-720"/>
              <w:rPr>
                <w:sz w:val="22"/>
                <w:szCs w:val="22"/>
              </w:rPr>
            </w:pPr>
            <w:r w:rsidRPr="002909AC">
              <w:rPr>
                <w:sz w:val="22"/>
                <w:szCs w:val="22"/>
              </w:rPr>
              <w:t>626.336.2110</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0FD93AB9" w14:textId="77777777" w:rsidR="001E362A" w:rsidRPr="002909AC" w:rsidRDefault="001E362A" w:rsidP="001E362A">
            <w:pPr>
              <w:snapToGrid w:val="0"/>
              <w:ind w:right="-720"/>
              <w:rPr>
                <w:sz w:val="22"/>
                <w:szCs w:val="22"/>
              </w:rPr>
            </w:pPr>
            <w:r w:rsidRPr="002909AC">
              <w:rPr>
                <w:sz w:val="22"/>
                <w:szCs w:val="22"/>
              </w:rPr>
              <w:t>rxlozano@verizon.net</w:t>
            </w:r>
          </w:p>
        </w:tc>
      </w:tr>
      <w:tr w:rsidR="001E362A" w:rsidRPr="002909AC" w14:paraId="3D8A4B61"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10BD4B8F" w14:textId="77777777" w:rsidR="001E362A" w:rsidRPr="001E362A" w:rsidRDefault="001E362A" w:rsidP="001E362A">
            <w:pPr>
              <w:snapToGrid w:val="0"/>
              <w:ind w:right="-720"/>
              <w:rPr>
                <w:sz w:val="22"/>
                <w:szCs w:val="22"/>
              </w:rPr>
            </w:pPr>
            <w:r w:rsidRPr="001E362A">
              <w:rPr>
                <w:sz w:val="22"/>
                <w:szCs w:val="22"/>
              </w:rPr>
              <w:t>Vikki</w:t>
            </w:r>
          </w:p>
        </w:tc>
        <w:tc>
          <w:tcPr>
            <w:tcW w:w="1891" w:type="dxa"/>
            <w:tcBorders>
              <w:top w:val="single" w:sz="4" w:space="0" w:color="000000"/>
              <w:left w:val="single" w:sz="4" w:space="0" w:color="000000"/>
              <w:bottom w:val="single" w:sz="4" w:space="0" w:color="000000"/>
            </w:tcBorders>
            <w:shd w:val="clear" w:color="auto" w:fill="auto"/>
          </w:tcPr>
          <w:p w14:paraId="49086A77" w14:textId="77777777" w:rsidR="001E362A" w:rsidRPr="001E362A" w:rsidRDefault="001E362A" w:rsidP="001E362A">
            <w:pPr>
              <w:snapToGrid w:val="0"/>
              <w:ind w:right="-720"/>
              <w:rPr>
                <w:sz w:val="22"/>
                <w:szCs w:val="22"/>
              </w:rPr>
            </w:pPr>
            <w:r w:rsidRPr="001E362A">
              <w:rPr>
                <w:sz w:val="22"/>
                <w:szCs w:val="22"/>
              </w:rPr>
              <w:t>Galarza-Martinez</w:t>
            </w:r>
          </w:p>
        </w:tc>
        <w:tc>
          <w:tcPr>
            <w:tcW w:w="3700" w:type="dxa"/>
            <w:tcBorders>
              <w:top w:val="single" w:sz="4" w:space="0" w:color="000000"/>
              <w:left w:val="single" w:sz="4" w:space="0" w:color="000000"/>
              <w:bottom w:val="single" w:sz="4" w:space="0" w:color="000000"/>
            </w:tcBorders>
            <w:shd w:val="clear" w:color="auto" w:fill="auto"/>
          </w:tcPr>
          <w:p w14:paraId="62E935F0" w14:textId="77777777" w:rsidR="001E362A" w:rsidRPr="002909AC" w:rsidRDefault="001E362A" w:rsidP="001E362A">
            <w:pPr>
              <w:snapToGrid w:val="0"/>
              <w:ind w:right="-720"/>
              <w:rPr>
                <w:sz w:val="22"/>
                <w:szCs w:val="22"/>
              </w:rPr>
            </w:pPr>
            <w:r w:rsidRPr="002909AC">
              <w:rPr>
                <w:sz w:val="22"/>
                <w:szCs w:val="22"/>
              </w:rPr>
              <w:t>AD Delegation Vice Chair</w:t>
            </w:r>
          </w:p>
        </w:tc>
        <w:tc>
          <w:tcPr>
            <w:tcW w:w="1985" w:type="dxa"/>
            <w:tcBorders>
              <w:top w:val="single" w:sz="4" w:space="0" w:color="000000"/>
              <w:left w:val="single" w:sz="4" w:space="0" w:color="000000"/>
              <w:bottom w:val="single" w:sz="4" w:space="0" w:color="000000"/>
            </w:tcBorders>
            <w:shd w:val="clear" w:color="auto" w:fill="auto"/>
          </w:tcPr>
          <w:p w14:paraId="27C728CE" w14:textId="77777777" w:rsidR="001E362A" w:rsidRPr="002909AC" w:rsidRDefault="001E362A" w:rsidP="001E362A">
            <w:pPr>
              <w:snapToGrid w:val="0"/>
              <w:ind w:right="-720"/>
              <w:rPr>
                <w:sz w:val="22"/>
                <w:szCs w:val="22"/>
              </w:rPr>
            </w:pPr>
            <w:r w:rsidRPr="002909AC">
              <w:rPr>
                <w:sz w:val="22"/>
                <w:szCs w:val="22"/>
              </w:rPr>
              <w:t>58</w:t>
            </w:r>
          </w:p>
        </w:tc>
        <w:tc>
          <w:tcPr>
            <w:tcW w:w="1715" w:type="dxa"/>
            <w:tcBorders>
              <w:top w:val="single" w:sz="4" w:space="0" w:color="000000"/>
              <w:left w:val="single" w:sz="4" w:space="0" w:color="000000"/>
              <w:bottom w:val="single" w:sz="4" w:space="0" w:color="000000"/>
            </w:tcBorders>
            <w:shd w:val="clear" w:color="auto" w:fill="auto"/>
          </w:tcPr>
          <w:p w14:paraId="1E7540E7" w14:textId="77777777" w:rsidR="001E362A" w:rsidRPr="002909AC" w:rsidRDefault="001E362A" w:rsidP="001E362A">
            <w:pPr>
              <w:snapToGrid w:val="0"/>
              <w:ind w:right="-720"/>
              <w:rPr>
                <w:sz w:val="22"/>
                <w:szCs w:val="22"/>
              </w:rPr>
            </w:pPr>
            <w:r w:rsidRPr="002909AC">
              <w:rPr>
                <w:sz w:val="22"/>
                <w:szCs w:val="22"/>
              </w:rPr>
              <w:t>562.949.9306</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13479E22" w14:textId="77777777" w:rsidR="001E362A" w:rsidRPr="002909AC" w:rsidRDefault="001E362A" w:rsidP="001E362A">
            <w:pPr>
              <w:snapToGrid w:val="0"/>
              <w:ind w:right="-720"/>
              <w:rPr>
                <w:sz w:val="22"/>
                <w:szCs w:val="22"/>
              </w:rPr>
            </w:pPr>
            <w:r>
              <w:rPr>
                <w:sz w:val="22"/>
                <w:szCs w:val="22"/>
              </w:rPr>
              <w:t>v</w:t>
            </w:r>
            <w:r w:rsidRPr="002909AC">
              <w:rPr>
                <w:sz w:val="22"/>
                <w:szCs w:val="22"/>
              </w:rPr>
              <w:t>ikkingfan@gmail.com</w:t>
            </w:r>
          </w:p>
        </w:tc>
      </w:tr>
      <w:tr w:rsidR="001E362A" w:rsidRPr="002909AC" w14:paraId="72C9B54F"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7D7A9795" w14:textId="77777777" w:rsidR="001E362A" w:rsidRPr="001E362A" w:rsidRDefault="001E362A" w:rsidP="001E362A">
            <w:pPr>
              <w:snapToGrid w:val="0"/>
              <w:ind w:right="-720"/>
              <w:rPr>
                <w:sz w:val="22"/>
                <w:szCs w:val="22"/>
              </w:rPr>
            </w:pPr>
            <w:r w:rsidRPr="001E362A">
              <w:rPr>
                <w:sz w:val="22"/>
                <w:szCs w:val="22"/>
              </w:rPr>
              <w:t>Constance</w:t>
            </w:r>
          </w:p>
        </w:tc>
        <w:tc>
          <w:tcPr>
            <w:tcW w:w="1891" w:type="dxa"/>
            <w:tcBorders>
              <w:top w:val="single" w:sz="4" w:space="0" w:color="000000"/>
              <w:left w:val="single" w:sz="4" w:space="0" w:color="000000"/>
              <w:bottom w:val="single" w:sz="4" w:space="0" w:color="000000"/>
            </w:tcBorders>
            <w:shd w:val="clear" w:color="auto" w:fill="auto"/>
          </w:tcPr>
          <w:p w14:paraId="63163D0B" w14:textId="77777777" w:rsidR="001E362A" w:rsidRPr="001E362A" w:rsidRDefault="001E362A" w:rsidP="001E362A">
            <w:pPr>
              <w:snapToGrid w:val="0"/>
              <w:ind w:right="-720"/>
              <w:rPr>
                <w:sz w:val="22"/>
                <w:szCs w:val="22"/>
              </w:rPr>
            </w:pPr>
            <w:r w:rsidRPr="001E362A">
              <w:rPr>
                <w:sz w:val="22"/>
                <w:szCs w:val="22"/>
              </w:rPr>
              <w:t>Menzies</w:t>
            </w:r>
          </w:p>
        </w:tc>
        <w:tc>
          <w:tcPr>
            <w:tcW w:w="3700" w:type="dxa"/>
            <w:tcBorders>
              <w:top w:val="single" w:sz="4" w:space="0" w:color="000000"/>
              <w:left w:val="single" w:sz="4" w:space="0" w:color="000000"/>
              <w:bottom w:val="single" w:sz="4" w:space="0" w:color="000000"/>
            </w:tcBorders>
            <w:shd w:val="clear" w:color="auto" w:fill="auto"/>
          </w:tcPr>
          <w:p w14:paraId="6730AA08" w14:textId="77777777" w:rsidR="001E362A" w:rsidRPr="002909AC" w:rsidRDefault="001E362A" w:rsidP="001E362A">
            <w:pPr>
              <w:snapToGrid w:val="0"/>
              <w:ind w:right="-720"/>
              <w:rPr>
                <w:sz w:val="22"/>
                <w:szCs w:val="22"/>
              </w:rPr>
            </w:pPr>
            <w:r w:rsidRPr="002909AC">
              <w:rPr>
                <w:sz w:val="22"/>
                <w:szCs w:val="22"/>
              </w:rPr>
              <w:t>AD Delegation Vice Chair</w:t>
            </w:r>
          </w:p>
        </w:tc>
        <w:tc>
          <w:tcPr>
            <w:tcW w:w="1985" w:type="dxa"/>
            <w:tcBorders>
              <w:top w:val="single" w:sz="4" w:space="0" w:color="000000"/>
              <w:left w:val="single" w:sz="4" w:space="0" w:color="000000"/>
              <w:bottom w:val="single" w:sz="4" w:space="0" w:color="000000"/>
            </w:tcBorders>
            <w:shd w:val="clear" w:color="auto" w:fill="auto"/>
          </w:tcPr>
          <w:p w14:paraId="50F7E958" w14:textId="77777777" w:rsidR="001E362A" w:rsidRPr="002909AC" w:rsidRDefault="001E362A" w:rsidP="001E362A">
            <w:pPr>
              <w:snapToGrid w:val="0"/>
              <w:ind w:right="-720"/>
              <w:rPr>
                <w:sz w:val="22"/>
                <w:szCs w:val="22"/>
              </w:rPr>
            </w:pPr>
            <w:r w:rsidRPr="002909AC">
              <w:rPr>
                <w:sz w:val="22"/>
                <w:szCs w:val="22"/>
              </w:rPr>
              <w:t>59</w:t>
            </w:r>
          </w:p>
        </w:tc>
        <w:tc>
          <w:tcPr>
            <w:tcW w:w="1715" w:type="dxa"/>
            <w:tcBorders>
              <w:top w:val="single" w:sz="4" w:space="0" w:color="000000"/>
              <w:left w:val="single" w:sz="4" w:space="0" w:color="000000"/>
              <w:bottom w:val="single" w:sz="4" w:space="0" w:color="000000"/>
            </w:tcBorders>
            <w:shd w:val="clear" w:color="auto" w:fill="auto"/>
          </w:tcPr>
          <w:p w14:paraId="51BFB926" w14:textId="77777777" w:rsidR="001E362A" w:rsidRPr="002909AC" w:rsidRDefault="001E362A" w:rsidP="001E362A">
            <w:pPr>
              <w:snapToGrid w:val="0"/>
              <w:ind w:right="-720"/>
              <w:rPr>
                <w:sz w:val="22"/>
                <w:szCs w:val="22"/>
              </w:rPr>
            </w:pPr>
            <w:r w:rsidRPr="002909AC">
              <w:rPr>
                <w:sz w:val="22"/>
                <w:szCs w:val="22"/>
              </w:rPr>
              <w:t>323.873.7365</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432EBB06" w14:textId="77777777" w:rsidR="001E362A" w:rsidRPr="002909AC" w:rsidRDefault="001E362A" w:rsidP="001E362A">
            <w:pPr>
              <w:snapToGrid w:val="0"/>
              <w:ind w:right="-720"/>
              <w:rPr>
                <w:sz w:val="22"/>
                <w:szCs w:val="22"/>
              </w:rPr>
            </w:pPr>
            <w:r w:rsidRPr="002909AC">
              <w:rPr>
                <w:sz w:val="22"/>
                <w:szCs w:val="22"/>
              </w:rPr>
              <w:t>conniejewel@aol.com</w:t>
            </w:r>
          </w:p>
        </w:tc>
      </w:tr>
      <w:tr w:rsidR="001E362A" w:rsidRPr="002909AC" w14:paraId="02EF572C"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3F3D99A0" w14:textId="77777777" w:rsidR="001E362A" w:rsidRPr="001E362A" w:rsidRDefault="001E362A" w:rsidP="001E362A">
            <w:pPr>
              <w:snapToGrid w:val="0"/>
              <w:ind w:right="-720"/>
              <w:rPr>
                <w:sz w:val="22"/>
                <w:szCs w:val="22"/>
              </w:rPr>
            </w:pPr>
            <w:r w:rsidRPr="001E362A">
              <w:rPr>
                <w:sz w:val="22"/>
                <w:szCs w:val="22"/>
              </w:rPr>
              <w:t>Cara</w:t>
            </w:r>
          </w:p>
        </w:tc>
        <w:tc>
          <w:tcPr>
            <w:tcW w:w="1891" w:type="dxa"/>
            <w:tcBorders>
              <w:top w:val="single" w:sz="4" w:space="0" w:color="000000"/>
              <w:left w:val="single" w:sz="4" w:space="0" w:color="000000"/>
              <w:bottom w:val="single" w:sz="4" w:space="0" w:color="000000"/>
            </w:tcBorders>
            <w:shd w:val="clear" w:color="auto" w:fill="auto"/>
          </w:tcPr>
          <w:p w14:paraId="393B67C4" w14:textId="77777777" w:rsidR="001E362A" w:rsidRPr="001E362A" w:rsidRDefault="001E362A" w:rsidP="001E362A">
            <w:pPr>
              <w:snapToGrid w:val="0"/>
              <w:ind w:right="-720"/>
              <w:rPr>
                <w:sz w:val="22"/>
                <w:szCs w:val="22"/>
              </w:rPr>
            </w:pPr>
            <w:r w:rsidRPr="001E362A">
              <w:rPr>
                <w:sz w:val="22"/>
                <w:szCs w:val="22"/>
              </w:rPr>
              <w:t>Robin</w:t>
            </w:r>
          </w:p>
        </w:tc>
        <w:tc>
          <w:tcPr>
            <w:tcW w:w="3700" w:type="dxa"/>
            <w:tcBorders>
              <w:top w:val="single" w:sz="4" w:space="0" w:color="000000"/>
              <w:left w:val="single" w:sz="4" w:space="0" w:color="000000"/>
              <w:bottom w:val="single" w:sz="4" w:space="0" w:color="000000"/>
            </w:tcBorders>
            <w:shd w:val="clear" w:color="auto" w:fill="auto"/>
          </w:tcPr>
          <w:p w14:paraId="37089F79" w14:textId="77777777" w:rsidR="001E362A" w:rsidRPr="002909AC" w:rsidRDefault="001E362A" w:rsidP="001E362A">
            <w:pPr>
              <w:snapToGrid w:val="0"/>
              <w:ind w:right="-720"/>
              <w:rPr>
                <w:sz w:val="22"/>
                <w:szCs w:val="22"/>
              </w:rPr>
            </w:pPr>
            <w:r w:rsidRPr="002909AC">
              <w:rPr>
                <w:sz w:val="22"/>
                <w:szCs w:val="22"/>
              </w:rPr>
              <w:t>AD Delegation Vice Chair</w:t>
            </w:r>
          </w:p>
        </w:tc>
        <w:tc>
          <w:tcPr>
            <w:tcW w:w="1985" w:type="dxa"/>
            <w:tcBorders>
              <w:top w:val="single" w:sz="4" w:space="0" w:color="000000"/>
              <w:left w:val="single" w:sz="4" w:space="0" w:color="000000"/>
              <w:bottom w:val="single" w:sz="4" w:space="0" w:color="000000"/>
            </w:tcBorders>
            <w:shd w:val="clear" w:color="auto" w:fill="auto"/>
          </w:tcPr>
          <w:p w14:paraId="60DAB38E" w14:textId="77777777" w:rsidR="001E362A" w:rsidRPr="002909AC" w:rsidRDefault="001E362A" w:rsidP="001E362A">
            <w:pPr>
              <w:snapToGrid w:val="0"/>
              <w:ind w:right="-720"/>
              <w:rPr>
                <w:sz w:val="22"/>
                <w:szCs w:val="22"/>
              </w:rPr>
            </w:pPr>
            <w:r w:rsidRPr="002909AC">
              <w:rPr>
                <w:sz w:val="22"/>
                <w:szCs w:val="22"/>
              </w:rPr>
              <w:t>62</w:t>
            </w:r>
          </w:p>
        </w:tc>
        <w:tc>
          <w:tcPr>
            <w:tcW w:w="1715" w:type="dxa"/>
            <w:tcBorders>
              <w:top w:val="single" w:sz="4" w:space="0" w:color="000000"/>
              <w:left w:val="single" w:sz="4" w:space="0" w:color="000000"/>
              <w:bottom w:val="single" w:sz="4" w:space="0" w:color="000000"/>
            </w:tcBorders>
            <w:shd w:val="clear" w:color="auto" w:fill="auto"/>
          </w:tcPr>
          <w:p w14:paraId="41273D2E" w14:textId="77777777" w:rsidR="001E362A" w:rsidRPr="002909AC" w:rsidRDefault="001E362A" w:rsidP="001E362A">
            <w:pPr>
              <w:snapToGrid w:val="0"/>
              <w:ind w:right="-720"/>
              <w:rPr>
                <w:sz w:val="22"/>
                <w:szCs w:val="22"/>
              </w:rPr>
            </w:pPr>
            <w:r w:rsidRPr="002909AC">
              <w:rPr>
                <w:sz w:val="22"/>
                <w:szCs w:val="22"/>
              </w:rPr>
              <w:t>310.645.7017</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1962EB73" w14:textId="77777777" w:rsidR="001E362A" w:rsidRPr="002909AC" w:rsidRDefault="001E362A" w:rsidP="001E362A">
            <w:pPr>
              <w:snapToGrid w:val="0"/>
              <w:ind w:right="-720"/>
              <w:rPr>
                <w:sz w:val="22"/>
                <w:szCs w:val="22"/>
              </w:rPr>
            </w:pPr>
            <w:r>
              <w:rPr>
                <w:sz w:val="22"/>
                <w:szCs w:val="22"/>
              </w:rPr>
              <w:t>cara</w:t>
            </w:r>
            <w:r w:rsidRPr="002909AC">
              <w:rPr>
                <w:sz w:val="22"/>
                <w:szCs w:val="22"/>
              </w:rPr>
              <w:t>robindesign@hotmail.com</w:t>
            </w:r>
          </w:p>
        </w:tc>
      </w:tr>
      <w:tr w:rsidR="001E362A" w:rsidRPr="002909AC" w14:paraId="3FA9B9C3"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32EFF5E5" w14:textId="77777777" w:rsidR="001E362A" w:rsidRPr="001E362A" w:rsidRDefault="001E362A" w:rsidP="001E362A">
            <w:pPr>
              <w:snapToGrid w:val="0"/>
              <w:ind w:right="-720"/>
              <w:rPr>
                <w:sz w:val="22"/>
                <w:szCs w:val="22"/>
              </w:rPr>
            </w:pPr>
            <w:r w:rsidRPr="001E362A">
              <w:rPr>
                <w:sz w:val="22"/>
                <w:szCs w:val="22"/>
              </w:rPr>
              <w:t>Mary</w:t>
            </w:r>
          </w:p>
        </w:tc>
        <w:tc>
          <w:tcPr>
            <w:tcW w:w="1891" w:type="dxa"/>
            <w:tcBorders>
              <w:top w:val="single" w:sz="4" w:space="0" w:color="000000"/>
              <w:left w:val="single" w:sz="4" w:space="0" w:color="000000"/>
              <w:bottom w:val="single" w:sz="4" w:space="0" w:color="000000"/>
            </w:tcBorders>
            <w:shd w:val="clear" w:color="auto" w:fill="auto"/>
          </w:tcPr>
          <w:p w14:paraId="3AB933E7" w14:textId="77777777" w:rsidR="001E362A" w:rsidRPr="001E362A" w:rsidRDefault="001E362A" w:rsidP="001E362A">
            <w:pPr>
              <w:snapToGrid w:val="0"/>
              <w:ind w:right="-720"/>
              <w:rPr>
                <w:sz w:val="22"/>
                <w:szCs w:val="22"/>
              </w:rPr>
            </w:pPr>
            <w:r w:rsidRPr="001E362A">
              <w:rPr>
                <w:sz w:val="22"/>
                <w:szCs w:val="22"/>
              </w:rPr>
              <w:t>Zavala</w:t>
            </w:r>
          </w:p>
        </w:tc>
        <w:tc>
          <w:tcPr>
            <w:tcW w:w="3700" w:type="dxa"/>
            <w:tcBorders>
              <w:top w:val="single" w:sz="4" w:space="0" w:color="000000"/>
              <w:left w:val="single" w:sz="4" w:space="0" w:color="000000"/>
              <w:bottom w:val="single" w:sz="4" w:space="0" w:color="000000"/>
            </w:tcBorders>
            <w:shd w:val="clear" w:color="auto" w:fill="auto"/>
          </w:tcPr>
          <w:p w14:paraId="6E08EA00" w14:textId="77777777" w:rsidR="001E362A" w:rsidRPr="002909AC" w:rsidRDefault="001E362A" w:rsidP="001E362A">
            <w:pPr>
              <w:snapToGrid w:val="0"/>
              <w:ind w:right="-720"/>
              <w:rPr>
                <w:sz w:val="22"/>
                <w:szCs w:val="22"/>
              </w:rPr>
            </w:pPr>
            <w:r w:rsidRPr="002909AC">
              <w:rPr>
                <w:sz w:val="22"/>
                <w:szCs w:val="22"/>
              </w:rPr>
              <w:t>AD Delegation Vice Chair</w:t>
            </w:r>
          </w:p>
        </w:tc>
        <w:tc>
          <w:tcPr>
            <w:tcW w:w="1985" w:type="dxa"/>
            <w:tcBorders>
              <w:top w:val="single" w:sz="4" w:space="0" w:color="000000"/>
              <w:left w:val="single" w:sz="4" w:space="0" w:color="000000"/>
              <w:bottom w:val="single" w:sz="4" w:space="0" w:color="000000"/>
            </w:tcBorders>
            <w:shd w:val="clear" w:color="auto" w:fill="auto"/>
          </w:tcPr>
          <w:p w14:paraId="6705EDF8" w14:textId="77777777" w:rsidR="001E362A" w:rsidRPr="002909AC" w:rsidRDefault="001E362A" w:rsidP="001E362A">
            <w:pPr>
              <w:snapToGrid w:val="0"/>
              <w:ind w:right="-720"/>
              <w:rPr>
                <w:sz w:val="22"/>
                <w:szCs w:val="22"/>
              </w:rPr>
            </w:pPr>
            <w:r w:rsidRPr="002909AC">
              <w:rPr>
                <w:sz w:val="22"/>
                <w:szCs w:val="22"/>
              </w:rPr>
              <w:t>63</w:t>
            </w:r>
          </w:p>
        </w:tc>
        <w:tc>
          <w:tcPr>
            <w:tcW w:w="1715" w:type="dxa"/>
            <w:tcBorders>
              <w:top w:val="single" w:sz="4" w:space="0" w:color="000000"/>
              <w:left w:val="single" w:sz="4" w:space="0" w:color="000000"/>
              <w:bottom w:val="single" w:sz="4" w:space="0" w:color="000000"/>
            </w:tcBorders>
            <w:shd w:val="clear" w:color="auto" w:fill="auto"/>
          </w:tcPr>
          <w:p w14:paraId="6987398E" w14:textId="77777777" w:rsidR="001E362A" w:rsidRPr="002909AC" w:rsidRDefault="001E362A" w:rsidP="001E362A">
            <w:pPr>
              <w:snapToGrid w:val="0"/>
              <w:ind w:right="-720"/>
              <w:rPr>
                <w:sz w:val="22"/>
                <w:szCs w:val="22"/>
              </w:rPr>
            </w:pPr>
            <w:r w:rsidRPr="002909AC">
              <w:rPr>
                <w:sz w:val="22"/>
                <w:szCs w:val="22"/>
              </w:rPr>
              <w:t>562.209.0645</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03B7DD19" w14:textId="77777777" w:rsidR="001E362A" w:rsidRPr="002909AC" w:rsidRDefault="001E362A" w:rsidP="001E362A">
            <w:pPr>
              <w:snapToGrid w:val="0"/>
              <w:ind w:right="-720"/>
              <w:rPr>
                <w:sz w:val="22"/>
                <w:szCs w:val="22"/>
              </w:rPr>
            </w:pPr>
            <w:r w:rsidRPr="002909AC">
              <w:rPr>
                <w:sz w:val="22"/>
                <w:szCs w:val="22"/>
              </w:rPr>
              <w:t>mzavala1955@gmail.com</w:t>
            </w:r>
          </w:p>
        </w:tc>
      </w:tr>
      <w:tr w:rsidR="001E362A" w:rsidRPr="002909AC" w14:paraId="1F66525A"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6D4831B9" w14:textId="77777777" w:rsidR="001E362A" w:rsidRPr="002909AC" w:rsidRDefault="001E362A" w:rsidP="001E362A">
            <w:pPr>
              <w:snapToGrid w:val="0"/>
              <w:ind w:right="-720"/>
              <w:rPr>
                <w:sz w:val="22"/>
                <w:szCs w:val="22"/>
              </w:rPr>
            </w:pPr>
            <w:r w:rsidRPr="002909AC">
              <w:rPr>
                <w:sz w:val="22"/>
                <w:szCs w:val="22"/>
              </w:rPr>
              <w:t>Barbara Jean</w:t>
            </w:r>
          </w:p>
        </w:tc>
        <w:tc>
          <w:tcPr>
            <w:tcW w:w="1891" w:type="dxa"/>
            <w:tcBorders>
              <w:top w:val="single" w:sz="4" w:space="0" w:color="000000"/>
              <w:left w:val="single" w:sz="4" w:space="0" w:color="000000"/>
              <w:bottom w:val="single" w:sz="4" w:space="0" w:color="000000"/>
            </w:tcBorders>
            <w:shd w:val="clear" w:color="auto" w:fill="auto"/>
          </w:tcPr>
          <w:p w14:paraId="05A875C7" w14:textId="77777777" w:rsidR="001E362A" w:rsidRPr="002909AC" w:rsidRDefault="001E362A" w:rsidP="001E362A">
            <w:pPr>
              <w:snapToGrid w:val="0"/>
              <w:ind w:right="-720"/>
              <w:rPr>
                <w:sz w:val="22"/>
                <w:szCs w:val="22"/>
              </w:rPr>
            </w:pPr>
            <w:r w:rsidRPr="002909AC">
              <w:rPr>
                <w:sz w:val="22"/>
                <w:szCs w:val="22"/>
              </w:rPr>
              <w:t>Calhoun</w:t>
            </w:r>
          </w:p>
        </w:tc>
        <w:tc>
          <w:tcPr>
            <w:tcW w:w="3700" w:type="dxa"/>
            <w:tcBorders>
              <w:top w:val="single" w:sz="4" w:space="0" w:color="000000"/>
              <w:left w:val="single" w:sz="4" w:space="0" w:color="000000"/>
              <w:bottom w:val="single" w:sz="4" w:space="0" w:color="000000"/>
            </w:tcBorders>
            <w:shd w:val="clear" w:color="auto" w:fill="auto"/>
          </w:tcPr>
          <w:p w14:paraId="2ABB189A" w14:textId="77777777" w:rsidR="001E362A" w:rsidRPr="002909AC" w:rsidRDefault="001E362A" w:rsidP="001E362A">
            <w:pPr>
              <w:snapToGrid w:val="0"/>
              <w:ind w:right="-720"/>
              <w:rPr>
                <w:sz w:val="22"/>
                <w:szCs w:val="22"/>
              </w:rPr>
            </w:pPr>
            <w:r w:rsidRPr="002909AC">
              <w:rPr>
                <w:sz w:val="22"/>
                <w:szCs w:val="22"/>
              </w:rPr>
              <w:t>AD Delegation Vice Chair</w:t>
            </w:r>
          </w:p>
        </w:tc>
        <w:tc>
          <w:tcPr>
            <w:tcW w:w="1985" w:type="dxa"/>
            <w:tcBorders>
              <w:top w:val="single" w:sz="4" w:space="0" w:color="000000"/>
              <w:left w:val="single" w:sz="4" w:space="0" w:color="000000"/>
              <w:bottom w:val="single" w:sz="4" w:space="0" w:color="000000"/>
            </w:tcBorders>
            <w:shd w:val="clear" w:color="auto" w:fill="auto"/>
          </w:tcPr>
          <w:p w14:paraId="66ABA675" w14:textId="77777777" w:rsidR="001E362A" w:rsidRPr="002909AC" w:rsidRDefault="001E362A" w:rsidP="001E362A">
            <w:pPr>
              <w:snapToGrid w:val="0"/>
              <w:ind w:right="-720"/>
              <w:rPr>
                <w:sz w:val="22"/>
                <w:szCs w:val="22"/>
              </w:rPr>
            </w:pPr>
            <w:r w:rsidRPr="002909AC">
              <w:rPr>
                <w:sz w:val="22"/>
                <w:szCs w:val="22"/>
              </w:rPr>
              <w:t>64</w:t>
            </w:r>
          </w:p>
        </w:tc>
        <w:tc>
          <w:tcPr>
            <w:tcW w:w="1715" w:type="dxa"/>
            <w:tcBorders>
              <w:top w:val="single" w:sz="4" w:space="0" w:color="000000"/>
              <w:left w:val="single" w:sz="4" w:space="0" w:color="000000"/>
              <w:bottom w:val="single" w:sz="4" w:space="0" w:color="000000"/>
            </w:tcBorders>
            <w:shd w:val="clear" w:color="auto" w:fill="auto"/>
          </w:tcPr>
          <w:p w14:paraId="621DC087" w14:textId="77777777" w:rsidR="001E362A" w:rsidRPr="002909AC" w:rsidRDefault="001E362A" w:rsidP="001E362A">
            <w:pPr>
              <w:snapToGrid w:val="0"/>
              <w:ind w:right="-720"/>
              <w:rPr>
                <w:sz w:val="22"/>
                <w:szCs w:val="22"/>
              </w:rPr>
            </w:pPr>
            <w:r w:rsidRPr="002909AC">
              <w:rPr>
                <w:sz w:val="22"/>
                <w:szCs w:val="22"/>
              </w:rPr>
              <w:t>310.918.6667</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2A6FD5B5" w14:textId="77777777" w:rsidR="001E362A" w:rsidRPr="002909AC" w:rsidRDefault="001E362A" w:rsidP="001E362A">
            <w:pPr>
              <w:snapToGrid w:val="0"/>
              <w:ind w:right="-720"/>
              <w:rPr>
                <w:sz w:val="22"/>
                <w:szCs w:val="22"/>
              </w:rPr>
            </w:pPr>
            <w:r w:rsidRPr="002909AC">
              <w:rPr>
                <w:sz w:val="22"/>
                <w:szCs w:val="22"/>
              </w:rPr>
              <w:t>babs311lady@yahoo.com</w:t>
            </w:r>
          </w:p>
        </w:tc>
      </w:tr>
      <w:tr w:rsidR="001E362A" w:rsidRPr="002909AC" w14:paraId="668E3655"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3372191E" w14:textId="77777777" w:rsidR="001E362A" w:rsidRPr="002909AC" w:rsidRDefault="001163E8" w:rsidP="001E362A">
            <w:pPr>
              <w:snapToGrid w:val="0"/>
              <w:ind w:right="-720"/>
              <w:rPr>
                <w:sz w:val="22"/>
                <w:szCs w:val="22"/>
              </w:rPr>
            </w:pPr>
            <w:proofErr w:type="spellStart"/>
            <w:r>
              <w:rPr>
                <w:sz w:val="22"/>
                <w:szCs w:val="22"/>
              </w:rPr>
              <w:t>Stacey</w:t>
            </w:r>
            <w:r w:rsidR="001E362A" w:rsidRPr="002909AC">
              <w:rPr>
                <w:sz w:val="22"/>
                <w:szCs w:val="22"/>
              </w:rPr>
              <w:t>e</w:t>
            </w:r>
            <w:proofErr w:type="spellEnd"/>
          </w:p>
        </w:tc>
        <w:tc>
          <w:tcPr>
            <w:tcW w:w="1891" w:type="dxa"/>
            <w:tcBorders>
              <w:top w:val="single" w:sz="4" w:space="0" w:color="000000"/>
              <w:left w:val="single" w:sz="4" w:space="0" w:color="000000"/>
              <w:bottom w:val="single" w:sz="4" w:space="0" w:color="000000"/>
            </w:tcBorders>
            <w:shd w:val="clear" w:color="auto" w:fill="auto"/>
          </w:tcPr>
          <w:p w14:paraId="3B3A663F" w14:textId="77777777" w:rsidR="001E362A" w:rsidRPr="002909AC" w:rsidRDefault="001163E8" w:rsidP="001E362A">
            <w:pPr>
              <w:snapToGrid w:val="0"/>
              <w:ind w:right="-720"/>
              <w:rPr>
                <w:sz w:val="22"/>
                <w:szCs w:val="22"/>
              </w:rPr>
            </w:pPr>
            <w:r>
              <w:rPr>
                <w:sz w:val="22"/>
                <w:szCs w:val="22"/>
              </w:rPr>
              <w:t>Golden</w:t>
            </w:r>
          </w:p>
        </w:tc>
        <w:tc>
          <w:tcPr>
            <w:tcW w:w="3700" w:type="dxa"/>
            <w:tcBorders>
              <w:top w:val="single" w:sz="4" w:space="0" w:color="000000"/>
              <w:left w:val="single" w:sz="4" w:space="0" w:color="000000"/>
              <w:bottom w:val="single" w:sz="4" w:space="0" w:color="000000"/>
            </w:tcBorders>
            <w:shd w:val="clear" w:color="auto" w:fill="auto"/>
          </w:tcPr>
          <w:p w14:paraId="4A714A44" w14:textId="77777777" w:rsidR="001E362A" w:rsidRPr="002909AC" w:rsidRDefault="001E362A" w:rsidP="001E362A">
            <w:pPr>
              <w:snapToGrid w:val="0"/>
              <w:ind w:right="-720"/>
              <w:rPr>
                <w:sz w:val="22"/>
                <w:szCs w:val="22"/>
              </w:rPr>
            </w:pPr>
            <w:r w:rsidRPr="002909AC">
              <w:rPr>
                <w:sz w:val="22"/>
                <w:szCs w:val="22"/>
              </w:rPr>
              <w:t>AD Delegation Vice Chair</w:t>
            </w:r>
          </w:p>
        </w:tc>
        <w:tc>
          <w:tcPr>
            <w:tcW w:w="1985" w:type="dxa"/>
            <w:tcBorders>
              <w:top w:val="single" w:sz="4" w:space="0" w:color="000000"/>
              <w:left w:val="single" w:sz="4" w:space="0" w:color="000000"/>
              <w:bottom w:val="single" w:sz="4" w:space="0" w:color="000000"/>
            </w:tcBorders>
            <w:shd w:val="clear" w:color="auto" w:fill="auto"/>
          </w:tcPr>
          <w:p w14:paraId="773AE233" w14:textId="77777777" w:rsidR="001E362A" w:rsidRPr="002909AC" w:rsidRDefault="001E362A" w:rsidP="001E362A">
            <w:pPr>
              <w:snapToGrid w:val="0"/>
              <w:ind w:right="-720"/>
              <w:rPr>
                <w:sz w:val="22"/>
                <w:szCs w:val="22"/>
              </w:rPr>
            </w:pPr>
            <w:r w:rsidRPr="002909AC">
              <w:rPr>
                <w:sz w:val="22"/>
                <w:szCs w:val="22"/>
              </w:rPr>
              <w:t>66</w:t>
            </w:r>
          </w:p>
        </w:tc>
        <w:tc>
          <w:tcPr>
            <w:tcW w:w="1715" w:type="dxa"/>
            <w:tcBorders>
              <w:top w:val="single" w:sz="4" w:space="0" w:color="000000"/>
              <w:left w:val="single" w:sz="4" w:space="0" w:color="000000"/>
              <w:bottom w:val="single" w:sz="4" w:space="0" w:color="000000"/>
            </w:tcBorders>
            <w:shd w:val="clear" w:color="auto" w:fill="auto"/>
          </w:tcPr>
          <w:p w14:paraId="2904B404" w14:textId="77777777" w:rsidR="001E362A" w:rsidRPr="002909AC" w:rsidRDefault="001163E8" w:rsidP="001E362A">
            <w:pPr>
              <w:snapToGrid w:val="0"/>
              <w:ind w:right="-720"/>
              <w:rPr>
                <w:sz w:val="22"/>
                <w:szCs w:val="22"/>
              </w:rPr>
            </w:pPr>
            <w:r w:rsidRPr="001163E8">
              <w:rPr>
                <w:sz w:val="22"/>
                <w:szCs w:val="22"/>
              </w:rPr>
              <w:t>323</w:t>
            </w:r>
            <w:r>
              <w:rPr>
                <w:sz w:val="22"/>
                <w:szCs w:val="22"/>
              </w:rPr>
              <w:t>.</w:t>
            </w:r>
            <w:r w:rsidRPr="001163E8">
              <w:rPr>
                <w:sz w:val="22"/>
                <w:szCs w:val="22"/>
              </w:rPr>
              <w:t>896</w:t>
            </w:r>
            <w:r>
              <w:rPr>
                <w:sz w:val="22"/>
                <w:szCs w:val="22"/>
              </w:rPr>
              <w:t>.</w:t>
            </w:r>
            <w:r w:rsidRPr="001163E8">
              <w:rPr>
                <w:sz w:val="22"/>
                <w:szCs w:val="22"/>
              </w:rPr>
              <w:t>0904</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347AD01A" w14:textId="77777777" w:rsidR="001E362A" w:rsidRPr="002909AC" w:rsidRDefault="001163E8" w:rsidP="001E362A">
            <w:pPr>
              <w:snapToGrid w:val="0"/>
              <w:ind w:right="-720"/>
              <w:rPr>
                <w:sz w:val="22"/>
                <w:szCs w:val="22"/>
              </w:rPr>
            </w:pPr>
            <w:r w:rsidRPr="001163E8">
              <w:rPr>
                <w:sz w:val="22"/>
                <w:szCs w:val="22"/>
              </w:rPr>
              <w:t>staceyteach232nd@gmail.com</w:t>
            </w:r>
          </w:p>
        </w:tc>
      </w:tr>
      <w:tr w:rsidR="001E362A" w:rsidRPr="002909AC" w14:paraId="3CBD19C8" w14:textId="77777777" w:rsidTr="0029195D">
        <w:trPr>
          <w:trHeight w:val="201"/>
        </w:trPr>
        <w:tc>
          <w:tcPr>
            <w:tcW w:w="1642" w:type="dxa"/>
            <w:tcBorders>
              <w:top w:val="single" w:sz="4" w:space="0" w:color="000000"/>
              <w:left w:val="single" w:sz="4" w:space="0" w:color="000000"/>
              <w:bottom w:val="single" w:sz="4" w:space="0" w:color="000000"/>
            </w:tcBorders>
            <w:shd w:val="clear" w:color="auto" w:fill="auto"/>
          </w:tcPr>
          <w:p w14:paraId="78C74041" w14:textId="77777777" w:rsidR="001E362A" w:rsidRPr="002909AC" w:rsidRDefault="001E362A" w:rsidP="001E362A">
            <w:pPr>
              <w:snapToGrid w:val="0"/>
              <w:ind w:right="-720"/>
              <w:rPr>
                <w:sz w:val="22"/>
                <w:szCs w:val="22"/>
              </w:rPr>
            </w:pPr>
            <w:r w:rsidRPr="002909AC">
              <w:rPr>
                <w:sz w:val="22"/>
                <w:szCs w:val="22"/>
              </w:rPr>
              <w:t>Joan</w:t>
            </w:r>
          </w:p>
        </w:tc>
        <w:tc>
          <w:tcPr>
            <w:tcW w:w="1891" w:type="dxa"/>
            <w:tcBorders>
              <w:top w:val="single" w:sz="4" w:space="0" w:color="000000"/>
              <w:left w:val="single" w:sz="4" w:space="0" w:color="000000"/>
              <w:bottom w:val="single" w:sz="4" w:space="0" w:color="000000"/>
            </w:tcBorders>
            <w:shd w:val="clear" w:color="auto" w:fill="auto"/>
          </w:tcPr>
          <w:p w14:paraId="0EF8F49A" w14:textId="77777777" w:rsidR="001E362A" w:rsidRPr="002909AC" w:rsidRDefault="001E362A" w:rsidP="001E362A">
            <w:pPr>
              <w:snapToGrid w:val="0"/>
              <w:ind w:right="-720"/>
              <w:rPr>
                <w:sz w:val="22"/>
                <w:szCs w:val="22"/>
              </w:rPr>
            </w:pPr>
            <w:r w:rsidRPr="002909AC">
              <w:rPr>
                <w:sz w:val="22"/>
                <w:szCs w:val="22"/>
              </w:rPr>
              <w:t>Greenwood</w:t>
            </w:r>
          </w:p>
        </w:tc>
        <w:tc>
          <w:tcPr>
            <w:tcW w:w="3700" w:type="dxa"/>
            <w:tcBorders>
              <w:top w:val="single" w:sz="4" w:space="0" w:color="000000"/>
              <w:left w:val="single" w:sz="4" w:space="0" w:color="000000"/>
              <w:bottom w:val="single" w:sz="4" w:space="0" w:color="000000"/>
            </w:tcBorders>
            <w:shd w:val="clear" w:color="auto" w:fill="auto"/>
          </w:tcPr>
          <w:p w14:paraId="7FCC7C80" w14:textId="77777777" w:rsidR="001E362A" w:rsidRPr="002909AC" w:rsidRDefault="001E362A" w:rsidP="001E362A">
            <w:pPr>
              <w:snapToGrid w:val="0"/>
              <w:ind w:right="-720"/>
              <w:rPr>
                <w:sz w:val="22"/>
                <w:szCs w:val="22"/>
              </w:rPr>
            </w:pPr>
            <w:r w:rsidRPr="002909AC">
              <w:rPr>
                <w:sz w:val="22"/>
                <w:szCs w:val="22"/>
              </w:rPr>
              <w:t>AD Delegation Vice Chair</w:t>
            </w:r>
          </w:p>
        </w:tc>
        <w:tc>
          <w:tcPr>
            <w:tcW w:w="1985" w:type="dxa"/>
            <w:tcBorders>
              <w:top w:val="single" w:sz="4" w:space="0" w:color="000000"/>
              <w:left w:val="single" w:sz="4" w:space="0" w:color="000000"/>
              <w:bottom w:val="single" w:sz="4" w:space="0" w:color="000000"/>
            </w:tcBorders>
            <w:shd w:val="clear" w:color="auto" w:fill="auto"/>
          </w:tcPr>
          <w:p w14:paraId="62D1426B" w14:textId="77777777" w:rsidR="001E362A" w:rsidRPr="002909AC" w:rsidRDefault="001E362A" w:rsidP="001E362A">
            <w:pPr>
              <w:snapToGrid w:val="0"/>
              <w:ind w:right="-720"/>
              <w:rPr>
                <w:sz w:val="22"/>
                <w:szCs w:val="22"/>
              </w:rPr>
            </w:pPr>
            <w:r w:rsidRPr="002909AC">
              <w:rPr>
                <w:sz w:val="22"/>
                <w:szCs w:val="22"/>
              </w:rPr>
              <w:t>70</w:t>
            </w:r>
          </w:p>
        </w:tc>
        <w:tc>
          <w:tcPr>
            <w:tcW w:w="1715" w:type="dxa"/>
            <w:tcBorders>
              <w:top w:val="single" w:sz="4" w:space="0" w:color="000000"/>
              <w:left w:val="single" w:sz="4" w:space="0" w:color="000000"/>
              <w:bottom w:val="single" w:sz="4" w:space="0" w:color="000000"/>
            </w:tcBorders>
            <w:shd w:val="clear" w:color="auto" w:fill="auto"/>
          </w:tcPr>
          <w:p w14:paraId="10EDEFE5" w14:textId="77777777" w:rsidR="001E362A" w:rsidRPr="002909AC" w:rsidRDefault="001E362A" w:rsidP="001E362A">
            <w:pPr>
              <w:snapToGrid w:val="0"/>
              <w:ind w:right="-720"/>
              <w:rPr>
                <w:sz w:val="22"/>
                <w:szCs w:val="22"/>
              </w:rPr>
            </w:pPr>
            <w:r w:rsidRPr="002909AC">
              <w:rPr>
                <w:sz w:val="22"/>
                <w:szCs w:val="22"/>
              </w:rPr>
              <w:t>562.599.0812</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1318E2AF" w14:textId="77777777" w:rsidR="001E362A" w:rsidRPr="002909AC" w:rsidRDefault="001E362A" w:rsidP="001E362A">
            <w:pPr>
              <w:snapToGrid w:val="0"/>
              <w:ind w:right="-720"/>
              <w:rPr>
                <w:sz w:val="22"/>
                <w:szCs w:val="22"/>
              </w:rPr>
            </w:pPr>
            <w:r w:rsidRPr="002909AC">
              <w:rPr>
                <w:sz w:val="22"/>
                <w:szCs w:val="22"/>
              </w:rPr>
              <w:t>jgreenwood8679@gmail.com</w:t>
            </w:r>
          </w:p>
        </w:tc>
      </w:tr>
      <w:tr w:rsidR="001E362A" w:rsidRPr="002909AC" w14:paraId="136DA340" w14:textId="77777777" w:rsidTr="0029195D">
        <w:trPr>
          <w:trHeight w:val="181"/>
        </w:trPr>
        <w:tc>
          <w:tcPr>
            <w:tcW w:w="1642" w:type="dxa"/>
            <w:tcBorders>
              <w:top w:val="single" w:sz="4" w:space="0" w:color="000000"/>
              <w:left w:val="single" w:sz="4" w:space="0" w:color="000000"/>
              <w:bottom w:val="single" w:sz="4" w:space="0" w:color="000000"/>
            </w:tcBorders>
            <w:shd w:val="clear" w:color="auto" w:fill="auto"/>
          </w:tcPr>
          <w:p w14:paraId="3D92EF10" w14:textId="48FF5037" w:rsidR="001E362A" w:rsidRPr="002909AC" w:rsidRDefault="00284188" w:rsidP="001E362A">
            <w:pPr>
              <w:snapToGrid w:val="0"/>
              <w:ind w:right="-720"/>
              <w:rPr>
                <w:sz w:val="22"/>
                <w:szCs w:val="22"/>
              </w:rPr>
            </w:pPr>
            <w:r>
              <w:rPr>
                <w:sz w:val="22"/>
                <w:szCs w:val="22"/>
              </w:rPr>
              <w:t>Drexel</w:t>
            </w:r>
          </w:p>
        </w:tc>
        <w:tc>
          <w:tcPr>
            <w:tcW w:w="1891" w:type="dxa"/>
            <w:tcBorders>
              <w:top w:val="single" w:sz="4" w:space="0" w:color="000000"/>
              <w:left w:val="single" w:sz="4" w:space="0" w:color="000000"/>
              <w:bottom w:val="single" w:sz="4" w:space="0" w:color="000000"/>
            </w:tcBorders>
            <w:shd w:val="clear" w:color="auto" w:fill="auto"/>
          </w:tcPr>
          <w:p w14:paraId="48EA17BF" w14:textId="6299E97D" w:rsidR="001E362A" w:rsidRPr="002909AC" w:rsidRDefault="00284188" w:rsidP="001E362A">
            <w:pPr>
              <w:snapToGrid w:val="0"/>
              <w:ind w:right="-720"/>
              <w:rPr>
                <w:sz w:val="22"/>
                <w:szCs w:val="22"/>
              </w:rPr>
            </w:pPr>
            <w:r>
              <w:rPr>
                <w:sz w:val="22"/>
                <w:szCs w:val="22"/>
              </w:rPr>
              <w:t>Heard</w:t>
            </w:r>
          </w:p>
        </w:tc>
        <w:tc>
          <w:tcPr>
            <w:tcW w:w="3700" w:type="dxa"/>
            <w:tcBorders>
              <w:top w:val="single" w:sz="4" w:space="0" w:color="000000"/>
              <w:left w:val="single" w:sz="4" w:space="0" w:color="000000"/>
              <w:bottom w:val="single" w:sz="4" w:space="0" w:color="000000"/>
            </w:tcBorders>
            <w:shd w:val="clear" w:color="auto" w:fill="auto"/>
          </w:tcPr>
          <w:p w14:paraId="579DD98B" w14:textId="77777777" w:rsidR="001E362A" w:rsidRPr="002909AC" w:rsidRDefault="001E362A" w:rsidP="001E362A">
            <w:pPr>
              <w:snapToGrid w:val="0"/>
              <w:ind w:right="-720"/>
              <w:rPr>
                <w:sz w:val="22"/>
                <w:szCs w:val="22"/>
              </w:rPr>
            </w:pPr>
            <w:r>
              <w:rPr>
                <w:sz w:val="22"/>
                <w:szCs w:val="22"/>
              </w:rPr>
              <w:t>Executive Director</w:t>
            </w:r>
          </w:p>
        </w:tc>
        <w:tc>
          <w:tcPr>
            <w:tcW w:w="1985" w:type="dxa"/>
            <w:tcBorders>
              <w:top w:val="single" w:sz="4" w:space="0" w:color="000000"/>
              <w:left w:val="single" w:sz="4" w:space="0" w:color="000000"/>
              <w:bottom w:val="single" w:sz="4" w:space="0" w:color="000000"/>
            </w:tcBorders>
            <w:shd w:val="clear" w:color="auto" w:fill="auto"/>
          </w:tcPr>
          <w:p w14:paraId="5DAF9D8F" w14:textId="77777777" w:rsidR="001E362A" w:rsidRPr="002909AC" w:rsidRDefault="001E362A" w:rsidP="001E362A">
            <w:pPr>
              <w:snapToGrid w:val="0"/>
              <w:ind w:right="-720"/>
              <w:rPr>
                <w:sz w:val="22"/>
                <w:szCs w:val="22"/>
              </w:rPr>
            </w:pPr>
          </w:p>
        </w:tc>
        <w:tc>
          <w:tcPr>
            <w:tcW w:w="1715" w:type="dxa"/>
            <w:tcBorders>
              <w:top w:val="single" w:sz="4" w:space="0" w:color="000000"/>
              <w:left w:val="single" w:sz="4" w:space="0" w:color="000000"/>
              <w:bottom w:val="single" w:sz="4" w:space="0" w:color="000000"/>
            </w:tcBorders>
            <w:shd w:val="clear" w:color="auto" w:fill="auto"/>
          </w:tcPr>
          <w:p w14:paraId="353C5EA7" w14:textId="476B7D2C" w:rsidR="001E362A" w:rsidRPr="002909AC" w:rsidRDefault="00284188" w:rsidP="001E362A">
            <w:pPr>
              <w:snapToGrid w:val="0"/>
              <w:ind w:right="-720"/>
              <w:rPr>
                <w:sz w:val="22"/>
                <w:szCs w:val="22"/>
              </w:rPr>
            </w:pPr>
            <w:r>
              <w:rPr>
                <w:sz w:val="22"/>
                <w:szCs w:val="22"/>
              </w:rPr>
              <w:t>917.714.5055</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6807EF21" w14:textId="7D21867B" w:rsidR="001E362A" w:rsidRPr="002909AC" w:rsidRDefault="00284188" w:rsidP="001E362A">
            <w:pPr>
              <w:snapToGrid w:val="0"/>
              <w:ind w:right="-720"/>
              <w:rPr>
                <w:sz w:val="22"/>
                <w:szCs w:val="22"/>
              </w:rPr>
            </w:pPr>
            <w:r>
              <w:rPr>
                <w:sz w:val="22"/>
                <w:szCs w:val="22"/>
              </w:rPr>
              <w:t>drexel.heard</w:t>
            </w:r>
            <w:r w:rsidR="00E44826">
              <w:rPr>
                <w:sz w:val="22"/>
                <w:szCs w:val="22"/>
              </w:rPr>
              <w:t>@lac</w:t>
            </w:r>
            <w:bookmarkStart w:id="0" w:name="_GoBack"/>
            <w:bookmarkEnd w:id="0"/>
            <w:r w:rsidR="00E44826">
              <w:rPr>
                <w:sz w:val="22"/>
                <w:szCs w:val="22"/>
              </w:rPr>
              <w:t>dp.org</w:t>
            </w:r>
          </w:p>
        </w:tc>
      </w:tr>
      <w:tr w:rsidR="001E362A" w:rsidRPr="002909AC" w14:paraId="4D1B4F0A" w14:textId="77777777" w:rsidTr="0029195D">
        <w:trPr>
          <w:trHeight w:val="153"/>
        </w:trPr>
        <w:tc>
          <w:tcPr>
            <w:tcW w:w="1642" w:type="dxa"/>
            <w:tcBorders>
              <w:top w:val="single" w:sz="4" w:space="0" w:color="000000"/>
              <w:left w:val="single" w:sz="4" w:space="0" w:color="000000"/>
              <w:bottom w:val="single" w:sz="4" w:space="0" w:color="000000"/>
            </w:tcBorders>
            <w:shd w:val="clear" w:color="auto" w:fill="auto"/>
          </w:tcPr>
          <w:p w14:paraId="701C950E" w14:textId="3EA63591" w:rsidR="001E362A" w:rsidRPr="002909AC" w:rsidRDefault="00284188" w:rsidP="001E362A">
            <w:pPr>
              <w:snapToGrid w:val="0"/>
              <w:ind w:right="-720"/>
              <w:rPr>
                <w:sz w:val="22"/>
                <w:szCs w:val="22"/>
              </w:rPr>
            </w:pPr>
            <w:r>
              <w:rPr>
                <w:sz w:val="22"/>
                <w:szCs w:val="22"/>
              </w:rPr>
              <w:t>Elizabeth</w:t>
            </w:r>
            <w:r w:rsidR="001E362A" w:rsidRPr="002909AC">
              <w:rPr>
                <w:sz w:val="22"/>
                <w:szCs w:val="22"/>
              </w:rPr>
              <w:t xml:space="preserve"> </w:t>
            </w:r>
          </w:p>
        </w:tc>
        <w:tc>
          <w:tcPr>
            <w:tcW w:w="1891" w:type="dxa"/>
            <w:tcBorders>
              <w:top w:val="single" w:sz="4" w:space="0" w:color="000000"/>
              <w:left w:val="single" w:sz="4" w:space="0" w:color="000000"/>
              <w:bottom w:val="single" w:sz="4" w:space="0" w:color="000000"/>
            </w:tcBorders>
            <w:shd w:val="clear" w:color="auto" w:fill="auto"/>
          </w:tcPr>
          <w:p w14:paraId="138F2CE1" w14:textId="2BEE5C47" w:rsidR="001E362A" w:rsidRPr="002909AC" w:rsidRDefault="00284188" w:rsidP="001E362A">
            <w:pPr>
              <w:snapToGrid w:val="0"/>
              <w:ind w:right="-720"/>
              <w:rPr>
                <w:sz w:val="22"/>
                <w:szCs w:val="22"/>
              </w:rPr>
            </w:pPr>
            <w:r>
              <w:rPr>
                <w:sz w:val="22"/>
                <w:szCs w:val="22"/>
              </w:rPr>
              <w:t>Hennes</w:t>
            </w:r>
          </w:p>
        </w:tc>
        <w:tc>
          <w:tcPr>
            <w:tcW w:w="3700" w:type="dxa"/>
            <w:tcBorders>
              <w:top w:val="single" w:sz="4" w:space="0" w:color="000000"/>
              <w:left w:val="single" w:sz="4" w:space="0" w:color="000000"/>
              <w:bottom w:val="single" w:sz="4" w:space="0" w:color="000000"/>
            </w:tcBorders>
            <w:shd w:val="clear" w:color="auto" w:fill="auto"/>
          </w:tcPr>
          <w:p w14:paraId="76B971B3" w14:textId="7C277A98" w:rsidR="001E362A" w:rsidRPr="002909AC" w:rsidRDefault="00284188" w:rsidP="001E362A">
            <w:pPr>
              <w:snapToGrid w:val="0"/>
              <w:ind w:right="-720"/>
              <w:rPr>
                <w:sz w:val="22"/>
                <w:szCs w:val="22"/>
              </w:rPr>
            </w:pPr>
            <w:r>
              <w:rPr>
                <w:sz w:val="22"/>
                <w:szCs w:val="22"/>
              </w:rPr>
              <w:t>Special Projects Coordinator</w:t>
            </w:r>
          </w:p>
        </w:tc>
        <w:tc>
          <w:tcPr>
            <w:tcW w:w="1985" w:type="dxa"/>
            <w:tcBorders>
              <w:top w:val="single" w:sz="4" w:space="0" w:color="000000"/>
              <w:left w:val="single" w:sz="4" w:space="0" w:color="000000"/>
              <w:bottom w:val="single" w:sz="4" w:space="0" w:color="000000"/>
            </w:tcBorders>
            <w:shd w:val="clear" w:color="auto" w:fill="auto"/>
          </w:tcPr>
          <w:p w14:paraId="434BE88C" w14:textId="77777777" w:rsidR="001E362A" w:rsidRPr="002909AC" w:rsidRDefault="001E362A" w:rsidP="001E362A">
            <w:pPr>
              <w:snapToGrid w:val="0"/>
              <w:ind w:right="-720"/>
              <w:rPr>
                <w:sz w:val="22"/>
                <w:szCs w:val="22"/>
              </w:rPr>
            </w:pPr>
          </w:p>
        </w:tc>
        <w:tc>
          <w:tcPr>
            <w:tcW w:w="1715" w:type="dxa"/>
            <w:tcBorders>
              <w:top w:val="single" w:sz="4" w:space="0" w:color="000000"/>
              <w:left w:val="single" w:sz="4" w:space="0" w:color="000000"/>
              <w:bottom w:val="single" w:sz="4" w:space="0" w:color="000000"/>
            </w:tcBorders>
            <w:shd w:val="clear" w:color="auto" w:fill="auto"/>
          </w:tcPr>
          <w:p w14:paraId="52251AE6" w14:textId="42C01B0E" w:rsidR="001E362A" w:rsidRPr="002909AC" w:rsidRDefault="00284188" w:rsidP="001E362A">
            <w:pPr>
              <w:snapToGrid w:val="0"/>
              <w:ind w:right="-720"/>
              <w:rPr>
                <w:sz w:val="22"/>
                <w:szCs w:val="22"/>
              </w:rPr>
            </w:pPr>
            <w:r>
              <w:rPr>
                <w:sz w:val="22"/>
                <w:szCs w:val="22"/>
              </w:rPr>
              <w:t>562.279.6701</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7485D3CD" w14:textId="219FE8EE" w:rsidR="001E362A" w:rsidRPr="002909AC" w:rsidRDefault="00284188" w:rsidP="001E362A">
            <w:pPr>
              <w:snapToGrid w:val="0"/>
              <w:ind w:right="-720"/>
              <w:rPr>
                <w:sz w:val="22"/>
                <w:szCs w:val="22"/>
              </w:rPr>
            </w:pPr>
            <w:r>
              <w:rPr>
                <w:sz w:val="22"/>
                <w:szCs w:val="22"/>
              </w:rPr>
              <w:t>elizabeth.hennes</w:t>
            </w:r>
            <w:r w:rsidR="001E362A">
              <w:rPr>
                <w:sz w:val="22"/>
                <w:szCs w:val="22"/>
              </w:rPr>
              <w:t>@lacdp.org</w:t>
            </w:r>
          </w:p>
        </w:tc>
      </w:tr>
      <w:tr w:rsidR="001E362A" w:rsidRPr="002909AC" w14:paraId="17BB5CE9" w14:textId="77777777" w:rsidTr="0029195D">
        <w:trPr>
          <w:trHeight w:val="422"/>
        </w:trPr>
        <w:tc>
          <w:tcPr>
            <w:tcW w:w="3533" w:type="dxa"/>
            <w:gridSpan w:val="2"/>
            <w:tcBorders>
              <w:top w:val="single" w:sz="4" w:space="0" w:color="000000"/>
              <w:left w:val="single" w:sz="4" w:space="0" w:color="000000"/>
              <w:bottom w:val="single" w:sz="4" w:space="0" w:color="000000"/>
            </w:tcBorders>
            <w:shd w:val="clear" w:color="auto" w:fill="auto"/>
          </w:tcPr>
          <w:p w14:paraId="2BB41E4E" w14:textId="77777777" w:rsidR="001E362A" w:rsidRDefault="001E362A" w:rsidP="001E362A">
            <w:pPr>
              <w:snapToGrid w:val="0"/>
              <w:ind w:right="-720"/>
              <w:rPr>
                <w:b/>
                <w:sz w:val="22"/>
                <w:szCs w:val="22"/>
              </w:rPr>
            </w:pPr>
            <w:r w:rsidRPr="002909AC">
              <w:rPr>
                <w:b/>
                <w:sz w:val="22"/>
                <w:szCs w:val="22"/>
              </w:rPr>
              <w:t xml:space="preserve">Los Angeles County </w:t>
            </w:r>
          </w:p>
          <w:p w14:paraId="37FB70DA" w14:textId="77777777" w:rsidR="001E362A" w:rsidRPr="002909AC" w:rsidRDefault="001E362A" w:rsidP="001E362A">
            <w:pPr>
              <w:snapToGrid w:val="0"/>
              <w:ind w:right="-720"/>
              <w:rPr>
                <w:b/>
                <w:sz w:val="22"/>
                <w:szCs w:val="22"/>
              </w:rPr>
            </w:pPr>
            <w:r w:rsidRPr="002909AC">
              <w:rPr>
                <w:b/>
                <w:sz w:val="22"/>
                <w:szCs w:val="22"/>
              </w:rPr>
              <w:t xml:space="preserve">Democratic Party </w:t>
            </w:r>
            <w:r>
              <w:rPr>
                <w:b/>
                <w:sz w:val="22"/>
                <w:szCs w:val="22"/>
              </w:rPr>
              <w:t>Headquarters</w:t>
            </w:r>
          </w:p>
        </w:tc>
        <w:tc>
          <w:tcPr>
            <w:tcW w:w="3700" w:type="dxa"/>
            <w:tcBorders>
              <w:top w:val="single" w:sz="4" w:space="0" w:color="000000"/>
              <w:left w:val="single" w:sz="4" w:space="0" w:color="000000"/>
              <w:bottom w:val="single" w:sz="4" w:space="0" w:color="000000"/>
            </w:tcBorders>
            <w:shd w:val="clear" w:color="auto" w:fill="auto"/>
          </w:tcPr>
          <w:p w14:paraId="44251EDB" w14:textId="174075D1" w:rsidR="001E362A" w:rsidRPr="002909AC" w:rsidRDefault="00F268CC" w:rsidP="001E362A">
            <w:pPr>
              <w:snapToGrid w:val="0"/>
              <w:ind w:right="-720"/>
              <w:rPr>
                <w:b/>
                <w:sz w:val="22"/>
                <w:szCs w:val="22"/>
              </w:rPr>
            </w:pPr>
            <w:r>
              <w:rPr>
                <w:b/>
                <w:sz w:val="22"/>
                <w:szCs w:val="22"/>
              </w:rPr>
              <w:t>533 S Fremont Ave, Suite 410</w:t>
            </w:r>
          </w:p>
          <w:p w14:paraId="5F1D9238" w14:textId="1FD4BE1D" w:rsidR="001E362A" w:rsidRPr="002909AC" w:rsidRDefault="00F268CC" w:rsidP="001E362A">
            <w:pPr>
              <w:snapToGrid w:val="0"/>
              <w:ind w:right="-720"/>
              <w:rPr>
                <w:b/>
                <w:sz w:val="22"/>
                <w:szCs w:val="22"/>
              </w:rPr>
            </w:pPr>
            <w:r>
              <w:rPr>
                <w:b/>
                <w:sz w:val="22"/>
                <w:szCs w:val="22"/>
              </w:rPr>
              <w:t>Los Angeles, CA  90071</w:t>
            </w:r>
          </w:p>
        </w:tc>
        <w:tc>
          <w:tcPr>
            <w:tcW w:w="1985" w:type="dxa"/>
            <w:tcBorders>
              <w:top w:val="single" w:sz="4" w:space="0" w:color="000000"/>
              <w:left w:val="single" w:sz="4" w:space="0" w:color="000000"/>
              <w:bottom w:val="single" w:sz="4" w:space="0" w:color="000000"/>
            </w:tcBorders>
            <w:shd w:val="clear" w:color="auto" w:fill="auto"/>
          </w:tcPr>
          <w:p w14:paraId="0C7F664F" w14:textId="77777777" w:rsidR="001E362A" w:rsidRPr="002909AC" w:rsidRDefault="001E362A" w:rsidP="001E362A">
            <w:pPr>
              <w:snapToGrid w:val="0"/>
              <w:ind w:right="-720"/>
              <w:rPr>
                <w:b/>
                <w:sz w:val="22"/>
                <w:szCs w:val="22"/>
              </w:rPr>
            </w:pPr>
          </w:p>
        </w:tc>
        <w:tc>
          <w:tcPr>
            <w:tcW w:w="1715" w:type="dxa"/>
            <w:tcBorders>
              <w:top w:val="single" w:sz="4" w:space="0" w:color="000000"/>
              <w:left w:val="single" w:sz="4" w:space="0" w:color="000000"/>
              <w:bottom w:val="single" w:sz="4" w:space="0" w:color="000000"/>
            </w:tcBorders>
            <w:shd w:val="clear" w:color="auto" w:fill="auto"/>
          </w:tcPr>
          <w:p w14:paraId="0E8490C3" w14:textId="77777777" w:rsidR="001E362A" w:rsidRPr="002909AC" w:rsidRDefault="001E362A" w:rsidP="001E362A">
            <w:pPr>
              <w:snapToGrid w:val="0"/>
              <w:ind w:right="-720"/>
              <w:rPr>
                <w:b/>
                <w:sz w:val="22"/>
                <w:szCs w:val="22"/>
              </w:rPr>
            </w:pPr>
            <w:r w:rsidRPr="002909AC">
              <w:rPr>
                <w:b/>
                <w:sz w:val="22"/>
                <w:szCs w:val="22"/>
              </w:rPr>
              <w:t>213.382.0063</w:t>
            </w:r>
          </w:p>
          <w:p w14:paraId="0EB234D3" w14:textId="3F8E2D96" w:rsidR="001E362A" w:rsidRPr="002909AC" w:rsidRDefault="001E362A" w:rsidP="001E362A">
            <w:pPr>
              <w:snapToGrid w:val="0"/>
              <w:ind w:right="-720"/>
              <w:rPr>
                <w:b/>
                <w:sz w:val="22"/>
                <w:szCs w:val="22"/>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65A14E07" w14:textId="4B2F285B" w:rsidR="001E362A" w:rsidRPr="002909AC" w:rsidRDefault="00F268CC" w:rsidP="001E362A">
            <w:pPr>
              <w:snapToGrid w:val="0"/>
              <w:ind w:right="-720"/>
              <w:rPr>
                <w:b/>
                <w:sz w:val="22"/>
                <w:szCs w:val="22"/>
              </w:rPr>
            </w:pPr>
            <w:r>
              <w:rPr>
                <w:b/>
                <w:sz w:val="22"/>
                <w:szCs w:val="22"/>
              </w:rPr>
              <w:t>elizabeth.hennes</w:t>
            </w:r>
            <w:r w:rsidR="001E362A" w:rsidRPr="002909AC">
              <w:rPr>
                <w:b/>
                <w:sz w:val="22"/>
                <w:szCs w:val="22"/>
              </w:rPr>
              <w:t>@lacdp.org</w:t>
            </w:r>
          </w:p>
          <w:p w14:paraId="783B5867" w14:textId="77777777" w:rsidR="001E362A" w:rsidRPr="002909AC" w:rsidRDefault="001E362A" w:rsidP="001E362A">
            <w:pPr>
              <w:snapToGrid w:val="0"/>
              <w:ind w:right="-720"/>
              <w:rPr>
                <w:b/>
                <w:sz w:val="22"/>
                <w:szCs w:val="22"/>
              </w:rPr>
            </w:pPr>
            <w:r w:rsidRPr="002909AC">
              <w:rPr>
                <w:b/>
                <w:sz w:val="22"/>
                <w:szCs w:val="22"/>
              </w:rPr>
              <w:t>www.lacdp.org</w:t>
            </w:r>
          </w:p>
        </w:tc>
      </w:tr>
    </w:tbl>
    <w:p w14:paraId="09E802EE" w14:textId="77777777" w:rsidR="004D0F17" w:rsidRDefault="004D0F17" w:rsidP="004D0F17">
      <w:pPr>
        <w:sectPr w:rsidR="004D0F17" w:rsidSect="0029195D">
          <w:pgSz w:w="15840" w:h="12240" w:orient="landscape"/>
          <w:pgMar w:top="432" w:right="720" w:bottom="432" w:left="662" w:header="720" w:footer="0" w:gutter="0"/>
          <w:cols w:space="720"/>
          <w:docGrid w:linePitch="360"/>
        </w:sectPr>
      </w:pPr>
    </w:p>
    <w:p w14:paraId="24C5255A" w14:textId="77777777" w:rsidR="006B3817" w:rsidRDefault="006B3817"/>
    <w:p w14:paraId="3A36ACB6" w14:textId="77777777" w:rsidR="006B3817" w:rsidRDefault="006B3817">
      <w:pPr>
        <w:jc w:val="center"/>
        <w:rPr>
          <w:b/>
          <w:sz w:val="28"/>
        </w:rPr>
      </w:pPr>
      <w:r>
        <w:rPr>
          <w:b/>
          <w:sz w:val="28"/>
        </w:rPr>
        <w:t>Los Angeles County Democratic Party</w:t>
      </w:r>
    </w:p>
    <w:p w14:paraId="5E8C92BD" w14:textId="77777777" w:rsidR="006B3817" w:rsidRDefault="006B3817">
      <w:pPr>
        <w:jc w:val="center"/>
        <w:rPr>
          <w:b/>
          <w:sz w:val="28"/>
        </w:rPr>
      </w:pPr>
      <w:r>
        <w:rPr>
          <w:b/>
          <w:sz w:val="28"/>
        </w:rPr>
        <w:t>Application for Democratic Organization Charter</w:t>
      </w:r>
    </w:p>
    <w:p w14:paraId="51E64795" w14:textId="77777777" w:rsidR="006B3817" w:rsidRDefault="005B7D31">
      <w:pPr>
        <w:jc w:val="center"/>
        <w:rPr>
          <w:b/>
          <w:sz w:val="28"/>
        </w:rPr>
      </w:pPr>
      <w:r>
        <w:rPr>
          <w:b/>
          <w:sz w:val="28"/>
        </w:rPr>
        <w:t>20</w:t>
      </w:r>
      <w:r w:rsidR="00686401">
        <w:rPr>
          <w:b/>
          <w:sz w:val="28"/>
        </w:rPr>
        <w:t>20</w:t>
      </w:r>
      <w:r w:rsidR="006B3817">
        <w:rPr>
          <w:b/>
          <w:sz w:val="28"/>
        </w:rPr>
        <w:t xml:space="preserve"> Calendar Year</w:t>
      </w:r>
    </w:p>
    <w:p w14:paraId="0A5500B0" w14:textId="77777777" w:rsidR="006B3817" w:rsidRPr="002F255E" w:rsidRDefault="006B3817">
      <w:pPr>
        <w:rPr>
          <w:b/>
          <w:sz w:val="16"/>
          <w:szCs w:val="16"/>
        </w:rPr>
      </w:pPr>
    </w:p>
    <w:p w14:paraId="7A082671" w14:textId="77777777" w:rsidR="006B3817" w:rsidRDefault="006B3817">
      <w:pPr>
        <w:rPr>
          <w:b/>
          <w:sz w:val="22"/>
        </w:rPr>
      </w:pPr>
      <w:r>
        <w:rPr>
          <w:b/>
          <w:sz w:val="22"/>
        </w:rPr>
        <w:t>Please type or print legibly with black or blue ink.</w:t>
      </w:r>
    </w:p>
    <w:p w14:paraId="25B7BA55" w14:textId="77777777" w:rsidR="002F255E" w:rsidRPr="002F255E" w:rsidRDefault="002F255E" w:rsidP="002F255E">
      <w:pPr>
        <w:rPr>
          <w:b/>
          <w:sz w:val="16"/>
          <w:szCs w:val="16"/>
        </w:rPr>
      </w:pPr>
    </w:p>
    <w:p w14:paraId="14741D55" w14:textId="77777777" w:rsidR="006B3817" w:rsidRDefault="006B3817">
      <w:pPr>
        <w:tabs>
          <w:tab w:val="left" w:pos="10800"/>
        </w:tabs>
        <w:rPr>
          <w:sz w:val="22"/>
          <w:u w:val="single"/>
        </w:rPr>
      </w:pPr>
      <w:r>
        <w:rPr>
          <w:sz w:val="22"/>
        </w:rPr>
        <w:t xml:space="preserve">Name of Organization: </w:t>
      </w:r>
      <w:r>
        <w:rPr>
          <w:sz w:val="22"/>
          <w:u w:val="single"/>
        </w:rPr>
        <w:tab/>
      </w:r>
    </w:p>
    <w:p w14:paraId="4596002C" w14:textId="77777777" w:rsidR="00CD5BC1" w:rsidRPr="00CD5BC1" w:rsidRDefault="00CD5BC1" w:rsidP="00CD5BC1">
      <w:pPr>
        <w:rPr>
          <w:b/>
          <w:sz w:val="16"/>
          <w:szCs w:val="16"/>
        </w:rPr>
      </w:pPr>
    </w:p>
    <w:p w14:paraId="26917DF7" w14:textId="77777777" w:rsidR="006B3817" w:rsidRDefault="006B3817">
      <w:pPr>
        <w:tabs>
          <w:tab w:val="left" w:pos="5040"/>
          <w:tab w:val="left" w:pos="5760"/>
          <w:tab w:val="left" w:pos="9000"/>
          <w:tab w:val="left" w:pos="9360"/>
          <w:tab w:val="left" w:pos="10800"/>
        </w:tabs>
        <w:rPr>
          <w:sz w:val="22"/>
          <w:u w:val="single"/>
        </w:rPr>
      </w:pPr>
      <w:r>
        <w:rPr>
          <w:sz w:val="22"/>
        </w:rPr>
        <w:t xml:space="preserve">Mailing Address: </w:t>
      </w:r>
      <w:r>
        <w:rPr>
          <w:sz w:val="22"/>
          <w:u w:val="single"/>
        </w:rPr>
        <w:tab/>
      </w:r>
      <w:r>
        <w:rPr>
          <w:sz w:val="22"/>
          <w:u w:val="single"/>
        </w:rPr>
        <w:tab/>
      </w:r>
      <w:r>
        <w:rPr>
          <w:sz w:val="22"/>
          <w:u w:val="single"/>
        </w:rPr>
        <w:tab/>
      </w:r>
      <w:r>
        <w:rPr>
          <w:sz w:val="22"/>
          <w:u w:val="single"/>
        </w:rPr>
        <w:tab/>
      </w:r>
      <w:r>
        <w:rPr>
          <w:sz w:val="22"/>
          <w:u w:val="single"/>
        </w:rPr>
        <w:tab/>
      </w:r>
    </w:p>
    <w:p w14:paraId="369A2860" w14:textId="77777777" w:rsidR="00CD5BC1" w:rsidRPr="00CD5BC1" w:rsidRDefault="00CD5BC1" w:rsidP="00CD5BC1">
      <w:pPr>
        <w:rPr>
          <w:b/>
          <w:sz w:val="16"/>
          <w:szCs w:val="16"/>
        </w:rPr>
      </w:pPr>
    </w:p>
    <w:p w14:paraId="530BB4D4" w14:textId="77777777" w:rsidR="006B3817" w:rsidRDefault="006B3817">
      <w:pPr>
        <w:tabs>
          <w:tab w:val="left" w:pos="5040"/>
          <w:tab w:val="left" w:pos="5760"/>
          <w:tab w:val="left" w:pos="9000"/>
          <w:tab w:val="left" w:pos="9360"/>
          <w:tab w:val="left" w:pos="10800"/>
        </w:tabs>
        <w:rPr>
          <w:sz w:val="22"/>
          <w:u w:val="single"/>
        </w:rPr>
      </w:pPr>
      <w:r>
        <w:rPr>
          <w:sz w:val="22"/>
        </w:rPr>
        <w:t xml:space="preserve">City: </w:t>
      </w:r>
      <w:r>
        <w:rPr>
          <w:sz w:val="22"/>
          <w:u w:val="single"/>
        </w:rPr>
        <w:tab/>
      </w:r>
      <w:r>
        <w:rPr>
          <w:sz w:val="22"/>
        </w:rPr>
        <w:tab/>
        <w:t xml:space="preserve">ZIP: </w:t>
      </w:r>
      <w:r>
        <w:rPr>
          <w:sz w:val="22"/>
          <w:u w:val="single"/>
        </w:rPr>
        <w:tab/>
      </w:r>
      <w:r>
        <w:rPr>
          <w:sz w:val="22"/>
          <w:u w:val="single"/>
        </w:rPr>
        <w:tab/>
      </w:r>
      <w:r>
        <w:rPr>
          <w:sz w:val="22"/>
          <w:u w:val="single"/>
        </w:rPr>
        <w:tab/>
      </w:r>
    </w:p>
    <w:p w14:paraId="03250D93" w14:textId="77777777" w:rsidR="00CD5BC1" w:rsidRPr="00CD5BC1" w:rsidRDefault="00CD5BC1" w:rsidP="00CD5BC1">
      <w:pPr>
        <w:rPr>
          <w:b/>
          <w:sz w:val="16"/>
          <w:szCs w:val="16"/>
        </w:rPr>
      </w:pPr>
    </w:p>
    <w:p w14:paraId="3F866ABD" w14:textId="77777777" w:rsidR="006B3817" w:rsidRDefault="006B3817">
      <w:pPr>
        <w:tabs>
          <w:tab w:val="left" w:pos="5040"/>
          <w:tab w:val="left" w:pos="5760"/>
          <w:tab w:val="left" w:pos="10800"/>
        </w:tabs>
        <w:rPr>
          <w:sz w:val="22"/>
          <w:u w:val="single"/>
        </w:rPr>
      </w:pPr>
      <w:r>
        <w:rPr>
          <w:sz w:val="22"/>
        </w:rPr>
        <w:t xml:space="preserve">Phone: </w:t>
      </w:r>
      <w:r>
        <w:rPr>
          <w:sz w:val="22"/>
          <w:u w:val="single"/>
        </w:rPr>
        <w:tab/>
      </w:r>
      <w:r>
        <w:rPr>
          <w:sz w:val="22"/>
        </w:rPr>
        <w:tab/>
        <w:t xml:space="preserve">Fax: </w:t>
      </w:r>
      <w:r>
        <w:rPr>
          <w:sz w:val="22"/>
          <w:u w:val="single"/>
        </w:rPr>
        <w:tab/>
      </w:r>
    </w:p>
    <w:p w14:paraId="22B9A031" w14:textId="77777777" w:rsidR="00CD5BC1" w:rsidRPr="00CD5BC1" w:rsidRDefault="00CD5BC1" w:rsidP="00CD5BC1">
      <w:pPr>
        <w:rPr>
          <w:b/>
          <w:sz w:val="16"/>
          <w:szCs w:val="16"/>
        </w:rPr>
      </w:pPr>
    </w:p>
    <w:p w14:paraId="464345E0" w14:textId="77777777" w:rsidR="006B3817" w:rsidRDefault="006B3817">
      <w:pPr>
        <w:tabs>
          <w:tab w:val="left" w:pos="5040"/>
          <w:tab w:val="left" w:pos="5760"/>
          <w:tab w:val="left" w:pos="10800"/>
        </w:tabs>
        <w:rPr>
          <w:sz w:val="22"/>
          <w:u w:val="single"/>
        </w:rPr>
      </w:pPr>
      <w:r>
        <w:rPr>
          <w:sz w:val="22"/>
        </w:rPr>
        <w:t xml:space="preserve">Website URL: </w:t>
      </w:r>
      <w:r>
        <w:rPr>
          <w:sz w:val="22"/>
          <w:u w:val="single"/>
        </w:rPr>
        <w:tab/>
      </w:r>
      <w:r>
        <w:rPr>
          <w:sz w:val="22"/>
        </w:rPr>
        <w:tab/>
        <w:t xml:space="preserve">Email: </w:t>
      </w:r>
      <w:r>
        <w:rPr>
          <w:sz w:val="22"/>
          <w:u w:val="single"/>
        </w:rPr>
        <w:tab/>
      </w:r>
    </w:p>
    <w:p w14:paraId="1DDC868E" w14:textId="77777777" w:rsidR="00CD5BC1" w:rsidRPr="00CD5BC1" w:rsidRDefault="00CD5BC1" w:rsidP="00CD5BC1">
      <w:pPr>
        <w:rPr>
          <w:b/>
          <w:sz w:val="16"/>
          <w:szCs w:val="16"/>
        </w:rPr>
      </w:pPr>
    </w:p>
    <w:p w14:paraId="3022C9CE" w14:textId="77777777" w:rsidR="00CD5BC1" w:rsidRDefault="00CD5BC1" w:rsidP="00CD5BC1">
      <w:pPr>
        <w:tabs>
          <w:tab w:val="left" w:pos="5040"/>
          <w:tab w:val="left" w:pos="5760"/>
          <w:tab w:val="left" w:pos="10800"/>
        </w:tabs>
        <w:rPr>
          <w:sz w:val="22"/>
          <w:u w:val="single"/>
        </w:rPr>
      </w:pPr>
      <w:r>
        <w:rPr>
          <w:sz w:val="22"/>
        </w:rPr>
        <w:t xml:space="preserve">Facebook: </w:t>
      </w:r>
      <w:r>
        <w:rPr>
          <w:sz w:val="22"/>
          <w:u w:val="single"/>
        </w:rPr>
        <w:tab/>
      </w:r>
      <w:r>
        <w:rPr>
          <w:sz w:val="22"/>
        </w:rPr>
        <w:tab/>
        <w:t xml:space="preserve">Twitter: </w:t>
      </w:r>
      <w:r>
        <w:rPr>
          <w:sz w:val="22"/>
          <w:u w:val="single"/>
        </w:rPr>
        <w:tab/>
      </w:r>
    </w:p>
    <w:p w14:paraId="41A4C3F8" w14:textId="77777777" w:rsidR="00CD5BC1" w:rsidRPr="00CD5BC1" w:rsidRDefault="00CD5BC1" w:rsidP="00CD5BC1">
      <w:pPr>
        <w:rPr>
          <w:b/>
          <w:sz w:val="16"/>
          <w:szCs w:val="16"/>
        </w:rPr>
      </w:pPr>
    </w:p>
    <w:p w14:paraId="68FEDCA7" w14:textId="77777777" w:rsidR="006B3817" w:rsidRDefault="006B3817">
      <w:pPr>
        <w:tabs>
          <w:tab w:val="left" w:pos="5040"/>
          <w:tab w:val="left" w:pos="5760"/>
          <w:tab w:val="left" w:pos="10800"/>
        </w:tabs>
        <w:rPr>
          <w:b/>
          <w:sz w:val="22"/>
        </w:rPr>
      </w:pPr>
      <w:r>
        <w:rPr>
          <w:b/>
          <w:sz w:val="22"/>
        </w:rPr>
        <w:t>Please check organization type:</w:t>
      </w:r>
      <w:r>
        <w:rPr>
          <w:sz w:val="22"/>
        </w:rPr>
        <w:t xml:space="preserve"> </w:t>
      </w:r>
      <w:r>
        <w:rPr>
          <w:sz w:val="22"/>
        </w:rPr>
        <w:tab/>
      </w:r>
      <w:r>
        <w:rPr>
          <w:sz w:val="22"/>
        </w:rPr>
        <w:tab/>
      </w:r>
      <w:r>
        <w:rPr>
          <w:b/>
          <w:sz w:val="22"/>
        </w:rPr>
        <w:t>Please check charter type:</w:t>
      </w:r>
    </w:p>
    <w:p w14:paraId="1463F186" w14:textId="77777777" w:rsidR="006B3817" w:rsidRDefault="006B3817">
      <w:pPr>
        <w:tabs>
          <w:tab w:val="left" w:pos="720"/>
          <w:tab w:val="left" w:pos="1080"/>
          <w:tab w:val="left" w:pos="3600"/>
          <w:tab w:val="left" w:pos="5040"/>
          <w:tab w:val="left" w:pos="5760"/>
          <w:tab w:val="left" w:pos="6480"/>
          <w:tab w:val="left" w:pos="6840"/>
          <w:tab w:val="left" w:pos="10800"/>
        </w:tabs>
        <w:rPr>
          <w:sz w:val="22"/>
        </w:rPr>
      </w:pPr>
      <w:r>
        <w:rPr>
          <w:sz w:val="22"/>
          <w:u w:val="single"/>
        </w:rPr>
        <w:tab/>
      </w:r>
      <w:r>
        <w:rPr>
          <w:sz w:val="22"/>
        </w:rPr>
        <w:tab/>
        <w:t>Democratic Club</w:t>
      </w:r>
      <w:r>
        <w:rPr>
          <w:sz w:val="22"/>
        </w:rPr>
        <w:tab/>
      </w:r>
      <w:r>
        <w:rPr>
          <w:sz w:val="22"/>
        </w:rPr>
        <w:tab/>
      </w:r>
      <w:r>
        <w:rPr>
          <w:sz w:val="22"/>
        </w:rPr>
        <w:tab/>
      </w:r>
      <w:r>
        <w:rPr>
          <w:sz w:val="22"/>
          <w:u w:val="single"/>
        </w:rPr>
        <w:tab/>
      </w:r>
      <w:r>
        <w:rPr>
          <w:sz w:val="22"/>
        </w:rPr>
        <w:tab/>
        <w:t>New Charter</w:t>
      </w:r>
    </w:p>
    <w:p w14:paraId="59356903" w14:textId="77777777" w:rsidR="006B3817" w:rsidRDefault="006B3817">
      <w:pPr>
        <w:tabs>
          <w:tab w:val="left" w:pos="720"/>
          <w:tab w:val="left" w:pos="1080"/>
          <w:tab w:val="left" w:pos="5040"/>
          <w:tab w:val="left" w:pos="5760"/>
          <w:tab w:val="left" w:pos="6120"/>
          <w:tab w:val="left" w:pos="6840"/>
          <w:tab w:val="left" w:pos="10800"/>
        </w:tabs>
        <w:rPr>
          <w:sz w:val="22"/>
        </w:rPr>
      </w:pPr>
      <w:r>
        <w:rPr>
          <w:sz w:val="22"/>
        </w:rPr>
        <w:tab/>
      </w:r>
      <w:r>
        <w:rPr>
          <w:sz w:val="22"/>
        </w:rPr>
        <w:tab/>
      </w:r>
      <w:r>
        <w:rPr>
          <w:sz w:val="22"/>
        </w:rPr>
        <w:tab/>
      </w:r>
    </w:p>
    <w:p w14:paraId="710A6EEE" w14:textId="77777777" w:rsidR="006B3817" w:rsidRDefault="006B3817">
      <w:pPr>
        <w:tabs>
          <w:tab w:val="left" w:pos="720"/>
          <w:tab w:val="left" w:pos="1080"/>
          <w:tab w:val="left" w:pos="5040"/>
          <w:tab w:val="left" w:pos="5760"/>
          <w:tab w:val="left" w:pos="6480"/>
          <w:tab w:val="left" w:pos="6840"/>
          <w:tab w:val="left" w:pos="10800"/>
        </w:tabs>
        <w:rPr>
          <w:sz w:val="22"/>
        </w:rPr>
      </w:pPr>
      <w:r>
        <w:rPr>
          <w:sz w:val="22"/>
          <w:u w:val="single"/>
        </w:rPr>
        <w:tab/>
      </w:r>
      <w:r>
        <w:rPr>
          <w:sz w:val="22"/>
        </w:rPr>
        <w:tab/>
        <w:t>Young Democrats Club</w:t>
      </w:r>
      <w:r>
        <w:rPr>
          <w:sz w:val="22"/>
        </w:rPr>
        <w:tab/>
      </w:r>
      <w:r>
        <w:rPr>
          <w:sz w:val="22"/>
        </w:rPr>
        <w:tab/>
      </w:r>
      <w:r>
        <w:rPr>
          <w:sz w:val="22"/>
          <w:u w:val="single"/>
        </w:rPr>
        <w:tab/>
      </w:r>
      <w:r>
        <w:rPr>
          <w:sz w:val="22"/>
        </w:rPr>
        <w:tab/>
        <w:t>Renewal Charter</w:t>
      </w:r>
    </w:p>
    <w:p w14:paraId="384E8E4E" w14:textId="77777777" w:rsidR="006B3817" w:rsidRDefault="006B3817">
      <w:pPr>
        <w:tabs>
          <w:tab w:val="left" w:pos="720"/>
          <w:tab w:val="left" w:pos="1080"/>
          <w:tab w:val="left" w:pos="5040"/>
          <w:tab w:val="left" w:pos="5760"/>
          <w:tab w:val="left" w:pos="6480"/>
          <w:tab w:val="left" w:pos="6840"/>
          <w:tab w:val="left" w:pos="10800"/>
        </w:tabs>
        <w:rPr>
          <w:sz w:val="22"/>
        </w:rPr>
      </w:pPr>
      <w:r>
        <w:rPr>
          <w:sz w:val="22"/>
        </w:rPr>
        <w:tab/>
      </w:r>
      <w:r>
        <w:rPr>
          <w:sz w:val="22"/>
        </w:rPr>
        <w:tab/>
      </w:r>
      <w:r>
        <w:rPr>
          <w:sz w:val="22"/>
        </w:rPr>
        <w:tab/>
      </w:r>
      <w:r>
        <w:rPr>
          <w:sz w:val="22"/>
        </w:rPr>
        <w:tab/>
      </w:r>
    </w:p>
    <w:p w14:paraId="38B62B44" w14:textId="77777777" w:rsidR="006B3817" w:rsidRDefault="006B3817">
      <w:pPr>
        <w:pStyle w:val="BodyText3"/>
        <w:tabs>
          <w:tab w:val="left" w:pos="720"/>
          <w:tab w:val="left" w:pos="1080"/>
          <w:tab w:val="left" w:pos="5040"/>
          <w:tab w:val="left" w:pos="5760"/>
          <w:tab w:val="left" w:pos="6480"/>
          <w:tab w:val="left" w:pos="6840"/>
          <w:tab w:val="left" w:pos="10800"/>
        </w:tabs>
      </w:pPr>
      <w:r>
        <w:rPr>
          <w:u w:val="single"/>
        </w:rPr>
        <w:tab/>
      </w:r>
      <w:r>
        <w:tab/>
        <w:t>Political Action Committee (PAC)</w:t>
      </w:r>
      <w:r>
        <w:tab/>
      </w:r>
      <w:r>
        <w:tab/>
      </w:r>
      <w:r>
        <w:rPr>
          <w:u w:val="single"/>
        </w:rPr>
        <w:t xml:space="preserve"> </w:t>
      </w:r>
      <w:r>
        <w:rPr>
          <w:u w:val="single"/>
        </w:rPr>
        <w:tab/>
      </w:r>
      <w:r>
        <w:tab/>
        <w:t>Prior Club – Lapsed</w:t>
      </w:r>
    </w:p>
    <w:p w14:paraId="3FA69CE1" w14:textId="77777777" w:rsidR="006B3817" w:rsidRDefault="006B3817">
      <w:pPr>
        <w:pStyle w:val="BodyText3"/>
        <w:tabs>
          <w:tab w:val="left" w:pos="5760"/>
          <w:tab w:val="left" w:pos="6480"/>
          <w:tab w:val="left" w:pos="6840"/>
        </w:tabs>
        <w:ind w:right="-180"/>
      </w:pPr>
      <w:r>
        <w:tab/>
      </w:r>
      <w:r>
        <w:tab/>
      </w:r>
      <w:r>
        <w:tab/>
      </w:r>
    </w:p>
    <w:p w14:paraId="75DD4105" w14:textId="77777777" w:rsidR="006B3817" w:rsidRDefault="006B3817">
      <w:pPr>
        <w:pStyle w:val="BodyText3"/>
        <w:tabs>
          <w:tab w:val="left" w:pos="720"/>
          <w:tab w:val="left" w:pos="1080"/>
          <w:tab w:val="left" w:pos="5760"/>
          <w:tab w:val="left" w:pos="6480"/>
          <w:tab w:val="left" w:pos="6840"/>
        </w:tabs>
        <w:ind w:right="-180"/>
      </w:pPr>
      <w:r>
        <w:rPr>
          <w:u w:val="single"/>
        </w:rPr>
        <w:tab/>
      </w:r>
      <w:r>
        <w:tab/>
        <w:t>Other Organizations</w:t>
      </w:r>
      <w:r>
        <w:tab/>
      </w:r>
      <w:r>
        <w:rPr>
          <w:u w:val="single"/>
        </w:rPr>
        <w:tab/>
      </w:r>
      <w:r>
        <w:tab/>
        <w:t>Prior Club – Revoked/Denied</w:t>
      </w:r>
    </w:p>
    <w:p w14:paraId="4414627D" w14:textId="77777777" w:rsidR="006B3817" w:rsidRDefault="006B3817">
      <w:pPr>
        <w:ind w:left="720" w:firstLine="720"/>
      </w:pPr>
      <w:r>
        <w:t>(i.e., United Democratic Headquarters)</w:t>
      </w:r>
    </w:p>
    <w:p w14:paraId="5D13310C" w14:textId="77777777" w:rsidR="006B3817" w:rsidRPr="00CD5BC1" w:rsidRDefault="006B3817">
      <w:pPr>
        <w:rPr>
          <w:b/>
          <w:sz w:val="16"/>
          <w:szCs w:val="16"/>
        </w:rPr>
      </w:pPr>
    </w:p>
    <w:p w14:paraId="444D78D1" w14:textId="77777777" w:rsidR="006B3817" w:rsidRDefault="00F61F4F">
      <w:pPr>
        <w:rPr>
          <w:b/>
          <w:sz w:val="22"/>
        </w:rPr>
      </w:pPr>
      <w:r w:rsidRPr="00D07A35">
        <w:rPr>
          <w:b/>
          <w:sz w:val="22"/>
          <w:u w:val="single"/>
        </w:rPr>
        <w:t>REQUIRED</w:t>
      </w:r>
      <w:r>
        <w:rPr>
          <w:b/>
          <w:sz w:val="22"/>
        </w:rPr>
        <w:t xml:space="preserve">: </w:t>
      </w:r>
      <w:r w:rsidR="006B3817">
        <w:rPr>
          <w:b/>
          <w:sz w:val="22"/>
        </w:rPr>
        <w:t xml:space="preserve">In order to be chartered, you must provide </w:t>
      </w:r>
      <w:r w:rsidR="006B3817" w:rsidRPr="001E362A">
        <w:rPr>
          <w:b/>
          <w:sz w:val="22"/>
          <w:u w:val="double"/>
        </w:rPr>
        <w:t>at least one</w:t>
      </w:r>
      <w:r w:rsidR="006B3817">
        <w:rPr>
          <w:b/>
          <w:sz w:val="22"/>
        </w:rPr>
        <w:t xml:space="preserve"> of the following i</w:t>
      </w:r>
      <w:r>
        <w:rPr>
          <w:b/>
          <w:sz w:val="22"/>
        </w:rPr>
        <w:t>dentification numbers</w:t>
      </w:r>
      <w:r w:rsidR="006B3817">
        <w:rPr>
          <w:b/>
          <w:sz w:val="22"/>
        </w:rPr>
        <w:t>:</w:t>
      </w:r>
    </w:p>
    <w:p w14:paraId="6B20D37F" w14:textId="77777777" w:rsidR="002F255E" w:rsidRPr="00F61F4F" w:rsidRDefault="002F255E">
      <w:pPr>
        <w:rPr>
          <w:b/>
          <w:szCs w:val="20"/>
        </w:rPr>
      </w:pPr>
      <w:r w:rsidRPr="00F61F4F">
        <w:rPr>
          <w:b/>
          <w:szCs w:val="20"/>
        </w:rPr>
        <w:t xml:space="preserve">(Note: LACDP strongly recommends </w:t>
      </w:r>
      <w:r w:rsidR="00F61F4F">
        <w:rPr>
          <w:b/>
          <w:szCs w:val="20"/>
        </w:rPr>
        <w:t>that you acquire</w:t>
      </w:r>
      <w:r w:rsidRPr="00F61F4F">
        <w:rPr>
          <w:b/>
          <w:szCs w:val="20"/>
        </w:rPr>
        <w:t xml:space="preserve"> professional campaign finance/treasurer services</w:t>
      </w:r>
      <w:r w:rsidR="00F61F4F">
        <w:rPr>
          <w:b/>
          <w:szCs w:val="20"/>
        </w:rPr>
        <w:t xml:space="preserve">, which </w:t>
      </w:r>
      <w:r w:rsidRPr="00F61F4F">
        <w:rPr>
          <w:b/>
          <w:szCs w:val="20"/>
        </w:rPr>
        <w:t xml:space="preserve">could also help </w:t>
      </w:r>
      <w:r w:rsidR="00F61F4F">
        <w:rPr>
          <w:b/>
          <w:szCs w:val="20"/>
        </w:rPr>
        <w:t xml:space="preserve">you </w:t>
      </w:r>
      <w:r w:rsidRPr="00F61F4F">
        <w:rPr>
          <w:b/>
          <w:szCs w:val="20"/>
        </w:rPr>
        <w:t>in obtaining these identification numbers. Please contact the LACDP office if you need assistance.)</w:t>
      </w:r>
    </w:p>
    <w:p w14:paraId="655EACB7" w14:textId="77777777" w:rsidR="002F255E" w:rsidRPr="002F255E" w:rsidRDefault="002F255E" w:rsidP="002F255E">
      <w:pPr>
        <w:rPr>
          <w:b/>
          <w:sz w:val="16"/>
          <w:szCs w:val="16"/>
        </w:rPr>
      </w:pPr>
    </w:p>
    <w:p w14:paraId="7C14D2CD" w14:textId="77777777" w:rsidR="006B3817" w:rsidRDefault="006B3817">
      <w:pPr>
        <w:tabs>
          <w:tab w:val="left" w:pos="7200"/>
        </w:tabs>
        <w:rPr>
          <w:sz w:val="22"/>
          <w:u w:val="single"/>
        </w:rPr>
      </w:pPr>
      <w:r>
        <w:rPr>
          <w:sz w:val="22"/>
        </w:rPr>
        <w:t xml:space="preserve">Employer Identification Number (EIN): </w:t>
      </w:r>
      <w:r>
        <w:rPr>
          <w:sz w:val="22"/>
          <w:u w:val="single"/>
        </w:rPr>
        <w:tab/>
      </w:r>
    </w:p>
    <w:p w14:paraId="45E7F902" w14:textId="77777777" w:rsidR="002F255E" w:rsidRPr="002F255E" w:rsidRDefault="002F255E" w:rsidP="002F255E">
      <w:pPr>
        <w:rPr>
          <w:b/>
          <w:sz w:val="16"/>
          <w:szCs w:val="16"/>
        </w:rPr>
      </w:pPr>
    </w:p>
    <w:p w14:paraId="6F48A95A" w14:textId="77777777" w:rsidR="006B3817" w:rsidRDefault="006B3817">
      <w:pPr>
        <w:tabs>
          <w:tab w:val="left" w:pos="7200"/>
        </w:tabs>
        <w:rPr>
          <w:sz w:val="22"/>
          <w:u w:val="single"/>
        </w:rPr>
      </w:pPr>
      <w:r>
        <w:rPr>
          <w:sz w:val="22"/>
        </w:rPr>
        <w:t xml:space="preserve">Fair Political Practices Commission (FPPC) Number: </w:t>
      </w:r>
      <w:r>
        <w:rPr>
          <w:sz w:val="22"/>
          <w:u w:val="single"/>
        </w:rPr>
        <w:tab/>
      </w:r>
    </w:p>
    <w:p w14:paraId="5195C38D" w14:textId="77777777" w:rsidR="002F255E" w:rsidRPr="002F255E" w:rsidRDefault="002F255E" w:rsidP="002F255E">
      <w:pPr>
        <w:rPr>
          <w:b/>
          <w:sz w:val="16"/>
          <w:szCs w:val="16"/>
        </w:rPr>
      </w:pPr>
    </w:p>
    <w:p w14:paraId="797BDAC0" w14:textId="77777777" w:rsidR="006B3817" w:rsidRDefault="006B3817">
      <w:pPr>
        <w:tabs>
          <w:tab w:val="left" w:pos="7200"/>
        </w:tabs>
        <w:rPr>
          <w:sz w:val="22"/>
          <w:u w:val="single"/>
        </w:rPr>
      </w:pPr>
      <w:r>
        <w:rPr>
          <w:sz w:val="22"/>
        </w:rPr>
        <w:t xml:space="preserve">Federal Elections Commission (FEC) Number: </w:t>
      </w:r>
      <w:r>
        <w:rPr>
          <w:sz w:val="22"/>
          <w:u w:val="single"/>
        </w:rPr>
        <w:tab/>
      </w:r>
    </w:p>
    <w:p w14:paraId="1F83F27C" w14:textId="77777777" w:rsidR="002F255E" w:rsidRPr="002F255E" w:rsidRDefault="002F255E" w:rsidP="002F255E">
      <w:pPr>
        <w:rPr>
          <w:b/>
          <w:sz w:val="16"/>
          <w:szCs w:val="16"/>
        </w:rPr>
      </w:pPr>
    </w:p>
    <w:p w14:paraId="23FA46E8" w14:textId="77777777" w:rsidR="006B3817" w:rsidRDefault="006B3817">
      <w:pPr>
        <w:jc w:val="both"/>
      </w:pPr>
      <w:r>
        <w:rPr>
          <w:b/>
        </w:rPr>
        <w:t>Your Employer Identification Number (EIN)</w:t>
      </w:r>
      <w:r>
        <w:t xml:space="preserve"> is the number required to open a bank account.  </w:t>
      </w:r>
      <w:r>
        <w:rPr>
          <w:u w:val="single"/>
        </w:rPr>
        <w:t>DO NOT</w:t>
      </w:r>
      <w:r>
        <w:t xml:space="preserve"> use a personal Social Security number.  If you do not have an EIN, you can request Internal Revenue Service Form SS-4 from (800) TAX-FORM or www.irs.ustreas.gov.</w:t>
      </w:r>
    </w:p>
    <w:p w14:paraId="537EED2D" w14:textId="77777777" w:rsidR="002F255E" w:rsidRPr="002F255E" w:rsidRDefault="002F255E" w:rsidP="002F255E">
      <w:pPr>
        <w:rPr>
          <w:b/>
          <w:sz w:val="16"/>
          <w:szCs w:val="16"/>
        </w:rPr>
      </w:pPr>
    </w:p>
    <w:p w14:paraId="475DA858" w14:textId="77777777" w:rsidR="006B3817" w:rsidRDefault="006B3817">
      <w:pPr>
        <w:jc w:val="both"/>
      </w:pPr>
      <w:r>
        <w:rPr>
          <w:b/>
        </w:rPr>
        <w:t>Your FPPC or FEC I.D. number</w:t>
      </w:r>
      <w:r>
        <w:t xml:space="preserve"> is the number under which you report funds raised and expended.  If your club does not have such a number, and you raise or spend money above a specified threshold, you may be violating the law.  You can request an FPPC Form 410 from (916) 322-5660 or www.fppc.ca.gov and an FEC Form 1 from (800) 424-9530 or www.fec.gov.</w:t>
      </w:r>
    </w:p>
    <w:p w14:paraId="6F101F5E" w14:textId="77777777" w:rsidR="006B3817" w:rsidRDefault="006B3817">
      <w:pPr>
        <w:spacing w:line="189" w:lineRule="auto"/>
        <w:jc w:val="both"/>
        <w:rPr>
          <w:sz w:val="22"/>
        </w:rPr>
      </w:pPr>
    </w:p>
    <w:p w14:paraId="58904C76" w14:textId="77777777" w:rsidR="006B3817" w:rsidRDefault="006B3817">
      <w:pPr>
        <w:spacing w:line="189" w:lineRule="auto"/>
        <w:jc w:val="both"/>
        <w:rPr>
          <w:b/>
          <w:sz w:val="22"/>
        </w:rPr>
      </w:pPr>
      <w:r>
        <w:rPr>
          <w:b/>
          <w:sz w:val="22"/>
        </w:rPr>
        <w:t>Responsible Parties (Required):</w:t>
      </w:r>
    </w:p>
    <w:p w14:paraId="32D239B0" w14:textId="77777777" w:rsidR="006B3817" w:rsidRDefault="006B3817">
      <w:pPr>
        <w:tabs>
          <w:tab w:val="left" w:pos="4320"/>
          <w:tab w:val="left" w:pos="5040"/>
          <w:tab w:val="left" w:pos="10080"/>
        </w:tabs>
        <w:spacing w:line="189" w:lineRule="auto"/>
        <w:jc w:val="both"/>
        <w:rPr>
          <w:sz w:val="22"/>
          <w:u w:val="single"/>
        </w:rPr>
      </w:pPr>
    </w:p>
    <w:p w14:paraId="45FBE137" w14:textId="77777777" w:rsidR="006B3817" w:rsidRDefault="006B3817">
      <w:pPr>
        <w:tabs>
          <w:tab w:val="left" w:pos="4320"/>
          <w:tab w:val="left" w:pos="4680"/>
          <w:tab w:val="left" w:pos="10800"/>
        </w:tabs>
        <w:spacing w:line="189" w:lineRule="auto"/>
        <w:jc w:val="both"/>
        <w:rPr>
          <w:sz w:val="22"/>
          <w:u w:val="single"/>
        </w:rPr>
      </w:pPr>
      <w:r>
        <w:rPr>
          <w:sz w:val="22"/>
        </w:rPr>
        <w:t xml:space="preserve">President: </w:t>
      </w:r>
      <w:r>
        <w:rPr>
          <w:sz w:val="22"/>
          <w:u w:val="single"/>
        </w:rPr>
        <w:tab/>
      </w:r>
      <w:r>
        <w:rPr>
          <w:sz w:val="22"/>
        </w:rPr>
        <w:tab/>
        <w:t xml:space="preserve">Address: </w:t>
      </w:r>
      <w:r>
        <w:rPr>
          <w:sz w:val="22"/>
          <w:u w:val="single"/>
        </w:rPr>
        <w:tab/>
      </w:r>
    </w:p>
    <w:p w14:paraId="6AFBD15F" w14:textId="77777777" w:rsidR="006B3817" w:rsidRDefault="006B3817">
      <w:pPr>
        <w:tabs>
          <w:tab w:val="left" w:pos="4320"/>
          <w:tab w:val="left" w:pos="5040"/>
          <w:tab w:val="left" w:pos="10800"/>
        </w:tabs>
        <w:spacing w:line="189" w:lineRule="auto"/>
        <w:jc w:val="both"/>
        <w:rPr>
          <w:sz w:val="22"/>
        </w:rPr>
      </w:pPr>
    </w:p>
    <w:p w14:paraId="599C13E9" w14:textId="77777777" w:rsidR="006B3817" w:rsidRDefault="006B3817">
      <w:pPr>
        <w:tabs>
          <w:tab w:val="left" w:pos="4320"/>
          <w:tab w:val="left" w:pos="4680"/>
          <w:tab w:val="left" w:pos="8640"/>
          <w:tab w:val="left" w:pos="9360"/>
          <w:tab w:val="left" w:pos="10800"/>
        </w:tabs>
        <w:spacing w:line="189" w:lineRule="auto"/>
        <w:jc w:val="both"/>
        <w:rPr>
          <w:sz w:val="22"/>
          <w:u w:val="single"/>
        </w:rPr>
      </w:pPr>
      <w:r>
        <w:rPr>
          <w:sz w:val="22"/>
        </w:rPr>
        <w:t xml:space="preserve">Home: </w:t>
      </w:r>
      <w:r>
        <w:rPr>
          <w:sz w:val="22"/>
          <w:u w:val="single"/>
        </w:rPr>
        <w:tab/>
      </w:r>
      <w:r>
        <w:rPr>
          <w:sz w:val="22"/>
        </w:rPr>
        <w:tab/>
        <w:t xml:space="preserve">City: </w:t>
      </w:r>
      <w:r>
        <w:rPr>
          <w:sz w:val="22"/>
          <w:u w:val="single"/>
        </w:rPr>
        <w:tab/>
      </w:r>
      <w:r>
        <w:rPr>
          <w:sz w:val="22"/>
        </w:rPr>
        <w:tab/>
        <w:t xml:space="preserve">ZIP: </w:t>
      </w:r>
      <w:r>
        <w:rPr>
          <w:sz w:val="22"/>
          <w:u w:val="single"/>
        </w:rPr>
        <w:tab/>
      </w:r>
    </w:p>
    <w:p w14:paraId="53B4A8C9" w14:textId="77777777" w:rsidR="006B3817" w:rsidRDefault="006B3817">
      <w:pPr>
        <w:tabs>
          <w:tab w:val="left" w:pos="4320"/>
          <w:tab w:val="left" w:pos="5040"/>
          <w:tab w:val="left" w:pos="10800"/>
        </w:tabs>
        <w:spacing w:line="189" w:lineRule="auto"/>
        <w:jc w:val="both"/>
        <w:rPr>
          <w:sz w:val="22"/>
        </w:rPr>
      </w:pPr>
    </w:p>
    <w:p w14:paraId="54BC0A60" w14:textId="77777777" w:rsidR="006B3817" w:rsidRDefault="006B3817">
      <w:pPr>
        <w:tabs>
          <w:tab w:val="left" w:pos="4320"/>
          <w:tab w:val="left" w:pos="4680"/>
          <w:tab w:val="left" w:pos="10800"/>
        </w:tabs>
        <w:spacing w:line="189" w:lineRule="auto"/>
        <w:jc w:val="both"/>
        <w:rPr>
          <w:sz w:val="22"/>
          <w:u w:val="single"/>
        </w:rPr>
      </w:pPr>
      <w:r>
        <w:rPr>
          <w:sz w:val="22"/>
        </w:rPr>
        <w:t xml:space="preserve">Work: </w:t>
      </w:r>
      <w:r>
        <w:rPr>
          <w:sz w:val="22"/>
          <w:u w:val="single"/>
        </w:rPr>
        <w:tab/>
      </w:r>
      <w:r>
        <w:rPr>
          <w:sz w:val="22"/>
        </w:rPr>
        <w:tab/>
        <w:t xml:space="preserve">Email: </w:t>
      </w:r>
      <w:r>
        <w:rPr>
          <w:sz w:val="22"/>
          <w:u w:val="single"/>
        </w:rPr>
        <w:tab/>
      </w:r>
    </w:p>
    <w:p w14:paraId="4CE6D92B" w14:textId="77777777" w:rsidR="006B3817" w:rsidRDefault="006B3817">
      <w:pPr>
        <w:tabs>
          <w:tab w:val="left" w:pos="4320"/>
          <w:tab w:val="left" w:pos="5040"/>
          <w:tab w:val="left" w:pos="10800"/>
        </w:tabs>
        <w:spacing w:line="189" w:lineRule="auto"/>
        <w:jc w:val="both"/>
        <w:rPr>
          <w:sz w:val="22"/>
        </w:rPr>
      </w:pPr>
    </w:p>
    <w:p w14:paraId="4F262DB9" w14:textId="77777777" w:rsidR="006B3817" w:rsidRDefault="006B3817">
      <w:pPr>
        <w:tabs>
          <w:tab w:val="left" w:pos="4320"/>
          <w:tab w:val="left" w:pos="4680"/>
          <w:tab w:val="left" w:pos="10800"/>
        </w:tabs>
        <w:spacing w:line="189" w:lineRule="auto"/>
        <w:jc w:val="both"/>
        <w:rPr>
          <w:sz w:val="22"/>
          <w:u w:val="single"/>
        </w:rPr>
      </w:pPr>
      <w:r>
        <w:rPr>
          <w:sz w:val="22"/>
        </w:rPr>
        <w:t xml:space="preserve">Cell: </w:t>
      </w:r>
      <w:r>
        <w:rPr>
          <w:sz w:val="22"/>
          <w:u w:val="single"/>
        </w:rPr>
        <w:tab/>
      </w:r>
      <w:r>
        <w:rPr>
          <w:sz w:val="22"/>
        </w:rPr>
        <w:tab/>
        <w:t xml:space="preserve">Fax: </w:t>
      </w:r>
      <w:r>
        <w:rPr>
          <w:sz w:val="22"/>
          <w:u w:val="single"/>
        </w:rPr>
        <w:tab/>
      </w:r>
    </w:p>
    <w:p w14:paraId="06B4E9A7" w14:textId="77777777" w:rsidR="006B3817" w:rsidRDefault="006B3817">
      <w:pPr>
        <w:tabs>
          <w:tab w:val="left" w:pos="4320"/>
          <w:tab w:val="left" w:pos="5040"/>
          <w:tab w:val="left" w:pos="10080"/>
        </w:tabs>
        <w:spacing w:line="189" w:lineRule="auto"/>
        <w:jc w:val="both"/>
        <w:rPr>
          <w:sz w:val="22"/>
        </w:rPr>
      </w:pPr>
    </w:p>
    <w:p w14:paraId="65745E2B" w14:textId="77777777" w:rsidR="006B3817" w:rsidRDefault="006B3817">
      <w:pPr>
        <w:tabs>
          <w:tab w:val="left" w:pos="4320"/>
          <w:tab w:val="left" w:pos="5040"/>
          <w:tab w:val="left" w:pos="10080"/>
        </w:tabs>
        <w:spacing w:line="189" w:lineRule="auto"/>
        <w:jc w:val="both"/>
        <w:rPr>
          <w:sz w:val="22"/>
        </w:rPr>
      </w:pPr>
    </w:p>
    <w:p w14:paraId="3C4D81CC" w14:textId="77777777" w:rsidR="006B3817" w:rsidRDefault="006B3817">
      <w:pPr>
        <w:tabs>
          <w:tab w:val="left" w:pos="4320"/>
          <w:tab w:val="left" w:pos="4680"/>
          <w:tab w:val="left" w:pos="10800"/>
        </w:tabs>
        <w:spacing w:line="189" w:lineRule="auto"/>
        <w:jc w:val="both"/>
        <w:rPr>
          <w:sz w:val="22"/>
          <w:u w:val="single"/>
        </w:rPr>
      </w:pPr>
      <w:r>
        <w:rPr>
          <w:sz w:val="22"/>
        </w:rPr>
        <w:t xml:space="preserve">Treasurer: </w:t>
      </w:r>
      <w:r>
        <w:rPr>
          <w:sz w:val="22"/>
          <w:u w:val="single"/>
        </w:rPr>
        <w:tab/>
      </w:r>
      <w:r>
        <w:rPr>
          <w:sz w:val="22"/>
        </w:rPr>
        <w:tab/>
        <w:t xml:space="preserve">Address: </w:t>
      </w:r>
      <w:r>
        <w:rPr>
          <w:sz w:val="22"/>
          <w:u w:val="single"/>
        </w:rPr>
        <w:tab/>
      </w:r>
    </w:p>
    <w:p w14:paraId="0479315A" w14:textId="77777777" w:rsidR="006B3817" w:rsidRDefault="006B3817">
      <w:pPr>
        <w:tabs>
          <w:tab w:val="left" w:pos="4320"/>
          <w:tab w:val="left" w:pos="5040"/>
          <w:tab w:val="left" w:pos="10800"/>
        </w:tabs>
        <w:spacing w:line="189" w:lineRule="auto"/>
        <w:jc w:val="both"/>
        <w:rPr>
          <w:sz w:val="22"/>
        </w:rPr>
      </w:pPr>
    </w:p>
    <w:p w14:paraId="3866ECB0" w14:textId="77777777" w:rsidR="006B3817" w:rsidRDefault="006B3817">
      <w:pPr>
        <w:tabs>
          <w:tab w:val="left" w:pos="4320"/>
          <w:tab w:val="left" w:pos="4680"/>
          <w:tab w:val="left" w:pos="8640"/>
          <w:tab w:val="left" w:pos="9360"/>
          <w:tab w:val="left" w:pos="10800"/>
        </w:tabs>
        <w:spacing w:line="189" w:lineRule="auto"/>
        <w:jc w:val="both"/>
        <w:rPr>
          <w:sz w:val="22"/>
          <w:u w:val="single"/>
        </w:rPr>
      </w:pPr>
      <w:r>
        <w:rPr>
          <w:sz w:val="22"/>
        </w:rPr>
        <w:t xml:space="preserve">Home: </w:t>
      </w:r>
      <w:r>
        <w:rPr>
          <w:sz w:val="22"/>
          <w:u w:val="single"/>
        </w:rPr>
        <w:tab/>
      </w:r>
      <w:r>
        <w:rPr>
          <w:sz w:val="22"/>
        </w:rPr>
        <w:tab/>
        <w:t xml:space="preserve">City: </w:t>
      </w:r>
      <w:r>
        <w:rPr>
          <w:sz w:val="22"/>
          <w:u w:val="single"/>
        </w:rPr>
        <w:tab/>
      </w:r>
      <w:r>
        <w:rPr>
          <w:sz w:val="22"/>
        </w:rPr>
        <w:tab/>
        <w:t xml:space="preserve">ZIP: </w:t>
      </w:r>
      <w:r>
        <w:rPr>
          <w:sz w:val="22"/>
          <w:u w:val="single"/>
        </w:rPr>
        <w:tab/>
      </w:r>
    </w:p>
    <w:p w14:paraId="5F92EF1B" w14:textId="77777777" w:rsidR="006B3817" w:rsidRDefault="006B3817">
      <w:pPr>
        <w:tabs>
          <w:tab w:val="left" w:pos="4320"/>
          <w:tab w:val="left" w:pos="5040"/>
          <w:tab w:val="left" w:pos="10800"/>
        </w:tabs>
        <w:spacing w:line="189" w:lineRule="auto"/>
        <w:jc w:val="both"/>
        <w:rPr>
          <w:sz w:val="22"/>
        </w:rPr>
      </w:pPr>
    </w:p>
    <w:p w14:paraId="22EBD07A" w14:textId="77777777" w:rsidR="006B3817" w:rsidRPr="00686401" w:rsidRDefault="006B3817" w:rsidP="00686401">
      <w:pPr>
        <w:tabs>
          <w:tab w:val="left" w:pos="4320"/>
          <w:tab w:val="left" w:pos="4680"/>
          <w:tab w:val="left" w:pos="10800"/>
        </w:tabs>
        <w:spacing w:line="189" w:lineRule="auto"/>
        <w:jc w:val="both"/>
        <w:rPr>
          <w:sz w:val="22"/>
          <w:u w:val="single"/>
        </w:rPr>
      </w:pPr>
      <w:r>
        <w:rPr>
          <w:sz w:val="22"/>
        </w:rPr>
        <w:t xml:space="preserve">Work: </w:t>
      </w:r>
      <w:r>
        <w:rPr>
          <w:sz w:val="22"/>
          <w:u w:val="single"/>
        </w:rPr>
        <w:tab/>
      </w:r>
      <w:r>
        <w:rPr>
          <w:sz w:val="22"/>
        </w:rPr>
        <w:tab/>
        <w:t xml:space="preserve">Email: </w:t>
      </w:r>
      <w:r>
        <w:rPr>
          <w:sz w:val="22"/>
          <w:u w:val="single"/>
        </w:rPr>
        <w:tab/>
      </w:r>
    </w:p>
    <w:p w14:paraId="4BA9A0DA" w14:textId="77777777" w:rsidR="00686401" w:rsidRDefault="00686401">
      <w:pPr>
        <w:tabs>
          <w:tab w:val="left" w:pos="4320"/>
          <w:tab w:val="left" w:pos="4680"/>
          <w:tab w:val="left" w:pos="10800"/>
        </w:tabs>
        <w:spacing w:line="189" w:lineRule="auto"/>
        <w:jc w:val="both"/>
        <w:rPr>
          <w:sz w:val="22"/>
        </w:rPr>
      </w:pPr>
    </w:p>
    <w:p w14:paraId="458C9E71" w14:textId="77777777" w:rsidR="006B3817" w:rsidRDefault="005D2B17">
      <w:pPr>
        <w:tabs>
          <w:tab w:val="left" w:pos="4320"/>
          <w:tab w:val="left" w:pos="4680"/>
          <w:tab w:val="left" w:pos="10800"/>
        </w:tabs>
        <w:spacing w:line="189" w:lineRule="auto"/>
        <w:jc w:val="both"/>
        <w:rPr>
          <w:sz w:val="22"/>
          <w:u w:val="single"/>
        </w:rPr>
      </w:pPr>
      <w:r>
        <w:rPr>
          <w:noProof/>
          <w:sz w:val="22"/>
          <w:lang w:eastAsia="en-US"/>
        </w:rPr>
        <mc:AlternateContent>
          <mc:Choice Requires="wps">
            <w:drawing>
              <wp:anchor distT="0" distB="0" distL="114300" distR="114300" simplePos="0" relativeHeight="251654144" behindDoc="0" locked="0" layoutInCell="1" allowOverlap="1" wp14:anchorId="35E38F35" wp14:editId="75F9A97C">
                <wp:simplePos x="0" y="0"/>
                <wp:positionH relativeFrom="column">
                  <wp:posOffset>6527800</wp:posOffset>
                </wp:positionH>
                <wp:positionV relativeFrom="paragraph">
                  <wp:posOffset>276860</wp:posOffset>
                </wp:positionV>
                <wp:extent cx="596900" cy="355600"/>
                <wp:effectExtent l="0" t="0" r="0" b="0"/>
                <wp:wrapTight wrapText="bothSides">
                  <wp:wrapPolygon edited="0">
                    <wp:start x="0" y="0"/>
                    <wp:lineTo x="21600" y="0"/>
                    <wp:lineTo x="21600" y="21600"/>
                    <wp:lineTo x="0" y="21600"/>
                    <wp:lineTo x="0" y="0"/>
                  </wp:wrapPolygon>
                </wp:wrapTight>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69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003FE" w14:textId="77777777" w:rsidR="00686401" w:rsidRDefault="00686401">
                            <w:r>
                              <w:t>1 of 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9" o:spid="_x0000_s1026" type="#_x0000_t202" style="position:absolute;left:0;text-align:left;margin-left:514pt;margin-top:21.8pt;width:47pt;height: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" filled="f" stroked="f">
                <v:path arrowok="t"/>
                <v:textbox inset=",7.2pt,,7.2pt">
                  <w:txbxContent>
                    <w:p w:rsidR="00686401" w:rsidRDefault="00686401">
                      <w:r>
                        <w:t>1 of 8</w:t>
                      </w:r>
                    </w:p>
                  </w:txbxContent>
                </v:textbox>
                <w10:wrap type="tight"/>
              </v:shape>
            </w:pict>
          </mc:Fallback>
        </mc:AlternateContent>
      </w:r>
      <w:r w:rsidR="006B3817">
        <w:rPr>
          <w:sz w:val="22"/>
        </w:rPr>
        <w:t xml:space="preserve">Cell: </w:t>
      </w:r>
      <w:r w:rsidR="006B3817">
        <w:rPr>
          <w:sz w:val="22"/>
          <w:u w:val="single"/>
        </w:rPr>
        <w:tab/>
      </w:r>
      <w:r w:rsidR="006B3817">
        <w:rPr>
          <w:sz w:val="22"/>
        </w:rPr>
        <w:tab/>
        <w:t xml:space="preserve">Fax: </w:t>
      </w:r>
    </w:p>
    <w:p w14:paraId="3EA72753" w14:textId="77777777" w:rsidR="001E1F24" w:rsidRDefault="001E1F24">
      <w:pPr>
        <w:pStyle w:val="Header"/>
        <w:tabs>
          <w:tab w:val="clear" w:pos="8640"/>
          <w:tab w:val="right" w:pos="14458"/>
        </w:tabs>
        <w:rPr>
          <w:b/>
          <w:sz w:val="24"/>
          <w:u w:val="single"/>
        </w:rPr>
        <w:sectPr w:rsidR="001E1F24" w:rsidSect="00686401">
          <w:footerReference w:type="default" r:id="rId10"/>
          <w:pgSz w:w="12240" w:h="15840"/>
          <w:pgMar w:top="63" w:right="720" w:bottom="662" w:left="720" w:header="720" w:footer="0" w:gutter="0"/>
          <w:pgNumType w:start="1"/>
          <w:cols w:space="720"/>
          <w:docGrid w:linePitch="360"/>
        </w:sectPr>
      </w:pPr>
    </w:p>
    <w:p w14:paraId="2D9C5F90" w14:textId="77777777" w:rsidR="006B3817" w:rsidRDefault="006B3817">
      <w:pPr>
        <w:pStyle w:val="Header"/>
        <w:tabs>
          <w:tab w:val="clear" w:pos="8640"/>
          <w:tab w:val="right" w:pos="14458"/>
        </w:tabs>
        <w:rPr>
          <w:b/>
        </w:rPr>
      </w:pPr>
      <w:r>
        <w:rPr>
          <w:b/>
          <w:sz w:val="24"/>
          <w:u w:val="single"/>
        </w:rPr>
        <w:lastRenderedPageBreak/>
        <w:t>Club/Organization Officers and Leaders</w:t>
      </w:r>
      <w:r w:rsidR="00CD5BC1">
        <w:rPr>
          <w:b/>
        </w:rPr>
        <w:tab/>
      </w:r>
      <w:r>
        <w:rPr>
          <w:b/>
        </w:rPr>
        <w:tab/>
        <w:t>Name of Club/Organization: ____________________________________________</w:t>
      </w:r>
    </w:p>
    <w:p w14:paraId="630AEAEE" w14:textId="77777777" w:rsidR="006B3817" w:rsidRPr="00686401" w:rsidRDefault="006B3817">
      <w:pPr>
        <w:tabs>
          <w:tab w:val="right" w:pos="14458"/>
        </w:tabs>
        <w:spacing w:line="192" w:lineRule="auto"/>
        <w:jc w:val="both"/>
        <w:rPr>
          <w:b/>
          <w:sz w:val="18"/>
          <w:szCs w:val="18"/>
        </w:rPr>
      </w:pPr>
    </w:p>
    <w:tbl>
      <w:tblPr>
        <w:tblW w:w="14663" w:type="dxa"/>
        <w:tblInd w:w="-5" w:type="dxa"/>
        <w:tblLayout w:type="fixed"/>
        <w:tblLook w:val="0000" w:firstRow="0" w:lastRow="0" w:firstColumn="0" w:lastColumn="0" w:noHBand="0" w:noVBand="0"/>
      </w:tblPr>
      <w:tblGrid>
        <w:gridCol w:w="2186"/>
        <w:gridCol w:w="2891"/>
        <w:gridCol w:w="2891"/>
        <w:gridCol w:w="2981"/>
        <w:gridCol w:w="3714"/>
      </w:tblGrid>
      <w:tr w:rsidR="006B3817" w14:paraId="315CF83C" w14:textId="77777777" w:rsidTr="00686401">
        <w:trPr>
          <w:trHeight w:val="268"/>
        </w:trPr>
        <w:tc>
          <w:tcPr>
            <w:tcW w:w="2186" w:type="dxa"/>
            <w:tcBorders>
              <w:top w:val="single" w:sz="4" w:space="0" w:color="000000"/>
              <w:left w:val="single" w:sz="4" w:space="0" w:color="000000"/>
              <w:bottom w:val="single" w:sz="4" w:space="0" w:color="000000"/>
            </w:tcBorders>
            <w:shd w:val="clear" w:color="auto" w:fill="auto"/>
          </w:tcPr>
          <w:p w14:paraId="34E3A193" w14:textId="77777777" w:rsidR="006B3817" w:rsidRDefault="006B3817">
            <w:pPr>
              <w:snapToGrid w:val="0"/>
              <w:jc w:val="center"/>
              <w:rPr>
                <w:b/>
                <w:sz w:val="24"/>
              </w:rPr>
            </w:pPr>
            <w:r>
              <w:rPr>
                <w:b/>
                <w:sz w:val="24"/>
              </w:rPr>
              <w:t>Office</w:t>
            </w:r>
          </w:p>
        </w:tc>
        <w:tc>
          <w:tcPr>
            <w:tcW w:w="2891" w:type="dxa"/>
            <w:tcBorders>
              <w:top w:val="single" w:sz="4" w:space="0" w:color="000000"/>
              <w:left w:val="single" w:sz="4" w:space="0" w:color="000000"/>
              <w:bottom w:val="single" w:sz="4" w:space="0" w:color="000000"/>
            </w:tcBorders>
            <w:shd w:val="clear" w:color="auto" w:fill="auto"/>
          </w:tcPr>
          <w:p w14:paraId="1BBA5A93" w14:textId="77777777" w:rsidR="006B3817" w:rsidRDefault="006B3817">
            <w:pPr>
              <w:snapToGrid w:val="0"/>
              <w:jc w:val="center"/>
              <w:rPr>
                <w:b/>
                <w:sz w:val="24"/>
              </w:rPr>
            </w:pPr>
            <w:r>
              <w:rPr>
                <w:b/>
                <w:sz w:val="24"/>
              </w:rPr>
              <w:t>Name</w:t>
            </w:r>
          </w:p>
        </w:tc>
        <w:tc>
          <w:tcPr>
            <w:tcW w:w="2891" w:type="dxa"/>
            <w:tcBorders>
              <w:top w:val="single" w:sz="4" w:space="0" w:color="000000"/>
              <w:left w:val="single" w:sz="4" w:space="0" w:color="000000"/>
              <w:bottom w:val="single" w:sz="4" w:space="0" w:color="000000"/>
            </w:tcBorders>
            <w:shd w:val="clear" w:color="auto" w:fill="auto"/>
          </w:tcPr>
          <w:p w14:paraId="57316888" w14:textId="77777777" w:rsidR="006B3817" w:rsidRDefault="006B3817">
            <w:pPr>
              <w:snapToGrid w:val="0"/>
              <w:jc w:val="center"/>
              <w:rPr>
                <w:b/>
                <w:sz w:val="24"/>
              </w:rPr>
            </w:pPr>
            <w:r>
              <w:rPr>
                <w:b/>
                <w:sz w:val="24"/>
              </w:rPr>
              <w:t>Home Phone</w:t>
            </w:r>
          </w:p>
        </w:tc>
        <w:tc>
          <w:tcPr>
            <w:tcW w:w="2981" w:type="dxa"/>
            <w:tcBorders>
              <w:top w:val="single" w:sz="4" w:space="0" w:color="000000"/>
              <w:left w:val="single" w:sz="4" w:space="0" w:color="000000"/>
              <w:bottom w:val="single" w:sz="4" w:space="0" w:color="000000"/>
            </w:tcBorders>
            <w:shd w:val="clear" w:color="auto" w:fill="auto"/>
          </w:tcPr>
          <w:p w14:paraId="1D840CEA" w14:textId="77777777" w:rsidR="006B3817" w:rsidRDefault="006B3817">
            <w:pPr>
              <w:snapToGrid w:val="0"/>
              <w:jc w:val="center"/>
              <w:rPr>
                <w:b/>
                <w:sz w:val="24"/>
              </w:rPr>
            </w:pPr>
            <w:r>
              <w:rPr>
                <w:b/>
                <w:sz w:val="24"/>
              </w:rPr>
              <w:t>Cell/Work Phone</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6DF028DF" w14:textId="77777777" w:rsidR="006B3817" w:rsidRDefault="006B3817">
            <w:pPr>
              <w:snapToGrid w:val="0"/>
              <w:rPr>
                <w:b/>
                <w:sz w:val="24"/>
              </w:rPr>
            </w:pPr>
            <w:r>
              <w:rPr>
                <w:b/>
                <w:sz w:val="24"/>
              </w:rPr>
              <w:t>Email Address</w:t>
            </w:r>
          </w:p>
        </w:tc>
      </w:tr>
      <w:tr w:rsidR="006B3817" w14:paraId="1444A065" w14:textId="77777777" w:rsidTr="00686401">
        <w:trPr>
          <w:trHeight w:val="643"/>
        </w:trPr>
        <w:tc>
          <w:tcPr>
            <w:tcW w:w="2186" w:type="dxa"/>
            <w:tcBorders>
              <w:top w:val="single" w:sz="4" w:space="0" w:color="000000"/>
              <w:left w:val="single" w:sz="4" w:space="0" w:color="000000"/>
              <w:bottom w:val="single" w:sz="4" w:space="0" w:color="000000"/>
            </w:tcBorders>
            <w:shd w:val="clear" w:color="auto" w:fill="auto"/>
          </w:tcPr>
          <w:p w14:paraId="56ABEE23" w14:textId="77777777" w:rsidR="006B3817" w:rsidRDefault="006B3817">
            <w:pPr>
              <w:snapToGrid w:val="0"/>
              <w:rPr>
                <w:b/>
              </w:rPr>
            </w:pPr>
            <w:r>
              <w:rPr>
                <w:b/>
              </w:rPr>
              <w:t>President</w:t>
            </w:r>
          </w:p>
          <w:p w14:paraId="1CDB947A" w14:textId="77777777" w:rsidR="006B3817" w:rsidRDefault="006B3817">
            <w:pPr>
              <w:rPr>
                <w:b/>
              </w:rPr>
            </w:pPr>
          </w:p>
          <w:p w14:paraId="2EDBC50B" w14:textId="77777777" w:rsidR="006B3817" w:rsidRDefault="006B3817">
            <w:pPr>
              <w:rPr>
                <w:b/>
              </w:rPr>
            </w:pPr>
          </w:p>
        </w:tc>
        <w:tc>
          <w:tcPr>
            <w:tcW w:w="2891" w:type="dxa"/>
            <w:tcBorders>
              <w:top w:val="single" w:sz="4" w:space="0" w:color="000000"/>
              <w:left w:val="single" w:sz="4" w:space="0" w:color="000000"/>
              <w:bottom w:val="single" w:sz="4" w:space="0" w:color="000000"/>
            </w:tcBorders>
            <w:shd w:val="clear" w:color="auto" w:fill="auto"/>
          </w:tcPr>
          <w:p w14:paraId="4022FDBB" w14:textId="77777777" w:rsidR="006B3817" w:rsidRDefault="006B3817">
            <w:pPr>
              <w:snapToGrid w:val="0"/>
              <w:rPr>
                <w:b/>
                <w:u w:val="single"/>
              </w:rPr>
            </w:pPr>
          </w:p>
        </w:tc>
        <w:tc>
          <w:tcPr>
            <w:tcW w:w="2891" w:type="dxa"/>
            <w:tcBorders>
              <w:top w:val="single" w:sz="4" w:space="0" w:color="000000"/>
              <w:left w:val="single" w:sz="4" w:space="0" w:color="000000"/>
              <w:bottom w:val="single" w:sz="4" w:space="0" w:color="000000"/>
            </w:tcBorders>
            <w:shd w:val="clear" w:color="auto" w:fill="auto"/>
          </w:tcPr>
          <w:p w14:paraId="196CB465" w14:textId="77777777" w:rsidR="006B3817" w:rsidRDefault="006B3817">
            <w:pPr>
              <w:snapToGrid w:val="0"/>
              <w:rPr>
                <w:b/>
                <w:u w:val="single"/>
              </w:rPr>
            </w:pPr>
          </w:p>
        </w:tc>
        <w:tc>
          <w:tcPr>
            <w:tcW w:w="2981" w:type="dxa"/>
            <w:tcBorders>
              <w:top w:val="single" w:sz="4" w:space="0" w:color="000000"/>
              <w:left w:val="single" w:sz="4" w:space="0" w:color="000000"/>
              <w:bottom w:val="single" w:sz="4" w:space="0" w:color="000000"/>
            </w:tcBorders>
            <w:shd w:val="clear" w:color="auto" w:fill="auto"/>
          </w:tcPr>
          <w:p w14:paraId="7A5148C6" w14:textId="77777777" w:rsidR="006B3817" w:rsidRDefault="006B3817">
            <w:pPr>
              <w:snapToGrid w:val="0"/>
              <w:rPr>
                <w:b/>
                <w:u w:val="single"/>
              </w:rPr>
            </w:pP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1B61DC14" w14:textId="77777777" w:rsidR="006B3817" w:rsidRDefault="006B3817">
            <w:pPr>
              <w:snapToGrid w:val="0"/>
              <w:rPr>
                <w:b/>
                <w:u w:val="single"/>
              </w:rPr>
            </w:pPr>
          </w:p>
        </w:tc>
      </w:tr>
      <w:tr w:rsidR="006B3817" w14:paraId="5D2CA978" w14:textId="77777777" w:rsidTr="00686401">
        <w:trPr>
          <w:trHeight w:val="616"/>
        </w:trPr>
        <w:tc>
          <w:tcPr>
            <w:tcW w:w="2186" w:type="dxa"/>
            <w:tcBorders>
              <w:top w:val="single" w:sz="4" w:space="0" w:color="000000"/>
              <w:left w:val="single" w:sz="4" w:space="0" w:color="000000"/>
              <w:bottom w:val="single" w:sz="4" w:space="0" w:color="000000"/>
            </w:tcBorders>
            <w:shd w:val="clear" w:color="auto" w:fill="auto"/>
          </w:tcPr>
          <w:p w14:paraId="27C9EDDA" w14:textId="77777777" w:rsidR="006B3817" w:rsidRDefault="006B3817">
            <w:pPr>
              <w:snapToGrid w:val="0"/>
              <w:rPr>
                <w:b/>
              </w:rPr>
            </w:pPr>
            <w:r>
              <w:rPr>
                <w:b/>
              </w:rPr>
              <w:t>Vice President 1</w:t>
            </w:r>
          </w:p>
          <w:p w14:paraId="08B68FA7" w14:textId="77777777" w:rsidR="006B3817" w:rsidRDefault="006B3817">
            <w:pPr>
              <w:rPr>
                <w:b/>
              </w:rPr>
            </w:pPr>
          </w:p>
          <w:p w14:paraId="5EB1A9C5" w14:textId="77777777" w:rsidR="006B3817" w:rsidRDefault="006B3817">
            <w:pPr>
              <w:rPr>
                <w:b/>
              </w:rPr>
            </w:pPr>
          </w:p>
        </w:tc>
        <w:tc>
          <w:tcPr>
            <w:tcW w:w="2891" w:type="dxa"/>
            <w:tcBorders>
              <w:top w:val="single" w:sz="4" w:space="0" w:color="000000"/>
              <w:left w:val="single" w:sz="4" w:space="0" w:color="000000"/>
              <w:bottom w:val="single" w:sz="4" w:space="0" w:color="000000"/>
            </w:tcBorders>
            <w:shd w:val="clear" w:color="auto" w:fill="auto"/>
          </w:tcPr>
          <w:p w14:paraId="60CADBEE" w14:textId="77777777" w:rsidR="006B3817" w:rsidRDefault="006B3817">
            <w:pPr>
              <w:snapToGrid w:val="0"/>
              <w:rPr>
                <w:b/>
                <w:u w:val="single"/>
              </w:rPr>
            </w:pPr>
          </w:p>
        </w:tc>
        <w:tc>
          <w:tcPr>
            <w:tcW w:w="2891" w:type="dxa"/>
            <w:tcBorders>
              <w:top w:val="single" w:sz="4" w:space="0" w:color="000000"/>
              <w:left w:val="single" w:sz="4" w:space="0" w:color="000000"/>
              <w:bottom w:val="single" w:sz="4" w:space="0" w:color="000000"/>
            </w:tcBorders>
            <w:shd w:val="clear" w:color="auto" w:fill="auto"/>
          </w:tcPr>
          <w:p w14:paraId="616432D8" w14:textId="77777777" w:rsidR="006B3817" w:rsidRDefault="006B3817">
            <w:pPr>
              <w:snapToGrid w:val="0"/>
              <w:rPr>
                <w:b/>
                <w:u w:val="single"/>
              </w:rPr>
            </w:pPr>
          </w:p>
        </w:tc>
        <w:tc>
          <w:tcPr>
            <w:tcW w:w="2981" w:type="dxa"/>
            <w:tcBorders>
              <w:top w:val="single" w:sz="4" w:space="0" w:color="000000"/>
              <w:left w:val="single" w:sz="4" w:space="0" w:color="000000"/>
              <w:bottom w:val="single" w:sz="4" w:space="0" w:color="000000"/>
            </w:tcBorders>
            <w:shd w:val="clear" w:color="auto" w:fill="auto"/>
          </w:tcPr>
          <w:p w14:paraId="5BFF6C32" w14:textId="77777777" w:rsidR="006B3817" w:rsidRDefault="006B3817">
            <w:pPr>
              <w:snapToGrid w:val="0"/>
              <w:rPr>
                <w:b/>
                <w:u w:val="single"/>
              </w:rPr>
            </w:pP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70E6B14C" w14:textId="77777777" w:rsidR="006B3817" w:rsidRDefault="006B3817">
            <w:pPr>
              <w:snapToGrid w:val="0"/>
              <w:rPr>
                <w:b/>
                <w:u w:val="single"/>
              </w:rPr>
            </w:pPr>
          </w:p>
        </w:tc>
      </w:tr>
      <w:tr w:rsidR="006B3817" w14:paraId="5C252BF9" w14:textId="77777777" w:rsidTr="00686401">
        <w:trPr>
          <w:trHeight w:val="643"/>
        </w:trPr>
        <w:tc>
          <w:tcPr>
            <w:tcW w:w="2186" w:type="dxa"/>
            <w:tcBorders>
              <w:top w:val="single" w:sz="4" w:space="0" w:color="000000"/>
              <w:left w:val="single" w:sz="4" w:space="0" w:color="000000"/>
              <w:bottom w:val="single" w:sz="4" w:space="0" w:color="000000"/>
            </w:tcBorders>
            <w:shd w:val="clear" w:color="auto" w:fill="auto"/>
          </w:tcPr>
          <w:p w14:paraId="156E39FC" w14:textId="77777777" w:rsidR="00B662BE" w:rsidRDefault="006B3817" w:rsidP="00595059">
            <w:pPr>
              <w:snapToGrid w:val="0"/>
              <w:rPr>
                <w:b/>
              </w:rPr>
            </w:pPr>
            <w:r>
              <w:rPr>
                <w:b/>
              </w:rPr>
              <w:t>Vice President 2</w:t>
            </w:r>
            <w:r w:rsidR="00595059">
              <w:rPr>
                <w:b/>
              </w:rPr>
              <w:t xml:space="preserve"> </w:t>
            </w:r>
          </w:p>
          <w:p w14:paraId="40B346C6" w14:textId="77777777" w:rsidR="006B3817" w:rsidRDefault="00595059" w:rsidP="00595059">
            <w:pPr>
              <w:snapToGrid w:val="0"/>
              <w:rPr>
                <w:b/>
              </w:rPr>
            </w:pPr>
            <w:r>
              <w:rPr>
                <w:b/>
              </w:rPr>
              <w:t>(If Applicable)</w:t>
            </w:r>
          </w:p>
          <w:p w14:paraId="38AEE5AF" w14:textId="77777777" w:rsidR="006B3817" w:rsidRDefault="006B3817">
            <w:pPr>
              <w:rPr>
                <w:b/>
              </w:rPr>
            </w:pPr>
          </w:p>
        </w:tc>
        <w:tc>
          <w:tcPr>
            <w:tcW w:w="2891" w:type="dxa"/>
            <w:tcBorders>
              <w:top w:val="single" w:sz="4" w:space="0" w:color="000000"/>
              <w:left w:val="single" w:sz="4" w:space="0" w:color="000000"/>
              <w:bottom w:val="single" w:sz="4" w:space="0" w:color="000000"/>
            </w:tcBorders>
            <w:shd w:val="clear" w:color="auto" w:fill="auto"/>
          </w:tcPr>
          <w:p w14:paraId="28AE368E" w14:textId="77777777" w:rsidR="006B3817" w:rsidRDefault="006B3817">
            <w:pPr>
              <w:snapToGrid w:val="0"/>
              <w:rPr>
                <w:b/>
                <w:u w:val="single"/>
              </w:rPr>
            </w:pPr>
          </w:p>
        </w:tc>
        <w:tc>
          <w:tcPr>
            <w:tcW w:w="2891" w:type="dxa"/>
            <w:tcBorders>
              <w:top w:val="single" w:sz="4" w:space="0" w:color="000000"/>
              <w:left w:val="single" w:sz="4" w:space="0" w:color="000000"/>
              <w:bottom w:val="single" w:sz="4" w:space="0" w:color="000000"/>
            </w:tcBorders>
            <w:shd w:val="clear" w:color="auto" w:fill="auto"/>
          </w:tcPr>
          <w:p w14:paraId="3E6FA01B" w14:textId="77777777" w:rsidR="006B3817" w:rsidRDefault="006B3817">
            <w:pPr>
              <w:snapToGrid w:val="0"/>
              <w:rPr>
                <w:b/>
                <w:u w:val="single"/>
              </w:rPr>
            </w:pPr>
          </w:p>
        </w:tc>
        <w:tc>
          <w:tcPr>
            <w:tcW w:w="2981" w:type="dxa"/>
            <w:tcBorders>
              <w:top w:val="single" w:sz="4" w:space="0" w:color="000000"/>
              <w:left w:val="single" w:sz="4" w:space="0" w:color="000000"/>
              <w:bottom w:val="single" w:sz="4" w:space="0" w:color="000000"/>
            </w:tcBorders>
            <w:shd w:val="clear" w:color="auto" w:fill="auto"/>
          </w:tcPr>
          <w:p w14:paraId="5B5E0054" w14:textId="77777777" w:rsidR="006B3817" w:rsidRDefault="006B3817">
            <w:pPr>
              <w:snapToGrid w:val="0"/>
              <w:rPr>
                <w:b/>
                <w:u w:val="single"/>
              </w:rPr>
            </w:pP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403F6C29" w14:textId="77777777" w:rsidR="006B3817" w:rsidRDefault="006B3817">
            <w:pPr>
              <w:snapToGrid w:val="0"/>
              <w:rPr>
                <w:b/>
                <w:u w:val="single"/>
              </w:rPr>
            </w:pPr>
          </w:p>
        </w:tc>
      </w:tr>
      <w:tr w:rsidR="006B3817" w14:paraId="1E1B48D2" w14:textId="77777777" w:rsidTr="00686401">
        <w:trPr>
          <w:trHeight w:val="643"/>
        </w:trPr>
        <w:tc>
          <w:tcPr>
            <w:tcW w:w="2186" w:type="dxa"/>
            <w:tcBorders>
              <w:top w:val="single" w:sz="4" w:space="0" w:color="000000"/>
              <w:left w:val="single" w:sz="4" w:space="0" w:color="000000"/>
              <w:bottom w:val="single" w:sz="4" w:space="0" w:color="000000"/>
            </w:tcBorders>
            <w:shd w:val="clear" w:color="auto" w:fill="auto"/>
          </w:tcPr>
          <w:p w14:paraId="1914C973" w14:textId="77777777" w:rsidR="006B3817" w:rsidRDefault="006B3817">
            <w:pPr>
              <w:snapToGrid w:val="0"/>
              <w:rPr>
                <w:b/>
              </w:rPr>
            </w:pPr>
            <w:r>
              <w:rPr>
                <w:b/>
              </w:rPr>
              <w:t>Recording Secretary</w:t>
            </w:r>
          </w:p>
          <w:p w14:paraId="4D80FA06" w14:textId="77777777" w:rsidR="006B3817" w:rsidRDefault="006B3817">
            <w:pPr>
              <w:rPr>
                <w:b/>
              </w:rPr>
            </w:pPr>
          </w:p>
          <w:p w14:paraId="68048953" w14:textId="77777777" w:rsidR="006B3817" w:rsidRDefault="006B3817">
            <w:pPr>
              <w:rPr>
                <w:b/>
              </w:rPr>
            </w:pPr>
          </w:p>
        </w:tc>
        <w:tc>
          <w:tcPr>
            <w:tcW w:w="2891" w:type="dxa"/>
            <w:tcBorders>
              <w:top w:val="single" w:sz="4" w:space="0" w:color="000000"/>
              <w:left w:val="single" w:sz="4" w:space="0" w:color="000000"/>
              <w:bottom w:val="single" w:sz="4" w:space="0" w:color="000000"/>
            </w:tcBorders>
            <w:shd w:val="clear" w:color="auto" w:fill="auto"/>
          </w:tcPr>
          <w:p w14:paraId="11152A7E" w14:textId="77777777" w:rsidR="006B3817" w:rsidRDefault="006B3817">
            <w:pPr>
              <w:snapToGrid w:val="0"/>
              <w:rPr>
                <w:b/>
                <w:u w:val="single"/>
              </w:rPr>
            </w:pPr>
          </w:p>
          <w:p w14:paraId="740BE87B" w14:textId="77777777" w:rsidR="006B3817" w:rsidRDefault="006B3817">
            <w:pPr>
              <w:rPr>
                <w:b/>
                <w:u w:val="single"/>
              </w:rPr>
            </w:pPr>
          </w:p>
        </w:tc>
        <w:tc>
          <w:tcPr>
            <w:tcW w:w="2891" w:type="dxa"/>
            <w:tcBorders>
              <w:top w:val="single" w:sz="4" w:space="0" w:color="000000"/>
              <w:left w:val="single" w:sz="4" w:space="0" w:color="000000"/>
              <w:bottom w:val="single" w:sz="4" w:space="0" w:color="000000"/>
            </w:tcBorders>
            <w:shd w:val="clear" w:color="auto" w:fill="auto"/>
          </w:tcPr>
          <w:p w14:paraId="07E2A62E" w14:textId="77777777" w:rsidR="006B3817" w:rsidRDefault="006B3817">
            <w:pPr>
              <w:snapToGrid w:val="0"/>
              <w:rPr>
                <w:b/>
                <w:u w:val="single"/>
              </w:rPr>
            </w:pPr>
          </w:p>
        </w:tc>
        <w:tc>
          <w:tcPr>
            <w:tcW w:w="2981" w:type="dxa"/>
            <w:tcBorders>
              <w:top w:val="single" w:sz="4" w:space="0" w:color="000000"/>
              <w:left w:val="single" w:sz="4" w:space="0" w:color="000000"/>
              <w:bottom w:val="single" w:sz="4" w:space="0" w:color="000000"/>
            </w:tcBorders>
            <w:shd w:val="clear" w:color="auto" w:fill="auto"/>
          </w:tcPr>
          <w:p w14:paraId="1D0DF0FB" w14:textId="77777777" w:rsidR="006B3817" w:rsidRDefault="006B3817">
            <w:pPr>
              <w:snapToGrid w:val="0"/>
              <w:rPr>
                <w:b/>
                <w:u w:val="single"/>
              </w:rPr>
            </w:pP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3AE27E7D" w14:textId="77777777" w:rsidR="006B3817" w:rsidRDefault="006B3817">
            <w:pPr>
              <w:snapToGrid w:val="0"/>
              <w:rPr>
                <w:b/>
                <w:u w:val="single"/>
              </w:rPr>
            </w:pPr>
          </w:p>
        </w:tc>
      </w:tr>
      <w:tr w:rsidR="006B3817" w14:paraId="02473E94" w14:textId="77777777" w:rsidTr="00686401">
        <w:trPr>
          <w:trHeight w:val="643"/>
        </w:trPr>
        <w:tc>
          <w:tcPr>
            <w:tcW w:w="2186" w:type="dxa"/>
            <w:tcBorders>
              <w:top w:val="single" w:sz="4" w:space="0" w:color="000000"/>
              <w:left w:val="single" w:sz="4" w:space="0" w:color="000000"/>
              <w:bottom w:val="single" w:sz="4" w:space="0" w:color="000000"/>
            </w:tcBorders>
            <w:shd w:val="clear" w:color="auto" w:fill="auto"/>
          </w:tcPr>
          <w:p w14:paraId="17C557BD" w14:textId="77777777" w:rsidR="006B3817" w:rsidRDefault="006B3817">
            <w:pPr>
              <w:snapToGrid w:val="0"/>
              <w:rPr>
                <w:b/>
              </w:rPr>
            </w:pPr>
            <w:r>
              <w:rPr>
                <w:b/>
              </w:rPr>
              <w:t>Corresponding Secretary</w:t>
            </w:r>
          </w:p>
          <w:p w14:paraId="08C3B106" w14:textId="77777777" w:rsidR="006B3817" w:rsidRDefault="006B3817">
            <w:pPr>
              <w:rPr>
                <w:b/>
              </w:rPr>
            </w:pPr>
          </w:p>
        </w:tc>
        <w:tc>
          <w:tcPr>
            <w:tcW w:w="2891" w:type="dxa"/>
            <w:tcBorders>
              <w:top w:val="single" w:sz="4" w:space="0" w:color="000000"/>
              <w:left w:val="single" w:sz="4" w:space="0" w:color="000000"/>
              <w:bottom w:val="single" w:sz="4" w:space="0" w:color="000000"/>
            </w:tcBorders>
            <w:shd w:val="clear" w:color="auto" w:fill="auto"/>
          </w:tcPr>
          <w:p w14:paraId="566AF1F8" w14:textId="77777777" w:rsidR="006B3817" w:rsidRDefault="006B3817">
            <w:pPr>
              <w:snapToGrid w:val="0"/>
              <w:rPr>
                <w:b/>
                <w:u w:val="single"/>
              </w:rPr>
            </w:pPr>
          </w:p>
        </w:tc>
        <w:tc>
          <w:tcPr>
            <w:tcW w:w="2891" w:type="dxa"/>
            <w:tcBorders>
              <w:top w:val="single" w:sz="4" w:space="0" w:color="000000"/>
              <w:left w:val="single" w:sz="4" w:space="0" w:color="000000"/>
              <w:bottom w:val="single" w:sz="4" w:space="0" w:color="000000"/>
            </w:tcBorders>
            <w:shd w:val="clear" w:color="auto" w:fill="auto"/>
          </w:tcPr>
          <w:p w14:paraId="5FD1992C" w14:textId="77777777" w:rsidR="006B3817" w:rsidRDefault="006B3817">
            <w:pPr>
              <w:snapToGrid w:val="0"/>
              <w:rPr>
                <w:b/>
                <w:u w:val="single"/>
              </w:rPr>
            </w:pPr>
          </w:p>
        </w:tc>
        <w:tc>
          <w:tcPr>
            <w:tcW w:w="2981" w:type="dxa"/>
            <w:tcBorders>
              <w:top w:val="single" w:sz="4" w:space="0" w:color="000000"/>
              <w:left w:val="single" w:sz="4" w:space="0" w:color="000000"/>
              <w:bottom w:val="single" w:sz="4" w:space="0" w:color="000000"/>
            </w:tcBorders>
            <w:shd w:val="clear" w:color="auto" w:fill="auto"/>
          </w:tcPr>
          <w:p w14:paraId="06EE2446" w14:textId="77777777" w:rsidR="006B3817" w:rsidRDefault="006B3817">
            <w:pPr>
              <w:snapToGrid w:val="0"/>
              <w:rPr>
                <w:b/>
                <w:u w:val="single"/>
              </w:rPr>
            </w:pP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78F24B7F" w14:textId="77777777" w:rsidR="006B3817" w:rsidRDefault="006B3817">
            <w:pPr>
              <w:snapToGrid w:val="0"/>
              <w:rPr>
                <w:b/>
                <w:u w:val="single"/>
              </w:rPr>
            </w:pPr>
          </w:p>
        </w:tc>
      </w:tr>
      <w:tr w:rsidR="006B3817" w14:paraId="552642A1" w14:textId="77777777" w:rsidTr="00686401">
        <w:trPr>
          <w:trHeight w:val="643"/>
        </w:trPr>
        <w:tc>
          <w:tcPr>
            <w:tcW w:w="2186" w:type="dxa"/>
            <w:tcBorders>
              <w:top w:val="single" w:sz="4" w:space="0" w:color="000000"/>
              <w:left w:val="single" w:sz="4" w:space="0" w:color="000000"/>
              <w:bottom w:val="single" w:sz="4" w:space="0" w:color="000000"/>
            </w:tcBorders>
            <w:shd w:val="clear" w:color="auto" w:fill="auto"/>
          </w:tcPr>
          <w:p w14:paraId="02385590" w14:textId="77777777" w:rsidR="006B3817" w:rsidRDefault="006B3817">
            <w:pPr>
              <w:snapToGrid w:val="0"/>
              <w:rPr>
                <w:b/>
              </w:rPr>
            </w:pPr>
            <w:r>
              <w:rPr>
                <w:b/>
              </w:rPr>
              <w:t>Treasurer or Controller</w:t>
            </w:r>
          </w:p>
          <w:p w14:paraId="463725B8" w14:textId="77777777" w:rsidR="006B3817" w:rsidRDefault="006B3817">
            <w:pPr>
              <w:rPr>
                <w:b/>
              </w:rPr>
            </w:pPr>
          </w:p>
        </w:tc>
        <w:tc>
          <w:tcPr>
            <w:tcW w:w="2891" w:type="dxa"/>
            <w:tcBorders>
              <w:top w:val="single" w:sz="4" w:space="0" w:color="000000"/>
              <w:left w:val="single" w:sz="4" w:space="0" w:color="000000"/>
              <w:bottom w:val="single" w:sz="4" w:space="0" w:color="000000"/>
            </w:tcBorders>
            <w:shd w:val="clear" w:color="auto" w:fill="auto"/>
          </w:tcPr>
          <w:p w14:paraId="4CAEDB5B" w14:textId="77777777" w:rsidR="006B3817" w:rsidRDefault="006B3817">
            <w:pPr>
              <w:snapToGrid w:val="0"/>
              <w:rPr>
                <w:b/>
                <w:u w:val="single"/>
              </w:rPr>
            </w:pPr>
          </w:p>
        </w:tc>
        <w:tc>
          <w:tcPr>
            <w:tcW w:w="2891" w:type="dxa"/>
            <w:tcBorders>
              <w:top w:val="single" w:sz="4" w:space="0" w:color="000000"/>
              <w:left w:val="single" w:sz="4" w:space="0" w:color="000000"/>
              <w:bottom w:val="single" w:sz="4" w:space="0" w:color="000000"/>
            </w:tcBorders>
            <w:shd w:val="clear" w:color="auto" w:fill="auto"/>
          </w:tcPr>
          <w:p w14:paraId="6B220A3F" w14:textId="77777777" w:rsidR="006B3817" w:rsidRDefault="006B3817">
            <w:pPr>
              <w:snapToGrid w:val="0"/>
              <w:rPr>
                <w:b/>
                <w:u w:val="single"/>
              </w:rPr>
            </w:pPr>
          </w:p>
        </w:tc>
        <w:tc>
          <w:tcPr>
            <w:tcW w:w="2981" w:type="dxa"/>
            <w:tcBorders>
              <w:top w:val="single" w:sz="4" w:space="0" w:color="000000"/>
              <w:left w:val="single" w:sz="4" w:space="0" w:color="000000"/>
              <w:bottom w:val="single" w:sz="4" w:space="0" w:color="000000"/>
            </w:tcBorders>
            <w:shd w:val="clear" w:color="auto" w:fill="auto"/>
          </w:tcPr>
          <w:p w14:paraId="13F00B13" w14:textId="77777777" w:rsidR="006B3817" w:rsidRDefault="006B3817">
            <w:pPr>
              <w:snapToGrid w:val="0"/>
              <w:rPr>
                <w:b/>
                <w:u w:val="single"/>
              </w:rPr>
            </w:pP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7AE598DD" w14:textId="77777777" w:rsidR="006B3817" w:rsidRDefault="006B3817">
            <w:pPr>
              <w:snapToGrid w:val="0"/>
              <w:rPr>
                <w:b/>
                <w:u w:val="single"/>
              </w:rPr>
            </w:pPr>
          </w:p>
        </w:tc>
      </w:tr>
      <w:tr w:rsidR="006B3817" w14:paraId="313563E3" w14:textId="77777777" w:rsidTr="00686401">
        <w:trPr>
          <w:trHeight w:val="616"/>
        </w:trPr>
        <w:tc>
          <w:tcPr>
            <w:tcW w:w="2186" w:type="dxa"/>
            <w:tcBorders>
              <w:top w:val="single" w:sz="4" w:space="0" w:color="000000"/>
              <w:left w:val="single" w:sz="4" w:space="0" w:color="000000"/>
              <w:bottom w:val="single" w:sz="4" w:space="0" w:color="000000"/>
            </w:tcBorders>
            <w:shd w:val="clear" w:color="auto" w:fill="auto"/>
          </w:tcPr>
          <w:p w14:paraId="37D70D81" w14:textId="77777777" w:rsidR="006B3817" w:rsidRDefault="006B3817">
            <w:pPr>
              <w:snapToGrid w:val="0"/>
              <w:rPr>
                <w:b/>
              </w:rPr>
            </w:pPr>
            <w:r>
              <w:rPr>
                <w:b/>
              </w:rPr>
              <w:t>Parliamentarian</w:t>
            </w:r>
          </w:p>
          <w:p w14:paraId="502DE0BC" w14:textId="77777777" w:rsidR="006B3817" w:rsidRDefault="006B3817">
            <w:pPr>
              <w:rPr>
                <w:b/>
              </w:rPr>
            </w:pPr>
          </w:p>
        </w:tc>
        <w:tc>
          <w:tcPr>
            <w:tcW w:w="2891" w:type="dxa"/>
            <w:tcBorders>
              <w:top w:val="single" w:sz="4" w:space="0" w:color="000000"/>
              <w:left w:val="single" w:sz="4" w:space="0" w:color="000000"/>
              <w:bottom w:val="single" w:sz="4" w:space="0" w:color="000000"/>
            </w:tcBorders>
            <w:shd w:val="clear" w:color="auto" w:fill="auto"/>
          </w:tcPr>
          <w:p w14:paraId="0B136218" w14:textId="77777777" w:rsidR="006B3817" w:rsidRDefault="006B3817">
            <w:pPr>
              <w:snapToGrid w:val="0"/>
              <w:rPr>
                <w:b/>
                <w:u w:val="single"/>
              </w:rPr>
            </w:pPr>
          </w:p>
        </w:tc>
        <w:tc>
          <w:tcPr>
            <w:tcW w:w="2891" w:type="dxa"/>
            <w:tcBorders>
              <w:top w:val="single" w:sz="4" w:space="0" w:color="000000"/>
              <w:left w:val="single" w:sz="4" w:space="0" w:color="000000"/>
              <w:bottom w:val="single" w:sz="4" w:space="0" w:color="000000"/>
            </w:tcBorders>
            <w:shd w:val="clear" w:color="auto" w:fill="auto"/>
          </w:tcPr>
          <w:p w14:paraId="01A6E560" w14:textId="77777777" w:rsidR="006B3817" w:rsidRDefault="006B3817">
            <w:pPr>
              <w:snapToGrid w:val="0"/>
              <w:rPr>
                <w:b/>
                <w:u w:val="single"/>
              </w:rPr>
            </w:pPr>
          </w:p>
        </w:tc>
        <w:tc>
          <w:tcPr>
            <w:tcW w:w="2981" w:type="dxa"/>
            <w:tcBorders>
              <w:top w:val="single" w:sz="4" w:space="0" w:color="000000"/>
              <w:left w:val="single" w:sz="4" w:space="0" w:color="000000"/>
              <w:bottom w:val="single" w:sz="4" w:space="0" w:color="000000"/>
            </w:tcBorders>
            <w:shd w:val="clear" w:color="auto" w:fill="auto"/>
          </w:tcPr>
          <w:p w14:paraId="7ABA3F41" w14:textId="77777777" w:rsidR="006B3817" w:rsidRDefault="006B3817">
            <w:pPr>
              <w:snapToGrid w:val="0"/>
              <w:rPr>
                <w:b/>
                <w:u w:val="single"/>
              </w:rPr>
            </w:pP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5619A756" w14:textId="77777777" w:rsidR="006B3817" w:rsidRDefault="006B3817">
            <w:pPr>
              <w:snapToGrid w:val="0"/>
              <w:rPr>
                <w:b/>
                <w:u w:val="single"/>
              </w:rPr>
            </w:pPr>
          </w:p>
        </w:tc>
      </w:tr>
      <w:tr w:rsidR="006B3817" w14:paraId="5A825E6F" w14:textId="77777777" w:rsidTr="00686401">
        <w:trPr>
          <w:trHeight w:val="643"/>
        </w:trPr>
        <w:tc>
          <w:tcPr>
            <w:tcW w:w="2186" w:type="dxa"/>
            <w:tcBorders>
              <w:top w:val="single" w:sz="4" w:space="0" w:color="000000"/>
              <w:left w:val="single" w:sz="4" w:space="0" w:color="000000"/>
              <w:bottom w:val="single" w:sz="4" w:space="0" w:color="000000"/>
            </w:tcBorders>
            <w:shd w:val="clear" w:color="auto" w:fill="auto"/>
          </w:tcPr>
          <w:p w14:paraId="6845C68A" w14:textId="77777777" w:rsidR="006B3817" w:rsidRDefault="006B3817">
            <w:pPr>
              <w:snapToGrid w:val="0"/>
              <w:rPr>
                <w:b/>
              </w:rPr>
            </w:pPr>
            <w:r>
              <w:rPr>
                <w:b/>
              </w:rPr>
              <w:t>Newsletter</w:t>
            </w:r>
          </w:p>
          <w:p w14:paraId="57DE9C7C" w14:textId="77777777" w:rsidR="006B3817" w:rsidRDefault="006B3817">
            <w:pPr>
              <w:rPr>
                <w:b/>
              </w:rPr>
            </w:pPr>
          </w:p>
        </w:tc>
        <w:tc>
          <w:tcPr>
            <w:tcW w:w="2891" w:type="dxa"/>
            <w:tcBorders>
              <w:top w:val="single" w:sz="4" w:space="0" w:color="000000"/>
              <w:left w:val="single" w:sz="4" w:space="0" w:color="000000"/>
              <w:bottom w:val="single" w:sz="4" w:space="0" w:color="000000"/>
            </w:tcBorders>
            <w:shd w:val="clear" w:color="auto" w:fill="auto"/>
          </w:tcPr>
          <w:p w14:paraId="122620A9" w14:textId="77777777" w:rsidR="006B3817" w:rsidRDefault="006B3817">
            <w:pPr>
              <w:snapToGrid w:val="0"/>
              <w:rPr>
                <w:b/>
                <w:u w:val="single"/>
              </w:rPr>
            </w:pPr>
          </w:p>
        </w:tc>
        <w:tc>
          <w:tcPr>
            <w:tcW w:w="2891" w:type="dxa"/>
            <w:tcBorders>
              <w:top w:val="single" w:sz="4" w:space="0" w:color="000000"/>
              <w:left w:val="single" w:sz="4" w:space="0" w:color="000000"/>
              <w:bottom w:val="single" w:sz="4" w:space="0" w:color="000000"/>
            </w:tcBorders>
            <w:shd w:val="clear" w:color="auto" w:fill="auto"/>
          </w:tcPr>
          <w:p w14:paraId="5BBF9E2D" w14:textId="77777777" w:rsidR="006B3817" w:rsidRDefault="006B3817">
            <w:pPr>
              <w:snapToGrid w:val="0"/>
              <w:rPr>
                <w:b/>
                <w:u w:val="single"/>
              </w:rPr>
            </w:pPr>
          </w:p>
        </w:tc>
        <w:tc>
          <w:tcPr>
            <w:tcW w:w="2981" w:type="dxa"/>
            <w:tcBorders>
              <w:top w:val="single" w:sz="4" w:space="0" w:color="000000"/>
              <w:left w:val="single" w:sz="4" w:space="0" w:color="000000"/>
              <w:bottom w:val="single" w:sz="4" w:space="0" w:color="000000"/>
            </w:tcBorders>
            <w:shd w:val="clear" w:color="auto" w:fill="auto"/>
          </w:tcPr>
          <w:p w14:paraId="612419AF" w14:textId="77777777" w:rsidR="006B3817" w:rsidRDefault="006B3817">
            <w:pPr>
              <w:snapToGrid w:val="0"/>
              <w:rPr>
                <w:b/>
                <w:u w:val="single"/>
              </w:rPr>
            </w:pP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40FA39A6" w14:textId="77777777" w:rsidR="006B3817" w:rsidRDefault="006B3817">
            <w:pPr>
              <w:snapToGrid w:val="0"/>
              <w:rPr>
                <w:b/>
                <w:u w:val="single"/>
              </w:rPr>
            </w:pPr>
          </w:p>
        </w:tc>
      </w:tr>
      <w:tr w:rsidR="006B3817" w14:paraId="23C81497" w14:textId="77777777" w:rsidTr="00686401">
        <w:trPr>
          <w:trHeight w:val="643"/>
        </w:trPr>
        <w:tc>
          <w:tcPr>
            <w:tcW w:w="2186" w:type="dxa"/>
            <w:tcBorders>
              <w:top w:val="single" w:sz="4" w:space="0" w:color="000000"/>
              <w:left w:val="single" w:sz="4" w:space="0" w:color="000000"/>
              <w:bottom w:val="single" w:sz="4" w:space="0" w:color="000000"/>
            </w:tcBorders>
            <w:shd w:val="clear" w:color="auto" w:fill="auto"/>
          </w:tcPr>
          <w:p w14:paraId="566DACF4" w14:textId="77777777" w:rsidR="006B3817" w:rsidRDefault="006B3817" w:rsidP="00686401">
            <w:pPr>
              <w:snapToGrid w:val="0"/>
              <w:rPr>
                <w:b/>
              </w:rPr>
            </w:pPr>
            <w:r>
              <w:rPr>
                <w:b/>
              </w:rPr>
              <w:t>Voter Registration</w:t>
            </w:r>
          </w:p>
          <w:p w14:paraId="4890E44E" w14:textId="77777777" w:rsidR="006B3817" w:rsidRDefault="006B3817">
            <w:pPr>
              <w:rPr>
                <w:b/>
              </w:rPr>
            </w:pPr>
          </w:p>
        </w:tc>
        <w:tc>
          <w:tcPr>
            <w:tcW w:w="2891" w:type="dxa"/>
            <w:tcBorders>
              <w:top w:val="single" w:sz="4" w:space="0" w:color="000000"/>
              <w:left w:val="single" w:sz="4" w:space="0" w:color="000000"/>
              <w:bottom w:val="single" w:sz="4" w:space="0" w:color="000000"/>
            </w:tcBorders>
            <w:shd w:val="clear" w:color="auto" w:fill="auto"/>
          </w:tcPr>
          <w:p w14:paraId="7993721A" w14:textId="77777777" w:rsidR="006B3817" w:rsidRDefault="006B3817">
            <w:pPr>
              <w:snapToGrid w:val="0"/>
              <w:rPr>
                <w:b/>
                <w:u w:val="single"/>
              </w:rPr>
            </w:pPr>
          </w:p>
        </w:tc>
        <w:tc>
          <w:tcPr>
            <w:tcW w:w="2891" w:type="dxa"/>
            <w:tcBorders>
              <w:top w:val="single" w:sz="4" w:space="0" w:color="000000"/>
              <w:left w:val="single" w:sz="4" w:space="0" w:color="000000"/>
              <w:bottom w:val="single" w:sz="4" w:space="0" w:color="000000"/>
            </w:tcBorders>
            <w:shd w:val="clear" w:color="auto" w:fill="auto"/>
          </w:tcPr>
          <w:p w14:paraId="288D539F" w14:textId="77777777" w:rsidR="006B3817" w:rsidRDefault="006B3817">
            <w:pPr>
              <w:snapToGrid w:val="0"/>
              <w:rPr>
                <w:b/>
                <w:u w:val="single"/>
              </w:rPr>
            </w:pPr>
          </w:p>
        </w:tc>
        <w:tc>
          <w:tcPr>
            <w:tcW w:w="2981" w:type="dxa"/>
            <w:tcBorders>
              <w:top w:val="single" w:sz="4" w:space="0" w:color="000000"/>
              <w:left w:val="single" w:sz="4" w:space="0" w:color="000000"/>
              <w:bottom w:val="single" w:sz="4" w:space="0" w:color="000000"/>
            </w:tcBorders>
            <w:shd w:val="clear" w:color="auto" w:fill="auto"/>
          </w:tcPr>
          <w:p w14:paraId="50CDBE1F" w14:textId="77777777" w:rsidR="006B3817" w:rsidRDefault="006B3817">
            <w:pPr>
              <w:snapToGrid w:val="0"/>
              <w:rPr>
                <w:b/>
                <w:u w:val="single"/>
              </w:rPr>
            </w:pP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0003906B" w14:textId="77777777" w:rsidR="006B3817" w:rsidRDefault="006B3817">
            <w:pPr>
              <w:snapToGrid w:val="0"/>
              <w:rPr>
                <w:b/>
                <w:u w:val="single"/>
              </w:rPr>
            </w:pPr>
          </w:p>
        </w:tc>
      </w:tr>
      <w:tr w:rsidR="006B3817" w14:paraId="5DC7C1CD" w14:textId="77777777" w:rsidTr="00686401">
        <w:trPr>
          <w:trHeight w:val="643"/>
        </w:trPr>
        <w:tc>
          <w:tcPr>
            <w:tcW w:w="2186" w:type="dxa"/>
            <w:tcBorders>
              <w:top w:val="single" w:sz="4" w:space="0" w:color="000000"/>
              <w:left w:val="single" w:sz="4" w:space="0" w:color="000000"/>
              <w:bottom w:val="single" w:sz="4" w:space="0" w:color="000000"/>
            </w:tcBorders>
            <w:shd w:val="clear" w:color="auto" w:fill="auto"/>
          </w:tcPr>
          <w:p w14:paraId="4DCAB5C7" w14:textId="77777777" w:rsidR="006B3817" w:rsidRDefault="006B3817">
            <w:pPr>
              <w:snapToGrid w:val="0"/>
              <w:rPr>
                <w:b/>
              </w:rPr>
            </w:pPr>
            <w:r>
              <w:rPr>
                <w:b/>
              </w:rPr>
              <w:t>Precinct Operations</w:t>
            </w:r>
          </w:p>
          <w:p w14:paraId="74AC818C" w14:textId="77777777" w:rsidR="006B3817" w:rsidRDefault="006B3817">
            <w:pPr>
              <w:rPr>
                <w:b/>
              </w:rPr>
            </w:pPr>
          </w:p>
        </w:tc>
        <w:tc>
          <w:tcPr>
            <w:tcW w:w="2891" w:type="dxa"/>
            <w:tcBorders>
              <w:top w:val="single" w:sz="4" w:space="0" w:color="000000"/>
              <w:left w:val="single" w:sz="4" w:space="0" w:color="000000"/>
              <w:bottom w:val="single" w:sz="4" w:space="0" w:color="000000"/>
            </w:tcBorders>
            <w:shd w:val="clear" w:color="auto" w:fill="auto"/>
          </w:tcPr>
          <w:p w14:paraId="18F2CFBF" w14:textId="77777777" w:rsidR="006B3817" w:rsidRDefault="006B3817">
            <w:pPr>
              <w:snapToGrid w:val="0"/>
              <w:rPr>
                <w:b/>
                <w:u w:val="single"/>
              </w:rPr>
            </w:pPr>
          </w:p>
        </w:tc>
        <w:tc>
          <w:tcPr>
            <w:tcW w:w="2891" w:type="dxa"/>
            <w:tcBorders>
              <w:top w:val="single" w:sz="4" w:space="0" w:color="000000"/>
              <w:left w:val="single" w:sz="4" w:space="0" w:color="000000"/>
              <w:bottom w:val="single" w:sz="4" w:space="0" w:color="000000"/>
            </w:tcBorders>
            <w:shd w:val="clear" w:color="auto" w:fill="auto"/>
          </w:tcPr>
          <w:p w14:paraId="36189DD7" w14:textId="77777777" w:rsidR="006B3817" w:rsidRDefault="006B3817">
            <w:pPr>
              <w:snapToGrid w:val="0"/>
              <w:rPr>
                <w:b/>
                <w:u w:val="single"/>
              </w:rPr>
            </w:pPr>
          </w:p>
        </w:tc>
        <w:tc>
          <w:tcPr>
            <w:tcW w:w="2981" w:type="dxa"/>
            <w:tcBorders>
              <w:top w:val="single" w:sz="4" w:space="0" w:color="000000"/>
              <w:left w:val="single" w:sz="4" w:space="0" w:color="000000"/>
              <w:bottom w:val="single" w:sz="4" w:space="0" w:color="000000"/>
            </w:tcBorders>
            <w:shd w:val="clear" w:color="auto" w:fill="auto"/>
          </w:tcPr>
          <w:p w14:paraId="696C1792" w14:textId="77777777" w:rsidR="006B3817" w:rsidRDefault="006B3817">
            <w:pPr>
              <w:snapToGrid w:val="0"/>
              <w:rPr>
                <w:b/>
                <w:u w:val="single"/>
              </w:rPr>
            </w:pP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72D12D67" w14:textId="77777777" w:rsidR="006B3817" w:rsidRDefault="006B3817">
            <w:pPr>
              <w:snapToGrid w:val="0"/>
              <w:rPr>
                <w:b/>
                <w:u w:val="single"/>
              </w:rPr>
            </w:pPr>
          </w:p>
        </w:tc>
      </w:tr>
      <w:tr w:rsidR="006B3817" w14:paraId="4A2A5273" w14:textId="77777777" w:rsidTr="00686401">
        <w:trPr>
          <w:trHeight w:val="643"/>
        </w:trPr>
        <w:tc>
          <w:tcPr>
            <w:tcW w:w="2186" w:type="dxa"/>
            <w:tcBorders>
              <w:top w:val="single" w:sz="4" w:space="0" w:color="000000"/>
              <w:left w:val="single" w:sz="4" w:space="0" w:color="000000"/>
              <w:bottom w:val="single" w:sz="4" w:space="0" w:color="000000"/>
            </w:tcBorders>
            <w:shd w:val="clear" w:color="auto" w:fill="auto"/>
          </w:tcPr>
          <w:p w14:paraId="5362B934" w14:textId="77777777" w:rsidR="006B3817" w:rsidRDefault="006B3817">
            <w:pPr>
              <w:snapToGrid w:val="0"/>
              <w:rPr>
                <w:b/>
              </w:rPr>
            </w:pPr>
            <w:r>
              <w:rPr>
                <w:b/>
              </w:rPr>
              <w:t>Events/Fundraising</w:t>
            </w:r>
          </w:p>
          <w:p w14:paraId="0D67D0AB" w14:textId="77777777" w:rsidR="006B3817" w:rsidRDefault="006B3817">
            <w:pPr>
              <w:rPr>
                <w:b/>
              </w:rPr>
            </w:pPr>
          </w:p>
        </w:tc>
        <w:tc>
          <w:tcPr>
            <w:tcW w:w="2891" w:type="dxa"/>
            <w:tcBorders>
              <w:top w:val="single" w:sz="4" w:space="0" w:color="000000"/>
              <w:left w:val="single" w:sz="4" w:space="0" w:color="000000"/>
              <w:bottom w:val="single" w:sz="4" w:space="0" w:color="000000"/>
            </w:tcBorders>
            <w:shd w:val="clear" w:color="auto" w:fill="auto"/>
          </w:tcPr>
          <w:p w14:paraId="62BCDC41" w14:textId="77777777" w:rsidR="006B3817" w:rsidRDefault="006B3817">
            <w:pPr>
              <w:snapToGrid w:val="0"/>
              <w:rPr>
                <w:b/>
                <w:u w:val="single"/>
              </w:rPr>
            </w:pPr>
          </w:p>
        </w:tc>
        <w:tc>
          <w:tcPr>
            <w:tcW w:w="2891" w:type="dxa"/>
            <w:tcBorders>
              <w:top w:val="single" w:sz="4" w:space="0" w:color="000000"/>
              <w:left w:val="single" w:sz="4" w:space="0" w:color="000000"/>
              <w:bottom w:val="single" w:sz="4" w:space="0" w:color="000000"/>
            </w:tcBorders>
            <w:shd w:val="clear" w:color="auto" w:fill="auto"/>
          </w:tcPr>
          <w:p w14:paraId="025A82EF" w14:textId="77777777" w:rsidR="006B3817" w:rsidRDefault="006B3817">
            <w:pPr>
              <w:snapToGrid w:val="0"/>
              <w:rPr>
                <w:b/>
                <w:u w:val="single"/>
              </w:rPr>
            </w:pPr>
          </w:p>
        </w:tc>
        <w:tc>
          <w:tcPr>
            <w:tcW w:w="2981" w:type="dxa"/>
            <w:tcBorders>
              <w:top w:val="single" w:sz="4" w:space="0" w:color="000000"/>
              <w:left w:val="single" w:sz="4" w:space="0" w:color="000000"/>
              <w:bottom w:val="single" w:sz="4" w:space="0" w:color="000000"/>
            </w:tcBorders>
            <w:shd w:val="clear" w:color="auto" w:fill="auto"/>
          </w:tcPr>
          <w:p w14:paraId="655DABB7" w14:textId="77777777" w:rsidR="006B3817" w:rsidRDefault="006B3817">
            <w:pPr>
              <w:snapToGrid w:val="0"/>
              <w:rPr>
                <w:b/>
                <w:u w:val="single"/>
              </w:rPr>
            </w:pP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559181B8" w14:textId="77777777" w:rsidR="006B3817" w:rsidRDefault="006B3817">
            <w:pPr>
              <w:snapToGrid w:val="0"/>
              <w:rPr>
                <w:b/>
                <w:u w:val="single"/>
              </w:rPr>
            </w:pPr>
          </w:p>
        </w:tc>
      </w:tr>
      <w:tr w:rsidR="006B3817" w14:paraId="28CF41C4" w14:textId="77777777" w:rsidTr="00686401">
        <w:trPr>
          <w:trHeight w:val="643"/>
        </w:trPr>
        <w:tc>
          <w:tcPr>
            <w:tcW w:w="2186" w:type="dxa"/>
            <w:tcBorders>
              <w:top w:val="single" w:sz="4" w:space="0" w:color="000000"/>
              <w:left w:val="single" w:sz="4" w:space="0" w:color="000000"/>
              <w:bottom w:val="single" w:sz="4" w:space="0" w:color="000000"/>
            </w:tcBorders>
            <w:shd w:val="clear" w:color="auto" w:fill="auto"/>
          </w:tcPr>
          <w:p w14:paraId="54A9E11D" w14:textId="77777777" w:rsidR="006B3817" w:rsidRDefault="006B3817">
            <w:pPr>
              <w:snapToGrid w:val="0"/>
              <w:rPr>
                <w:b/>
              </w:rPr>
            </w:pPr>
            <w:r>
              <w:rPr>
                <w:b/>
              </w:rPr>
              <w:t>Membership</w:t>
            </w:r>
          </w:p>
          <w:p w14:paraId="142DFF7D" w14:textId="77777777" w:rsidR="006B3817" w:rsidRDefault="006B3817">
            <w:pPr>
              <w:rPr>
                <w:b/>
              </w:rPr>
            </w:pPr>
          </w:p>
        </w:tc>
        <w:tc>
          <w:tcPr>
            <w:tcW w:w="2891" w:type="dxa"/>
            <w:tcBorders>
              <w:top w:val="single" w:sz="4" w:space="0" w:color="000000"/>
              <w:left w:val="single" w:sz="4" w:space="0" w:color="000000"/>
              <w:bottom w:val="single" w:sz="4" w:space="0" w:color="000000"/>
            </w:tcBorders>
            <w:shd w:val="clear" w:color="auto" w:fill="auto"/>
          </w:tcPr>
          <w:p w14:paraId="43AF0BBE" w14:textId="77777777" w:rsidR="006B3817" w:rsidRDefault="006B3817">
            <w:pPr>
              <w:snapToGrid w:val="0"/>
              <w:rPr>
                <w:b/>
                <w:u w:val="single"/>
              </w:rPr>
            </w:pPr>
          </w:p>
        </w:tc>
        <w:tc>
          <w:tcPr>
            <w:tcW w:w="2891" w:type="dxa"/>
            <w:tcBorders>
              <w:top w:val="single" w:sz="4" w:space="0" w:color="000000"/>
              <w:left w:val="single" w:sz="4" w:space="0" w:color="000000"/>
              <w:bottom w:val="single" w:sz="4" w:space="0" w:color="000000"/>
            </w:tcBorders>
            <w:shd w:val="clear" w:color="auto" w:fill="auto"/>
          </w:tcPr>
          <w:p w14:paraId="2D624DBE" w14:textId="77777777" w:rsidR="006B3817" w:rsidRDefault="006B3817">
            <w:pPr>
              <w:snapToGrid w:val="0"/>
              <w:rPr>
                <w:b/>
                <w:u w:val="single"/>
              </w:rPr>
            </w:pPr>
          </w:p>
        </w:tc>
        <w:tc>
          <w:tcPr>
            <w:tcW w:w="2981" w:type="dxa"/>
            <w:tcBorders>
              <w:top w:val="single" w:sz="4" w:space="0" w:color="000000"/>
              <w:left w:val="single" w:sz="4" w:space="0" w:color="000000"/>
              <w:bottom w:val="single" w:sz="4" w:space="0" w:color="000000"/>
            </w:tcBorders>
            <w:shd w:val="clear" w:color="auto" w:fill="auto"/>
          </w:tcPr>
          <w:p w14:paraId="2F4D4412" w14:textId="77777777" w:rsidR="006B3817" w:rsidRDefault="006B3817">
            <w:pPr>
              <w:snapToGrid w:val="0"/>
              <w:rPr>
                <w:b/>
                <w:u w:val="single"/>
              </w:rPr>
            </w:pP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42393C68" w14:textId="77777777" w:rsidR="006B3817" w:rsidRDefault="006B3817">
            <w:pPr>
              <w:snapToGrid w:val="0"/>
              <w:rPr>
                <w:b/>
                <w:u w:val="single"/>
              </w:rPr>
            </w:pPr>
          </w:p>
        </w:tc>
      </w:tr>
      <w:tr w:rsidR="006B3817" w14:paraId="3BB8E6B7" w14:textId="77777777" w:rsidTr="00686401">
        <w:trPr>
          <w:trHeight w:val="476"/>
        </w:trPr>
        <w:tc>
          <w:tcPr>
            <w:tcW w:w="2186" w:type="dxa"/>
            <w:tcBorders>
              <w:top w:val="single" w:sz="4" w:space="0" w:color="000000"/>
              <w:left w:val="single" w:sz="4" w:space="0" w:color="000000"/>
              <w:bottom w:val="single" w:sz="4" w:space="0" w:color="000000"/>
            </w:tcBorders>
            <w:shd w:val="clear" w:color="auto" w:fill="auto"/>
          </w:tcPr>
          <w:p w14:paraId="321AC9D4" w14:textId="77777777" w:rsidR="006B3817" w:rsidRDefault="006B3817">
            <w:pPr>
              <w:snapToGrid w:val="0"/>
              <w:rPr>
                <w:b/>
              </w:rPr>
            </w:pPr>
            <w:r>
              <w:rPr>
                <w:b/>
              </w:rPr>
              <w:t>Webmaster</w:t>
            </w:r>
          </w:p>
          <w:p w14:paraId="48BDAABF" w14:textId="77777777" w:rsidR="006B3817" w:rsidRDefault="006B3817">
            <w:pPr>
              <w:rPr>
                <w:b/>
              </w:rPr>
            </w:pPr>
          </w:p>
          <w:p w14:paraId="2F4C4E55" w14:textId="77777777" w:rsidR="006B3817" w:rsidRDefault="006B3817">
            <w:pPr>
              <w:rPr>
                <w:b/>
              </w:rPr>
            </w:pPr>
          </w:p>
        </w:tc>
        <w:tc>
          <w:tcPr>
            <w:tcW w:w="2891" w:type="dxa"/>
            <w:tcBorders>
              <w:top w:val="single" w:sz="4" w:space="0" w:color="000000"/>
              <w:left w:val="single" w:sz="4" w:space="0" w:color="000000"/>
              <w:bottom w:val="single" w:sz="4" w:space="0" w:color="000000"/>
            </w:tcBorders>
            <w:shd w:val="clear" w:color="auto" w:fill="auto"/>
          </w:tcPr>
          <w:p w14:paraId="1D65F0C4" w14:textId="77777777" w:rsidR="006B3817" w:rsidRDefault="006B3817">
            <w:pPr>
              <w:snapToGrid w:val="0"/>
              <w:rPr>
                <w:b/>
                <w:u w:val="single"/>
              </w:rPr>
            </w:pPr>
          </w:p>
        </w:tc>
        <w:tc>
          <w:tcPr>
            <w:tcW w:w="2891" w:type="dxa"/>
            <w:tcBorders>
              <w:top w:val="single" w:sz="4" w:space="0" w:color="000000"/>
              <w:left w:val="single" w:sz="4" w:space="0" w:color="000000"/>
              <w:bottom w:val="single" w:sz="4" w:space="0" w:color="000000"/>
            </w:tcBorders>
            <w:shd w:val="clear" w:color="auto" w:fill="auto"/>
          </w:tcPr>
          <w:p w14:paraId="6AD25988" w14:textId="77777777" w:rsidR="006B3817" w:rsidRDefault="006B3817">
            <w:pPr>
              <w:snapToGrid w:val="0"/>
              <w:rPr>
                <w:b/>
                <w:u w:val="single"/>
              </w:rPr>
            </w:pPr>
          </w:p>
        </w:tc>
        <w:tc>
          <w:tcPr>
            <w:tcW w:w="2981" w:type="dxa"/>
            <w:tcBorders>
              <w:top w:val="single" w:sz="4" w:space="0" w:color="000000"/>
              <w:left w:val="single" w:sz="4" w:space="0" w:color="000000"/>
              <w:bottom w:val="single" w:sz="4" w:space="0" w:color="000000"/>
            </w:tcBorders>
            <w:shd w:val="clear" w:color="auto" w:fill="auto"/>
          </w:tcPr>
          <w:p w14:paraId="22C19771" w14:textId="77777777" w:rsidR="006B3817" w:rsidRDefault="006B3817">
            <w:pPr>
              <w:snapToGrid w:val="0"/>
              <w:rPr>
                <w:b/>
                <w:u w:val="single"/>
              </w:rPr>
            </w:pP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77DB8637" w14:textId="77777777" w:rsidR="006B3817" w:rsidRDefault="006B3817">
            <w:pPr>
              <w:snapToGrid w:val="0"/>
              <w:rPr>
                <w:b/>
                <w:u w:val="single"/>
              </w:rPr>
            </w:pPr>
          </w:p>
        </w:tc>
      </w:tr>
      <w:tr w:rsidR="006B3817" w14:paraId="017B8F64" w14:textId="77777777" w:rsidTr="00686401">
        <w:trPr>
          <w:trHeight w:val="422"/>
        </w:trPr>
        <w:tc>
          <w:tcPr>
            <w:tcW w:w="2186" w:type="dxa"/>
            <w:tcBorders>
              <w:top w:val="single" w:sz="4" w:space="0" w:color="000000"/>
              <w:left w:val="single" w:sz="4" w:space="0" w:color="000000"/>
              <w:bottom w:val="single" w:sz="4" w:space="0" w:color="000000"/>
            </w:tcBorders>
            <w:shd w:val="clear" w:color="auto" w:fill="auto"/>
          </w:tcPr>
          <w:p w14:paraId="3F77C256" w14:textId="77777777" w:rsidR="006B3817" w:rsidRDefault="006B3817">
            <w:pPr>
              <w:snapToGrid w:val="0"/>
              <w:rPr>
                <w:b/>
              </w:rPr>
            </w:pPr>
            <w:r>
              <w:rPr>
                <w:b/>
              </w:rPr>
              <w:t>Other</w:t>
            </w:r>
          </w:p>
          <w:p w14:paraId="70673E7F" w14:textId="77777777" w:rsidR="006B3817" w:rsidRDefault="006B3817">
            <w:pPr>
              <w:rPr>
                <w:b/>
              </w:rPr>
            </w:pPr>
          </w:p>
        </w:tc>
        <w:tc>
          <w:tcPr>
            <w:tcW w:w="2891" w:type="dxa"/>
            <w:tcBorders>
              <w:top w:val="single" w:sz="4" w:space="0" w:color="000000"/>
              <w:left w:val="single" w:sz="4" w:space="0" w:color="000000"/>
              <w:bottom w:val="single" w:sz="4" w:space="0" w:color="000000"/>
            </w:tcBorders>
            <w:shd w:val="clear" w:color="auto" w:fill="auto"/>
          </w:tcPr>
          <w:p w14:paraId="43D5857F" w14:textId="77777777" w:rsidR="006B3817" w:rsidRDefault="006B3817">
            <w:pPr>
              <w:snapToGrid w:val="0"/>
              <w:rPr>
                <w:b/>
                <w:u w:val="single"/>
              </w:rPr>
            </w:pPr>
          </w:p>
        </w:tc>
        <w:tc>
          <w:tcPr>
            <w:tcW w:w="2891" w:type="dxa"/>
            <w:tcBorders>
              <w:top w:val="single" w:sz="4" w:space="0" w:color="000000"/>
              <w:left w:val="single" w:sz="4" w:space="0" w:color="000000"/>
              <w:bottom w:val="single" w:sz="4" w:space="0" w:color="000000"/>
            </w:tcBorders>
            <w:shd w:val="clear" w:color="auto" w:fill="auto"/>
          </w:tcPr>
          <w:p w14:paraId="716F409C" w14:textId="77777777" w:rsidR="006B3817" w:rsidRDefault="006B3817">
            <w:pPr>
              <w:snapToGrid w:val="0"/>
              <w:rPr>
                <w:b/>
                <w:u w:val="single"/>
              </w:rPr>
            </w:pPr>
          </w:p>
        </w:tc>
        <w:tc>
          <w:tcPr>
            <w:tcW w:w="2981" w:type="dxa"/>
            <w:tcBorders>
              <w:top w:val="single" w:sz="4" w:space="0" w:color="000000"/>
              <w:left w:val="single" w:sz="4" w:space="0" w:color="000000"/>
              <w:bottom w:val="single" w:sz="4" w:space="0" w:color="000000"/>
            </w:tcBorders>
            <w:shd w:val="clear" w:color="auto" w:fill="auto"/>
          </w:tcPr>
          <w:p w14:paraId="540E9AF4" w14:textId="77777777" w:rsidR="006B3817" w:rsidRDefault="006B3817">
            <w:pPr>
              <w:snapToGrid w:val="0"/>
              <w:rPr>
                <w:b/>
                <w:u w:val="single"/>
              </w:rPr>
            </w:pP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4F5B6D43" w14:textId="77777777" w:rsidR="006B3817" w:rsidRDefault="006B3817">
            <w:pPr>
              <w:snapToGrid w:val="0"/>
              <w:rPr>
                <w:b/>
                <w:u w:val="single"/>
              </w:rPr>
            </w:pPr>
          </w:p>
        </w:tc>
      </w:tr>
    </w:tbl>
    <w:p w14:paraId="7C389FF4" w14:textId="77777777" w:rsidR="00686401" w:rsidRDefault="00686401">
      <w:pPr>
        <w:tabs>
          <w:tab w:val="left" w:pos="3870"/>
        </w:tabs>
        <w:rPr>
          <w:b/>
          <w:sz w:val="24"/>
          <w:u w:val="single"/>
        </w:rPr>
      </w:pPr>
      <w:r>
        <w:rPr>
          <w:b/>
          <w:noProof/>
          <w:sz w:val="24"/>
          <w:u w:val="single"/>
          <w:lang w:eastAsia="en-US"/>
        </w:rPr>
        <mc:AlternateContent>
          <mc:Choice Requires="wps">
            <w:drawing>
              <wp:anchor distT="0" distB="0" distL="114300" distR="114300" simplePos="0" relativeHeight="251663360" behindDoc="1" locked="0" layoutInCell="1" allowOverlap="1" wp14:anchorId="05E7F3F6" wp14:editId="2E86C5DD">
                <wp:simplePos x="0" y="0"/>
                <wp:positionH relativeFrom="column">
                  <wp:posOffset>8294370</wp:posOffset>
                </wp:positionH>
                <wp:positionV relativeFrom="paragraph">
                  <wp:posOffset>150101</wp:posOffset>
                </wp:positionV>
                <wp:extent cx="1138335" cy="50305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1138335" cy="50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EF412" w14:textId="77777777" w:rsidR="00686401" w:rsidRDefault="00686401" w:rsidP="00686401">
                            <w:r>
                              <w:t>2 of 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F4C8B7E" id="Text Box 8" o:spid="_x0000_s1027" type="#_x0000_t202" style="position:absolute;margin-left:653.1pt;margin-top:11.8pt;width:89.65pt;height:39.6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" filled="f" stroked="f">
                <v:path arrowok="t"/>
                <v:textbox inset=",7.2pt,,7.2pt">
                  <w:txbxContent>
                    <w:p w:rsidR="00686401" w:rsidRDefault="00686401" w:rsidP="00686401">
                      <w:r>
                        <w:t>2 of 8</w:t>
                      </w:r>
                    </w:p>
                  </w:txbxContent>
                </v:textbox>
              </v:shape>
            </w:pict>
          </mc:Fallback>
        </mc:AlternateContent>
      </w:r>
    </w:p>
    <w:p w14:paraId="235D4F6D" w14:textId="77777777" w:rsidR="00686401" w:rsidRPr="00686401" w:rsidRDefault="00686401">
      <w:pPr>
        <w:tabs>
          <w:tab w:val="left" w:pos="3870"/>
        </w:tabs>
        <w:rPr>
          <w:b/>
          <w:sz w:val="11"/>
          <w:szCs w:val="11"/>
          <w:u w:val="single"/>
        </w:rPr>
        <w:sectPr w:rsidR="00686401" w:rsidRPr="00686401" w:rsidSect="00686401">
          <w:pgSz w:w="15840" w:h="12240" w:orient="landscape"/>
          <w:pgMar w:top="432" w:right="720" w:bottom="1098" w:left="662" w:header="720" w:footer="0" w:gutter="0"/>
          <w:pgNumType w:start="1"/>
          <w:cols w:space="720"/>
          <w:docGrid w:linePitch="360"/>
        </w:sectPr>
      </w:pPr>
    </w:p>
    <w:p w14:paraId="4DBCCA4F" w14:textId="77777777" w:rsidR="006B3817" w:rsidRDefault="006B3817">
      <w:pPr>
        <w:tabs>
          <w:tab w:val="left" w:pos="3870"/>
        </w:tabs>
        <w:rPr>
          <w:b/>
        </w:rPr>
      </w:pPr>
      <w:r>
        <w:rPr>
          <w:b/>
          <w:sz w:val="24"/>
          <w:u w:val="single"/>
        </w:rPr>
        <w:lastRenderedPageBreak/>
        <w:t>Club/Organization Statistics/Charter Requirements</w:t>
      </w:r>
      <w:r>
        <w:rPr>
          <w:b/>
          <w:sz w:val="24"/>
        </w:rPr>
        <w:tab/>
      </w:r>
      <w:r>
        <w:rPr>
          <w:b/>
        </w:rPr>
        <w:t>Name of Club/Organization: _________________________</w:t>
      </w:r>
    </w:p>
    <w:p w14:paraId="5EAA1E00" w14:textId="77777777" w:rsidR="006B3817" w:rsidRPr="00686401" w:rsidRDefault="006B3817">
      <w:pPr>
        <w:tabs>
          <w:tab w:val="left" w:pos="10800"/>
        </w:tabs>
        <w:rPr>
          <w:sz w:val="18"/>
          <w:szCs w:val="18"/>
        </w:rPr>
      </w:pPr>
    </w:p>
    <w:p w14:paraId="3F4DD605" w14:textId="77777777" w:rsidR="006B3817" w:rsidRPr="005D7022" w:rsidRDefault="006B3817">
      <w:pPr>
        <w:tabs>
          <w:tab w:val="left" w:pos="10800"/>
        </w:tabs>
        <w:rPr>
          <w:szCs w:val="20"/>
          <w:u w:val="single"/>
        </w:rPr>
      </w:pPr>
      <w:r w:rsidRPr="005D7022">
        <w:rPr>
          <w:szCs w:val="20"/>
        </w:rPr>
        <w:t xml:space="preserve">Executive Board Term End/New Term Begins: </w:t>
      </w:r>
      <w:r w:rsidRPr="005D7022">
        <w:rPr>
          <w:szCs w:val="20"/>
          <w:u w:val="single"/>
        </w:rPr>
        <w:tab/>
      </w:r>
    </w:p>
    <w:p w14:paraId="28184680" w14:textId="77777777" w:rsidR="006B3817" w:rsidRPr="00686401" w:rsidRDefault="006B3817">
      <w:pPr>
        <w:rPr>
          <w:sz w:val="18"/>
          <w:szCs w:val="18"/>
        </w:rPr>
      </w:pPr>
    </w:p>
    <w:p w14:paraId="46555752" w14:textId="77777777" w:rsidR="006B3817" w:rsidRPr="005D7022" w:rsidRDefault="006B3817">
      <w:pPr>
        <w:tabs>
          <w:tab w:val="left" w:pos="10800"/>
        </w:tabs>
        <w:rPr>
          <w:szCs w:val="20"/>
          <w:u w:val="single"/>
        </w:rPr>
      </w:pPr>
      <w:r w:rsidRPr="005D7022">
        <w:rPr>
          <w:szCs w:val="20"/>
        </w:rPr>
        <w:t xml:space="preserve">Regular Meeting Date/Time: </w:t>
      </w:r>
      <w:r w:rsidRPr="005D7022">
        <w:rPr>
          <w:szCs w:val="20"/>
          <w:u w:val="single"/>
        </w:rPr>
        <w:tab/>
      </w:r>
    </w:p>
    <w:p w14:paraId="5303AED1" w14:textId="77777777" w:rsidR="006B3817" w:rsidRPr="00686401" w:rsidRDefault="006B3817">
      <w:pPr>
        <w:rPr>
          <w:sz w:val="18"/>
          <w:szCs w:val="18"/>
        </w:rPr>
      </w:pPr>
    </w:p>
    <w:p w14:paraId="4F567373" w14:textId="77777777" w:rsidR="006B3817" w:rsidRPr="005D7022" w:rsidRDefault="006B3817">
      <w:pPr>
        <w:tabs>
          <w:tab w:val="left" w:pos="10800"/>
        </w:tabs>
        <w:rPr>
          <w:szCs w:val="20"/>
          <w:u w:val="single"/>
        </w:rPr>
      </w:pPr>
      <w:r w:rsidRPr="005D7022">
        <w:rPr>
          <w:szCs w:val="20"/>
        </w:rPr>
        <w:t>Regular Meeting Location</w:t>
      </w:r>
      <w:r w:rsidR="00855EC0" w:rsidRPr="005D7022">
        <w:rPr>
          <w:szCs w:val="20"/>
        </w:rPr>
        <w:t xml:space="preserve"> (Including Address)</w:t>
      </w:r>
      <w:r w:rsidRPr="005D7022">
        <w:rPr>
          <w:szCs w:val="20"/>
        </w:rPr>
        <w:t xml:space="preserve">: </w:t>
      </w:r>
      <w:r w:rsidRPr="005D7022">
        <w:rPr>
          <w:szCs w:val="20"/>
          <w:u w:val="single"/>
        </w:rPr>
        <w:tab/>
      </w:r>
    </w:p>
    <w:p w14:paraId="4297CF5B" w14:textId="77777777" w:rsidR="006B3817" w:rsidRPr="00686401" w:rsidRDefault="006B3817">
      <w:pPr>
        <w:rPr>
          <w:sz w:val="18"/>
          <w:szCs w:val="18"/>
        </w:rPr>
      </w:pPr>
    </w:p>
    <w:p w14:paraId="54FAA1F6" w14:textId="77777777" w:rsidR="006B3817" w:rsidRDefault="006B3817">
      <w:pPr>
        <w:rPr>
          <w:b/>
          <w:sz w:val="24"/>
        </w:rPr>
      </w:pPr>
      <w:r>
        <w:rPr>
          <w:b/>
          <w:sz w:val="24"/>
        </w:rPr>
        <w:t>Please include both an electronic and hard copy version of your membership roster.</w:t>
      </w:r>
    </w:p>
    <w:p w14:paraId="2E243448" w14:textId="77777777" w:rsidR="006B3817" w:rsidRPr="005D7022" w:rsidRDefault="006B3817">
      <w:pPr>
        <w:rPr>
          <w:szCs w:val="20"/>
        </w:rPr>
      </w:pPr>
      <w:r w:rsidRPr="005D7022">
        <w:rPr>
          <w:szCs w:val="20"/>
        </w:rPr>
        <w:t xml:space="preserve">Please indicate the number of voting members ________ and non-voting members ________ in good standing.  </w:t>
      </w:r>
    </w:p>
    <w:p w14:paraId="3DF686CC" w14:textId="77777777" w:rsidR="006B3817" w:rsidRPr="005D7022" w:rsidRDefault="006B3817">
      <w:pPr>
        <w:rPr>
          <w:szCs w:val="20"/>
        </w:rPr>
      </w:pPr>
      <w:r w:rsidRPr="005D7022">
        <w:rPr>
          <w:szCs w:val="20"/>
        </w:rPr>
        <w:t xml:space="preserve">Please also list the </w:t>
      </w:r>
      <w:r w:rsidRPr="001E362A">
        <w:rPr>
          <w:b/>
          <w:szCs w:val="20"/>
        </w:rPr>
        <w:t xml:space="preserve">top five </w:t>
      </w:r>
      <w:r w:rsidRPr="005D7022">
        <w:rPr>
          <w:szCs w:val="20"/>
        </w:rPr>
        <w:t>Assembly Districts in which your members live, from most members to least:</w:t>
      </w:r>
    </w:p>
    <w:p w14:paraId="359E1561" w14:textId="77777777" w:rsidR="006B3817" w:rsidRPr="00686401" w:rsidRDefault="006B3817">
      <w:pPr>
        <w:rPr>
          <w:sz w:val="18"/>
          <w:szCs w:val="18"/>
        </w:rPr>
      </w:pPr>
    </w:p>
    <w:p w14:paraId="0CA6F8D7" w14:textId="77777777" w:rsidR="006B3817" w:rsidRDefault="006B3817">
      <w:pPr>
        <w:tabs>
          <w:tab w:val="left" w:pos="360"/>
          <w:tab w:val="left" w:pos="2700"/>
          <w:tab w:val="left" w:pos="2970"/>
          <w:tab w:val="left" w:pos="6480"/>
          <w:tab w:val="left" w:pos="6840"/>
          <w:tab w:val="left" w:pos="10800"/>
        </w:tabs>
        <w:spacing w:line="360" w:lineRule="auto"/>
        <w:rPr>
          <w:sz w:val="22"/>
          <w:u w:val="single"/>
        </w:rPr>
      </w:pPr>
      <w:r>
        <w:rPr>
          <w:sz w:val="22"/>
        </w:rPr>
        <w:t>a.</w:t>
      </w:r>
      <w:r>
        <w:rPr>
          <w:sz w:val="22"/>
        </w:rPr>
        <w:tab/>
        <w:t xml:space="preserve">District Number: </w:t>
      </w:r>
      <w:r>
        <w:rPr>
          <w:sz w:val="22"/>
          <w:u w:val="single"/>
        </w:rPr>
        <w:tab/>
      </w:r>
      <w:r>
        <w:rPr>
          <w:sz w:val="22"/>
        </w:rPr>
        <w:tab/>
        <w:t xml:space="preserve">Number of Voting Members: </w:t>
      </w:r>
      <w:r>
        <w:rPr>
          <w:sz w:val="22"/>
          <w:u w:val="single"/>
        </w:rPr>
        <w:tab/>
      </w:r>
      <w:r>
        <w:rPr>
          <w:sz w:val="22"/>
        </w:rPr>
        <w:tab/>
        <w:t xml:space="preserve">Number of Non-Voting Members: </w:t>
      </w:r>
      <w:r>
        <w:rPr>
          <w:sz w:val="22"/>
          <w:u w:val="single"/>
        </w:rPr>
        <w:tab/>
      </w:r>
    </w:p>
    <w:p w14:paraId="7CA51855" w14:textId="77777777" w:rsidR="006B3817" w:rsidRDefault="006B3817">
      <w:pPr>
        <w:pStyle w:val="BodyText3"/>
        <w:tabs>
          <w:tab w:val="left" w:pos="360"/>
          <w:tab w:val="left" w:pos="2700"/>
          <w:tab w:val="left" w:pos="2970"/>
          <w:tab w:val="left" w:pos="6480"/>
          <w:tab w:val="left" w:pos="6840"/>
          <w:tab w:val="left" w:pos="10800"/>
        </w:tabs>
        <w:spacing w:line="360" w:lineRule="auto"/>
        <w:rPr>
          <w:u w:val="single"/>
        </w:rPr>
      </w:pPr>
      <w:r>
        <w:t>b.</w:t>
      </w:r>
      <w:r>
        <w:tab/>
        <w:t xml:space="preserve">District Number: </w:t>
      </w:r>
      <w:r>
        <w:rPr>
          <w:u w:val="single"/>
        </w:rPr>
        <w:tab/>
      </w:r>
      <w:r>
        <w:tab/>
        <w:t xml:space="preserve">Number of Voting Members: </w:t>
      </w:r>
      <w:r>
        <w:rPr>
          <w:u w:val="single"/>
        </w:rPr>
        <w:tab/>
      </w:r>
      <w:r>
        <w:tab/>
        <w:t xml:space="preserve">Number of Non-Voting Members: </w:t>
      </w:r>
      <w:r>
        <w:rPr>
          <w:u w:val="single"/>
        </w:rPr>
        <w:tab/>
      </w:r>
    </w:p>
    <w:p w14:paraId="64A378FA" w14:textId="77777777" w:rsidR="006B3817" w:rsidRDefault="006B3817">
      <w:pPr>
        <w:pStyle w:val="BodyText3"/>
        <w:tabs>
          <w:tab w:val="left" w:pos="360"/>
          <w:tab w:val="left" w:pos="2700"/>
          <w:tab w:val="left" w:pos="2970"/>
          <w:tab w:val="left" w:pos="6480"/>
          <w:tab w:val="left" w:pos="6840"/>
          <w:tab w:val="left" w:pos="10800"/>
        </w:tabs>
        <w:spacing w:line="360" w:lineRule="auto"/>
        <w:rPr>
          <w:u w:val="single"/>
        </w:rPr>
      </w:pPr>
      <w:r>
        <w:t>c.</w:t>
      </w:r>
      <w:r>
        <w:tab/>
        <w:t xml:space="preserve">District Number: </w:t>
      </w:r>
      <w:r>
        <w:rPr>
          <w:u w:val="single"/>
        </w:rPr>
        <w:tab/>
      </w:r>
      <w:r>
        <w:tab/>
        <w:t xml:space="preserve">Number of Voting Members: </w:t>
      </w:r>
      <w:r>
        <w:rPr>
          <w:u w:val="single"/>
        </w:rPr>
        <w:tab/>
      </w:r>
      <w:r>
        <w:tab/>
        <w:t xml:space="preserve">Number of Non-Voting Members: </w:t>
      </w:r>
      <w:r>
        <w:rPr>
          <w:u w:val="single"/>
        </w:rPr>
        <w:tab/>
      </w:r>
    </w:p>
    <w:p w14:paraId="6E64F1A6" w14:textId="77777777" w:rsidR="006B3817" w:rsidRDefault="006B3817">
      <w:pPr>
        <w:pStyle w:val="BodyText3"/>
        <w:tabs>
          <w:tab w:val="left" w:pos="360"/>
          <w:tab w:val="left" w:pos="2700"/>
          <w:tab w:val="left" w:pos="2970"/>
          <w:tab w:val="left" w:pos="6480"/>
          <w:tab w:val="left" w:pos="6840"/>
          <w:tab w:val="left" w:pos="10800"/>
        </w:tabs>
        <w:spacing w:line="360" w:lineRule="auto"/>
        <w:rPr>
          <w:u w:val="single"/>
        </w:rPr>
      </w:pPr>
      <w:r>
        <w:t>d.</w:t>
      </w:r>
      <w:r>
        <w:tab/>
        <w:t xml:space="preserve">District Number: </w:t>
      </w:r>
      <w:r>
        <w:rPr>
          <w:u w:val="single"/>
        </w:rPr>
        <w:tab/>
      </w:r>
      <w:r>
        <w:tab/>
        <w:t xml:space="preserve">Number of Voting Members: </w:t>
      </w:r>
      <w:r>
        <w:rPr>
          <w:u w:val="single"/>
        </w:rPr>
        <w:tab/>
      </w:r>
      <w:r>
        <w:tab/>
        <w:t xml:space="preserve">Number of Non-Voting Members: </w:t>
      </w:r>
      <w:r>
        <w:rPr>
          <w:u w:val="single"/>
        </w:rPr>
        <w:tab/>
      </w:r>
    </w:p>
    <w:p w14:paraId="31975D8C" w14:textId="77777777" w:rsidR="006B3817" w:rsidRDefault="006B3817">
      <w:pPr>
        <w:pStyle w:val="BodyText3"/>
        <w:tabs>
          <w:tab w:val="left" w:pos="360"/>
          <w:tab w:val="left" w:pos="2700"/>
          <w:tab w:val="left" w:pos="2970"/>
          <w:tab w:val="left" w:pos="6480"/>
          <w:tab w:val="left" w:pos="6840"/>
          <w:tab w:val="left" w:pos="10800"/>
        </w:tabs>
        <w:spacing w:line="360" w:lineRule="auto"/>
        <w:rPr>
          <w:u w:val="single"/>
        </w:rPr>
      </w:pPr>
      <w:r>
        <w:t>e.</w:t>
      </w:r>
      <w:r>
        <w:tab/>
        <w:t xml:space="preserve">District Number: </w:t>
      </w:r>
      <w:r>
        <w:rPr>
          <w:u w:val="single"/>
        </w:rPr>
        <w:tab/>
      </w:r>
      <w:r>
        <w:tab/>
        <w:t xml:space="preserve">Number of Voting Members: </w:t>
      </w:r>
      <w:r>
        <w:rPr>
          <w:u w:val="single"/>
        </w:rPr>
        <w:tab/>
      </w:r>
      <w:r>
        <w:tab/>
        <w:t xml:space="preserve">Number of Non-Voting Members: </w:t>
      </w:r>
      <w:r>
        <w:rPr>
          <w:u w:val="single"/>
        </w:rPr>
        <w:tab/>
      </w:r>
    </w:p>
    <w:p w14:paraId="16ECA199" w14:textId="77777777" w:rsidR="006B3817" w:rsidRDefault="006B3817">
      <w:pPr>
        <w:pStyle w:val="BodyText3"/>
        <w:tabs>
          <w:tab w:val="left" w:pos="360"/>
          <w:tab w:val="left" w:pos="2700"/>
          <w:tab w:val="left" w:pos="2970"/>
          <w:tab w:val="left" w:pos="6480"/>
          <w:tab w:val="left" w:pos="6840"/>
          <w:tab w:val="left" w:pos="10800"/>
        </w:tabs>
        <w:spacing w:line="360" w:lineRule="auto"/>
        <w:rPr>
          <w:u w:val="single"/>
        </w:rPr>
      </w:pPr>
      <w:r>
        <w:t>f.</w:t>
      </w:r>
      <w:r>
        <w:tab/>
        <w:t>All Others</w:t>
      </w:r>
      <w:r>
        <w:tab/>
      </w:r>
      <w:r>
        <w:tab/>
        <w:t xml:space="preserve">Number of Voting Members: </w:t>
      </w:r>
      <w:r>
        <w:rPr>
          <w:u w:val="single"/>
        </w:rPr>
        <w:tab/>
      </w:r>
      <w:r>
        <w:tab/>
        <w:t xml:space="preserve">Number of Non-Voting Members: </w:t>
      </w:r>
      <w:r>
        <w:rPr>
          <w:u w:val="single"/>
        </w:rPr>
        <w:tab/>
      </w:r>
    </w:p>
    <w:p w14:paraId="0F0026FA" w14:textId="77777777" w:rsidR="006B3817" w:rsidRPr="00686401" w:rsidRDefault="006B3817">
      <w:pPr>
        <w:spacing w:line="189" w:lineRule="auto"/>
        <w:jc w:val="both"/>
        <w:rPr>
          <w:sz w:val="18"/>
          <w:szCs w:val="18"/>
        </w:rPr>
      </w:pPr>
    </w:p>
    <w:p w14:paraId="13E407BC" w14:textId="77777777" w:rsidR="006B3817" w:rsidRDefault="006B3817">
      <w:pPr>
        <w:jc w:val="both"/>
        <w:rPr>
          <w:b/>
          <w:sz w:val="22"/>
          <w:szCs w:val="22"/>
        </w:rPr>
      </w:pPr>
      <w:r>
        <w:rPr>
          <w:b/>
          <w:sz w:val="22"/>
          <w:szCs w:val="22"/>
        </w:rPr>
        <w:t>Please include the appropriate fee with your charter application:</w:t>
      </w:r>
    </w:p>
    <w:p w14:paraId="2E0972A4" w14:textId="77777777" w:rsidR="006B3817" w:rsidRDefault="006B3817">
      <w:pPr>
        <w:tabs>
          <w:tab w:val="left" w:pos="3960"/>
          <w:tab w:val="left" w:pos="7560"/>
        </w:tabs>
        <w:jc w:val="both"/>
        <w:rPr>
          <w:b/>
          <w:sz w:val="22"/>
          <w:szCs w:val="22"/>
        </w:rPr>
      </w:pPr>
      <w:r>
        <w:rPr>
          <w:b/>
          <w:sz w:val="22"/>
          <w:szCs w:val="22"/>
        </w:rPr>
        <w:t>Organization Type</w:t>
      </w:r>
      <w:r>
        <w:rPr>
          <w:b/>
          <w:sz w:val="22"/>
          <w:szCs w:val="22"/>
        </w:rPr>
        <w:tab/>
        <w:t>New Charter</w:t>
      </w:r>
      <w:r>
        <w:rPr>
          <w:b/>
          <w:sz w:val="22"/>
          <w:szCs w:val="22"/>
        </w:rPr>
        <w:tab/>
        <w:t>Renewal Charter</w:t>
      </w:r>
    </w:p>
    <w:p w14:paraId="3B7FD206" w14:textId="77777777" w:rsidR="006B3817" w:rsidRDefault="006B3817">
      <w:pPr>
        <w:tabs>
          <w:tab w:val="right" w:pos="4860"/>
          <w:tab w:val="right" w:pos="8730"/>
        </w:tabs>
        <w:jc w:val="both"/>
        <w:rPr>
          <w:sz w:val="22"/>
          <w:szCs w:val="22"/>
        </w:rPr>
      </w:pPr>
      <w:r>
        <w:rPr>
          <w:sz w:val="22"/>
          <w:szCs w:val="22"/>
        </w:rPr>
        <w:t>Democratic Club</w:t>
      </w:r>
      <w:r>
        <w:rPr>
          <w:sz w:val="22"/>
          <w:szCs w:val="22"/>
        </w:rPr>
        <w:tab/>
        <w:t>$50.00</w:t>
      </w:r>
      <w:r>
        <w:rPr>
          <w:sz w:val="22"/>
          <w:szCs w:val="22"/>
        </w:rPr>
        <w:tab/>
        <w:t xml:space="preserve">   $100.00*</w:t>
      </w:r>
    </w:p>
    <w:p w14:paraId="31A8FEDB" w14:textId="77777777" w:rsidR="006B3817" w:rsidRDefault="006B3817">
      <w:pPr>
        <w:tabs>
          <w:tab w:val="right" w:pos="4860"/>
          <w:tab w:val="right" w:pos="8730"/>
        </w:tabs>
        <w:jc w:val="both"/>
        <w:rPr>
          <w:sz w:val="22"/>
          <w:szCs w:val="22"/>
        </w:rPr>
      </w:pPr>
      <w:r>
        <w:rPr>
          <w:sz w:val="22"/>
          <w:szCs w:val="22"/>
        </w:rPr>
        <w:t>Young/College Democrats Club</w:t>
      </w:r>
      <w:r>
        <w:rPr>
          <w:sz w:val="22"/>
          <w:szCs w:val="22"/>
        </w:rPr>
        <w:tab/>
        <w:t>$15.00</w:t>
      </w:r>
      <w:r>
        <w:rPr>
          <w:sz w:val="22"/>
          <w:szCs w:val="22"/>
        </w:rPr>
        <w:tab/>
        <w:t>$30.00</w:t>
      </w:r>
    </w:p>
    <w:p w14:paraId="3B45E6C2" w14:textId="77777777" w:rsidR="006B3817" w:rsidRDefault="006B3817">
      <w:pPr>
        <w:tabs>
          <w:tab w:val="right" w:pos="4860"/>
          <w:tab w:val="right" w:pos="8730"/>
        </w:tabs>
        <w:jc w:val="both"/>
        <w:rPr>
          <w:sz w:val="22"/>
          <w:szCs w:val="22"/>
        </w:rPr>
      </w:pPr>
      <w:r>
        <w:rPr>
          <w:sz w:val="22"/>
          <w:szCs w:val="22"/>
        </w:rPr>
        <w:t>Political Action Committee (PAC)</w:t>
      </w:r>
      <w:r>
        <w:rPr>
          <w:sz w:val="22"/>
          <w:szCs w:val="22"/>
        </w:rPr>
        <w:tab/>
        <w:t>$150.00</w:t>
      </w:r>
      <w:r>
        <w:rPr>
          <w:sz w:val="22"/>
          <w:szCs w:val="22"/>
        </w:rPr>
        <w:tab/>
        <w:t>$200.00</w:t>
      </w:r>
    </w:p>
    <w:p w14:paraId="03B27A18" w14:textId="77777777" w:rsidR="006B3817" w:rsidRDefault="006B3817">
      <w:pPr>
        <w:tabs>
          <w:tab w:val="right" w:pos="4860"/>
          <w:tab w:val="right" w:pos="8730"/>
        </w:tabs>
        <w:jc w:val="both"/>
        <w:rPr>
          <w:sz w:val="22"/>
          <w:szCs w:val="22"/>
        </w:rPr>
      </w:pPr>
      <w:r>
        <w:rPr>
          <w:sz w:val="22"/>
          <w:szCs w:val="22"/>
        </w:rPr>
        <w:t>Other Organizations (i.e., UDH)</w:t>
      </w:r>
      <w:r>
        <w:rPr>
          <w:sz w:val="22"/>
          <w:szCs w:val="22"/>
        </w:rPr>
        <w:tab/>
        <w:t>$150.00</w:t>
      </w:r>
      <w:r>
        <w:rPr>
          <w:sz w:val="22"/>
          <w:szCs w:val="22"/>
        </w:rPr>
        <w:tab/>
        <w:t>$200.00</w:t>
      </w:r>
    </w:p>
    <w:p w14:paraId="7102A77C" w14:textId="77777777" w:rsidR="006B3817" w:rsidRPr="00686401" w:rsidRDefault="006B3817">
      <w:pPr>
        <w:tabs>
          <w:tab w:val="right" w:pos="4860"/>
          <w:tab w:val="right" w:pos="8730"/>
        </w:tabs>
        <w:jc w:val="both"/>
        <w:rPr>
          <w:sz w:val="18"/>
          <w:szCs w:val="18"/>
        </w:rPr>
      </w:pPr>
    </w:p>
    <w:p w14:paraId="0DE025CE" w14:textId="77777777" w:rsidR="006B3817" w:rsidRDefault="006B3817">
      <w:pPr>
        <w:tabs>
          <w:tab w:val="left" w:pos="900"/>
          <w:tab w:val="right" w:pos="4860"/>
          <w:tab w:val="right" w:pos="8730"/>
        </w:tabs>
        <w:jc w:val="both"/>
        <w:rPr>
          <w:szCs w:val="20"/>
        </w:rPr>
      </w:pPr>
      <w:r>
        <w:rPr>
          <w:b/>
          <w:szCs w:val="20"/>
        </w:rPr>
        <w:t>*Note:</w:t>
      </w:r>
      <w:r>
        <w:rPr>
          <w:szCs w:val="20"/>
        </w:rPr>
        <w:t xml:space="preserve"> </w:t>
      </w:r>
      <w:r>
        <w:rPr>
          <w:szCs w:val="20"/>
        </w:rPr>
        <w:tab/>
        <w:t>Democratic Clubs that raised or spent less than $1,000 last year may renew their charter for $50.</w:t>
      </w:r>
    </w:p>
    <w:p w14:paraId="6B16F6B9" w14:textId="77777777" w:rsidR="005D7022" w:rsidRDefault="006B3817">
      <w:pPr>
        <w:tabs>
          <w:tab w:val="left" w:pos="900"/>
          <w:tab w:val="right" w:pos="4860"/>
          <w:tab w:val="right" w:pos="8730"/>
        </w:tabs>
        <w:ind w:left="900" w:hanging="900"/>
        <w:jc w:val="both"/>
        <w:rPr>
          <w:szCs w:val="20"/>
        </w:rPr>
      </w:pPr>
      <w:r>
        <w:rPr>
          <w:szCs w:val="20"/>
        </w:rPr>
        <w:tab/>
        <w:t xml:space="preserve">Charter renewal is due on January 1 of each year.  A late fee equivalent to 25% of the chartering fee will be applied if a club/organization has not submitted application for renewal sixty (60) days following the </w:t>
      </w:r>
      <w:r w:rsidRPr="005D7022">
        <w:rPr>
          <w:szCs w:val="20"/>
        </w:rPr>
        <w:t>renewal deadline.  If no application has been submitted thirty (30) days following the late fee deadline, LACDP will order the club/organization to cease and desist using the club’s/organization’s previous name.  The LACDP Chair may extend the deadline with good cause.</w:t>
      </w:r>
      <w:r w:rsidR="005D7022" w:rsidRPr="005D7022">
        <w:rPr>
          <w:szCs w:val="20"/>
        </w:rPr>
        <w:t xml:space="preserve">  </w:t>
      </w:r>
    </w:p>
    <w:p w14:paraId="6B03FB75" w14:textId="77777777" w:rsidR="006B3817" w:rsidRDefault="005D7022">
      <w:pPr>
        <w:tabs>
          <w:tab w:val="left" w:pos="900"/>
          <w:tab w:val="right" w:pos="4860"/>
          <w:tab w:val="right" w:pos="8730"/>
        </w:tabs>
        <w:ind w:left="900" w:hanging="900"/>
        <w:jc w:val="both"/>
        <w:rPr>
          <w:szCs w:val="20"/>
        </w:rPr>
      </w:pPr>
      <w:r>
        <w:rPr>
          <w:szCs w:val="20"/>
        </w:rPr>
        <w:tab/>
        <w:t xml:space="preserve">Charter application for new club/organization or charter renewal application must </w:t>
      </w:r>
      <w:r w:rsidRPr="005D7022">
        <w:rPr>
          <w:szCs w:val="20"/>
        </w:rPr>
        <w:t>be received by the LACDP office at le</w:t>
      </w:r>
      <w:r w:rsidR="00F24B93">
        <w:rPr>
          <w:szCs w:val="20"/>
        </w:rPr>
        <w:t>ast 15 days prior to the LACDP Monthly Membership M</w:t>
      </w:r>
      <w:r w:rsidRPr="005D7022">
        <w:rPr>
          <w:szCs w:val="20"/>
        </w:rPr>
        <w:t>eeting in order to receive charter approval consideration at the meeting.</w:t>
      </w:r>
      <w:r w:rsidRPr="008067BC">
        <w:rPr>
          <w:b/>
          <w:sz w:val="22"/>
          <w:szCs w:val="22"/>
        </w:rPr>
        <w:t xml:space="preserve">  </w:t>
      </w:r>
    </w:p>
    <w:p w14:paraId="12D2B935" w14:textId="77777777" w:rsidR="006B3817" w:rsidRPr="00686401" w:rsidRDefault="006B3817">
      <w:pPr>
        <w:tabs>
          <w:tab w:val="left" w:pos="900"/>
          <w:tab w:val="right" w:pos="4860"/>
          <w:tab w:val="right" w:pos="8730"/>
        </w:tabs>
        <w:jc w:val="both"/>
        <w:rPr>
          <w:sz w:val="18"/>
          <w:szCs w:val="18"/>
        </w:rPr>
      </w:pPr>
    </w:p>
    <w:p w14:paraId="3917E9EA" w14:textId="77777777" w:rsidR="006B3817" w:rsidRDefault="006B3817">
      <w:pPr>
        <w:jc w:val="both"/>
        <w:rPr>
          <w:b/>
          <w:sz w:val="22"/>
          <w:szCs w:val="22"/>
        </w:rPr>
      </w:pPr>
      <w:r>
        <w:rPr>
          <w:b/>
          <w:sz w:val="22"/>
          <w:szCs w:val="22"/>
        </w:rPr>
        <w:t xml:space="preserve">Please be sure that your </w:t>
      </w:r>
      <w:r w:rsidR="00F24B93">
        <w:rPr>
          <w:b/>
          <w:sz w:val="22"/>
          <w:szCs w:val="22"/>
        </w:rPr>
        <w:t>club/</w:t>
      </w:r>
      <w:r>
        <w:rPr>
          <w:b/>
          <w:sz w:val="22"/>
          <w:szCs w:val="22"/>
        </w:rPr>
        <w:t xml:space="preserve">organization’s </w:t>
      </w:r>
      <w:r w:rsidR="00F24B93">
        <w:rPr>
          <w:b/>
          <w:sz w:val="22"/>
          <w:szCs w:val="22"/>
        </w:rPr>
        <w:t>constitution/</w:t>
      </w:r>
      <w:r>
        <w:rPr>
          <w:b/>
          <w:sz w:val="22"/>
          <w:szCs w:val="22"/>
        </w:rPr>
        <w:t>bylaws meet the following specific requirements.</w:t>
      </w:r>
    </w:p>
    <w:p w14:paraId="657590AB" w14:textId="77777777" w:rsidR="006B3817" w:rsidRDefault="006B3817">
      <w:pPr>
        <w:tabs>
          <w:tab w:val="left" w:pos="-1440"/>
        </w:tabs>
        <w:spacing w:line="213" w:lineRule="auto"/>
        <w:ind w:left="720" w:hanging="720"/>
        <w:jc w:val="both"/>
        <w:rPr>
          <w:sz w:val="22"/>
          <w:szCs w:val="22"/>
        </w:rPr>
      </w:pPr>
      <w:r>
        <w:rPr>
          <w:sz w:val="22"/>
          <w:szCs w:val="22"/>
        </w:rPr>
        <w:t>1.</w:t>
      </w:r>
      <w:r>
        <w:rPr>
          <w:sz w:val="22"/>
          <w:szCs w:val="22"/>
        </w:rPr>
        <w:tab/>
      </w:r>
      <w:r>
        <w:rPr>
          <w:b/>
          <w:sz w:val="22"/>
          <w:szCs w:val="22"/>
        </w:rPr>
        <w:t>Membership.</w:t>
      </w:r>
      <w:r>
        <w:rPr>
          <w:sz w:val="22"/>
          <w:szCs w:val="22"/>
        </w:rPr>
        <w:t xml:space="preserve">  Each member is a </w:t>
      </w:r>
      <w:r>
        <w:rPr>
          <w:sz w:val="22"/>
          <w:szCs w:val="22"/>
          <w:u w:val="single"/>
        </w:rPr>
        <w:t>registered Democrat</w:t>
      </w:r>
      <w:r>
        <w:rPr>
          <w:sz w:val="22"/>
          <w:szCs w:val="22"/>
        </w:rPr>
        <w:t xml:space="preserve"> or is a person devoted to the principles of the Democratic Party but is ineligible to register as a voter at this time.  Any such ineligible person has expressed the intent to register as a Democrat immediately upon becoming eligible.</w:t>
      </w:r>
    </w:p>
    <w:p w14:paraId="6A3BE814" w14:textId="77777777" w:rsidR="006B3817" w:rsidRPr="00686401" w:rsidRDefault="006B3817">
      <w:pPr>
        <w:spacing w:line="213" w:lineRule="auto"/>
        <w:jc w:val="both"/>
        <w:rPr>
          <w:sz w:val="18"/>
          <w:szCs w:val="18"/>
        </w:rPr>
      </w:pPr>
    </w:p>
    <w:p w14:paraId="1743400E" w14:textId="77777777" w:rsidR="006B3817" w:rsidRDefault="006B3817">
      <w:pPr>
        <w:tabs>
          <w:tab w:val="left" w:pos="-1440"/>
        </w:tabs>
        <w:spacing w:line="213" w:lineRule="auto"/>
        <w:ind w:left="720" w:hanging="720"/>
        <w:jc w:val="both"/>
        <w:rPr>
          <w:sz w:val="22"/>
          <w:szCs w:val="22"/>
        </w:rPr>
      </w:pPr>
      <w:r>
        <w:rPr>
          <w:sz w:val="22"/>
          <w:szCs w:val="22"/>
        </w:rPr>
        <w:t>2.</w:t>
      </w:r>
      <w:r>
        <w:rPr>
          <w:sz w:val="22"/>
          <w:szCs w:val="22"/>
        </w:rPr>
        <w:tab/>
      </w:r>
      <w:r>
        <w:rPr>
          <w:b/>
          <w:sz w:val="22"/>
          <w:szCs w:val="22"/>
        </w:rPr>
        <w:t>Nondiscrimination.</w:t>
      </w:r>
      <w:r>
        <w:rPr>
          <w:sz w:val="22"/>
          <w:szCs w:val="22"/>
        </w:rPr>
        <w:t xml:space="preserve">  </w:t>
      </w:r>
      <w:r>
        <w:rPr>
          <w:spacing w:val="-4"/>
          <w:sz w:val="22"/>
          <w:szCs w:val="22"/>
        </w:rPr>
        <w:t>The organization does not require or use any test of membership or oath of loyalty which has the effect of requiring prospective or current members to acquiesce in, condone or support discrimination on the grounds of race, color, creed, national origin, physical ability, sex, age, religion, ethnic identity, sexual orientation or economic status</w:t>
      </w:r>
      <w:r>
        <w:rPr>
          <w:sz w:val="22"/>
          <w:szCs w:val="22"/>
        </w:rPr>
        <w:t>.</w:t>
      </w:r>
    </w:p>
    <w:p w14:paraId="09FD0513" w14:textId="77777777" w:rsidR="006B3817" w:rsidRPr="00686401" w:rsidRDefault="006B3817">
      <w:pPr>
        <w:spacing w:line="213" w:lineRule="auto"/>
        <w:jc w:val="both"/>
        <w:rPr>
          <w:sz w:val="18"/>
          <w:szCs w:val="18"/>
        </w:rPr>
      </w:pPr>
    </w:p>
    <w:p w14:paraId="4AB84EEB" w14:textId="77777777" w:rsidR="006B3817" w:rsidRDefault="006B3817">
      <w:pPr>
        <w:tabs>
          <w:tab w:val="left" w:pos="-1440"/>
        </w:tabs>
        <w:spacing w:line="213" w:lineRule="auto"/>
        <w:ind w:left="720" w:hanging="720"/>
        <w:jc w:val="both"/>
        <w:rPr>
          <w:sz w:val="22"/>
          <w:szCs w:val="22"/>
        </w:rPr>
      </w:pPr>
      <w:r>
        <w:rPr>
          <w:sz w:val="22"/>
          <w:szCs w:val="22"/>
        </w:rPr>
        <w:t>3.</w:t>
      </w:r>
      <w:r>
        <w:rPr>
          <w:sz w:val="22"/>
          <w:szCs w:val="22"/>
        </w:rPr>
        <w:tab/>
      </w:r>
      <w:r>
        <w:rPr>
          <w:b/>
          <w:sz w:val="22"/>
          <w:szCs w:val="22"/>
        </w:rPr>
        <w:t>Fair Bylaws.</w:t>
      </w:r>
      <w:r>
        <w:rPr>
          <w:sz w:val="22"/>
          <w:szCs w:val="22"/>
        </w:rPr>
        <w:t xml:space="preserve">  It has bylaws and a constitution that require:</w:t>
      </w:r>
    </w:p>
    <w:p w14:paraId="1BB85CDF" w14:textId="77777777" w:rsidR="006B3817" w:rsidRDefault="006B3817">
      <w:pPr>
        <w:tabs>
          <w:tab w:val="left" w:pos="1080"/>
        </w:tabs>
        <w:spacing w:line="213" w:lineRule="auto"/>
        <w:ind w:left="1080" w:hanging="360"/>
        <w:jc w:val="both"/>
        <w:rPr>
          <w:sz w:val="22"/>
          <w:szCs w:val="22"/>
        </w:rPr>
      </w:pPr>
      <w:r>
        <w:rPr>
          <w:sz w:val="22"/>
          <w:szCs w:val="22"/>
        </w:rPr>
        <w:t>a.</w:t>
      </w:r>
      <w:r>
        <w:rPr>
          <w:sz w:val="22"/>
          <w:szCs w:val="22"/>
        </w:rPr>
        <w:tab/>
        <w:t>Regularly held meetings, open to all Democrats, which requires at least 10-day prior written notice.</w:t>
      </w:r>
    </w:p>
    <w:p w14:paraId="0ACFA624" w14:textId="77777777" w:rsidR="006B3817" w:rsidRDefault="006B3817">
      <w:pPr>
        <w:tabs>
          <w:tab w:val="left" w:pos="1080"/>
        </w:tabs>
        <w:spacing w:line="213" w:lineRule="auto"/>
        <w:ind w:left="1080" w:hanging="360"/>
        <w:jc w:val="both"/>
        <w:rPr>
          <w:sz w:val="22"/>
          <w:szCs w:val="22"/>
        </w:rPr>
      </w:pPr>
      <w:r>
        <w:rPr>
          <w:sz w:val="22"/>
          <w:szCs w:val="22"/>
        </w:rPr>
        <w:t>b.</w:t>
      </w:r>
      <w:r>
        <w:rPr>
          <w:sz w:val="22"/>
          <w:szCs w:val="22"/>
        </w:rPr>
        <w:tab/>
        <w:t>A regular election of officers for a reasonable tenure.</w:t>
      </w:r>
    </w:p>
    <w:p w14:paraId="5B255F5C" w14:textId="77777777" w:rsidR="006B3817" w:rsidRDefault="006B3817">
      <w:pPr>
        <w:tabs>
          <w:tab w:val="left" w:pos="1080"/>
        </w:tabs>
        <w:spacing w:line="213" w:lineRule="auto"/>
        <w:ind w:left="1080" w:hanging="360"/>
        <w:jc w:val="both"/>
        <w:rPr>
          <w:sz w:val="22"/>
          <w:szCs w:val="22"/>
        </w:rPr>
      </w:pPr>
      <w:r>
        <w:rPr>
          <w:sz w:val="22"/>
          <w:szCs w:val="22"/>
        </w:rPr>
        <w:t>c.</w:t>
      </w:r>
      <w:r>
        <w:rPr>
          <w:sz w:val="22"/>
          <w:szCs w:val="22"/>
        </w:rPr>
        <w:tab/>
        <w:t>Payment or waiver of dues/fees due to economic hardship.</w:t>
      </w:r>
    </w:p>
    <w:p w14:paraId="43C833AC" w14:textId="77777777" w:rsidR="006B3817" w:rsidRDefault="006B3817">
      <w:pPr>
        <w:numPr>
          <w:ilvl w:val="0"/>
          <w:numId w:val="2"/>
        </w:numPr>
        <w:tabs>
          <w:tab w:val="left" w:pos="1080"/>
        </w:tabs>
        <w:spacing w:line="213" w:lineRule="auto"/>
        <w:ind w:left="1080" w:hanging="360"/>
        <w:jc w:val="both"/>
        <w:rPr>
          <w:sz w:val="22"/>
          <w:szCs w:val="22"/>
        </w:rPr>
      </w:pPr>
      <w:r>
        <w:rPr>
          <w:sz w:val="22"/>
          <w:szCs w:val="22"/>
        </w:rPr>
        <w:t>Dedication of its members to the principles of the Democratic Party.</w:t>
      </w:r>
    </w:p>
    <w:p w14:paraId="727332DC" w14:textId="77777777" w:rsidR="006B3817" w:rsidRDefault="006B3817">
      <w:pPr>
        <w:numPr>
          <w:ilvl w:val="0"/>
          <w:numId w:val="2"/>
        </w:numPr>
        <w:tabs>
          <w:tab w:val="left" w:pos="1080"/>
        </w:tabs>
        <w:spacing w:line="213" w:lineRule="auto"/>
        <w:ind w:left="1080" w:hanging="360"/>
        <w:jc w:val="both"/>
        <w:rPr>
          <w:sz w:val="22"/>
          <w:szCs w:val="22"/>
        </w:rPr>
      </w:pPr>
      <w:r>
        <w:rPr>
          <w:sz w:val="22"/>
          <w:szCs w:val="22"/>
        </w:rPr>
        <w:t>Prohibiting the endorsement of non-Democrats in any race or the financial support of non-Democrats.</w:t>
      </w:r>
    </w:p>
    <w:p w14:paraId="487318E8" w14:textId="77777777" w:rsidR="006B3817" w:rsidRPr="00686401" w:rsidRDefault="006B3817">
      <w:pPr>
        <w:spacing w:line="213" w:lineRule="auto"/>
        <w:jc w:val="both"/>
        <w:rPr>
          <w:sz w:val="18"/>
          <w:szCs w:val="18"/>
        </w:rPr>
      </w:pPr>
    </w:p>
    <w:p w14:paraId="028F6735" w14:textId="77777777" w:rsidR="006B3817" w:rsidRDefault="006B3817">
      <w:pPr>
        <w:tabs>
          <w:tab w:val="left" w:pos="-1440"/>
        </w:tabs>
        <w:spacing w:line="213" w:lineRule="auto"/>
        <w:ind w:left="720" w:hanging="720"/>
        <w:jc w:val="both"/>
        <w:rPr>
          <w:sz w:val="22"/>
          <w:szCs w:val="22"/>
        </w:rPr>
      </w:pPr>
      <w:r>
        <w:rPr>
          <w:sz w:val="22"/>
          <w:szCs w:val="22"/>
        </w:rPr>
        <w:t>4.</w:t>
      </w:r>
      <w:r>
        <w:rPr>
          <w:sz w:val="22"/>
          <w:szCs w:val="22"/>
        </w:rPr>
        <w:tab/>
      </w:r>
      <w:r>
        <w:rPr>
          <w:b/>
          <w:sz w:val="22"/>
          <w:szCs w:val="22"/>
        </w:rPr>
        <w:t>Notification.</w:t>
      </w:r>
      <w:r>
        <w:rPr>
          <w:sz w:val="22"/>
          <w:szCs w:val="22"/>
        </w:rPr>
        <w:t xml:space="preserve">   The organization will keep regular communications with Los Angeles County Democratic Party by sending notice of events and meetings to:</w:t>
      </w:r>
    </w:p>
    <w:p w14:paraId="52771772" w14:textId="77777777" w:rsidR="006B3817" w:rsidRDefault="006B3817">
      <w:pPr>
        <w:tabs>
          <w:tab w:val="left" w:pos="-1440"/>
          <w:tab w:val="left" w:pos="1080"/>
        </w:tabs>
        <w:spacing w:line="213" w:lineRule="auto"/>
        <w:ind w:left="1080" w:hanging="360"/>
        <w:jc w:val="both"/>
        <w:rPr>
          <w:sz w:val="22"/>
          <w:szCs w:val="22"/>
        </w:rPr>
      </w:pPr>
      <w:r>
        <w:rPr>
          <w:sz w:val="22"/>
          <w:szCs w:val="22"/>
        </w:rPr>
        <w:t>a.</w:t>
      </w:r>
      <w:r>
        <w:rPr>
          <w:sz w:val="22"/>
          <w:szCs w:val="22"/>
        </w:rPr>
        <w:tab/>
        <w:t>The Chair of the LACDP.</w:t>
      </w:r>
    </w:p>
    <w:p w14:paraId="3DCB5D4A" w14:textId="77777777" w:rsidR="006B3817" w:rsidRDefault="006B3817">
      <w:pPr>
        <w:tabs>
          <w:tab w:val="left" w:pos="-1440"/>
          <w:tab w:val="left" w:pos="1080"/>
        </w:tabs>
        <w:spacing w:line="213" w:lineRule="auto"/>
        <w:ind w:left="1080" w:hanging="360"/>
        <w:jc w:val="both"/>
        <w:rPr>
          <w:spacing w:val="-4"/>
          <w:sz w:val="22"/>
          <w:szCs w:val="22"/>
        </w:rPr>
      </w:pPr>
      <w:r>
        <w:rPr>
          <w:sz w:val="22"/>
          <w:szCs w:val="22"/>
        </w:rPr>
        <w:t>b.</w:t>
      </w:r>
      <w:r>
        <w:rPr>
          <w:sz w:val="22"/>
          <w:szCs w:val="22"/>
        </w:rPr>
        <w:tab/>
      </w:r>
      <w:r>
        <w:rPr>
          <w:spacing w:val="-4"/>
          <w:sz w:val="22"/>
          <w:szCs w:val="22"/>
        </w:rPr>
        <w:t>All members of the LACDP Assembly District delegation in which a majority of the organization’s members reside.</w:t>
      </w:r>
    </w:p>
    <w:p w14:paraId="3DC6A771" w14:textId="77777777" w:rsidR="006B3817" w:rsidRDefault="006B3817">
      <w:pPr>
        <w:tabs>
          <w:tab w:val="left" w:pos="-1440"/>
          <w:tab w:val="left" w:pos="1080"/>
        </w:tabs>
        <w:spacing w:line="213" w:lineRule="auto"/>
        <w:ind w:left="1080" w:hanging="360"/>
        <w:jc w:val="both"/>
        <w:rPr>
          <w:sz w:val="22"/>
          <w:szCs w:val="22"/>
        </w:rPr>
      </w:pPr>
      <w:r>
        <w:rPr>
          <w:sz w:val="22"/>
          <w:szCs w:val="22"/>
        </w:rPr>
        <w:t>c.</w:t>
      </w:r>
      <w:r>
        <w:rPr>
          <w:sz w:val="22"/>
          <w:szCs w:val="22"/>
        </w:rPr>
        <w:tab/>
        <w:t>The Co-Chairs of the LACDP Organization Committee.</w:t>
      </w:r>
    </w:p>
    <w:p w14:paraId="09125F70" w14:textId="77777777" w:rsidR="006B3817" w:rsidRDefault="005D2B17">
      <w:pPr>
        <w:tabs>
          <w:tab w:val="left" w:pos="1080"/>
        </w:tabs>
        <w:spacing w:line="213" w:lineRule="auto"/>
        <w:ind w:left="1080" w:hanging="360"/>
        <w:jc w:val="both"/>
        <w:rPr>
          <w:sz w:val="22"/>
          <w:szCs w:val="22"/>
        </w:rPr>
      </w:pPr>
      <w:r>
        <w:rPr>
          <w:noProof/>
          <w:sz w:val="24"/>
          <w:lang w:eastAsia="en-US"/>
        </w:rPr>
        <mc:AlternateContent>
          <mc:Choice Requires="wps">
            <w:drawing>
              <wp:anchor distT="0" distB="0" distL="114300" distR="114300" simplePos="0" relativeHeight="251656192" behindDoc="0" locked="0" layoutInCell="1" allowOverlap="1" wp14:anchorId="03616A2F" wp14:editId="4B3337B5">
                <wp:simplePos x="0" y="0"/>
                <wp:positionH relativeFrom="column">
                  <wp:posOffset>6521450</wp:posOffset>
                </wp:positionH>
                <wp:positionV relativeFrom="paragraph">
                  <wp:posOffset>297815</wp:posOffset>
                </wp:positionV>
                <wp:extent cx="508000" cy="368300"/>
                <wp:effectExtent l="0" t="0" r="0" b="0"/>
                <wp:wrapThrough wrapText="bothSides">
                  <wp:wrapPolygon edited="0">
                    <wp:start x="0" y="0"/>
                    <wp:lineTo x="21600" y="0"/>
                    <wp:lineTo x="21600" y="21600"/>
                    <wp:lineTo x="0" y="21600"/>
                    <wp:lineTo x="0" y="0"/>
                  </wp:wrapPolygon>
                </wp:wrapThrough>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80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F472E" w14:textId="77777777" w:rsidR="00686401" w:rsidRDefault="00686401" w:rsidP="00332DDA">
                            <w:r>
                              <w:t>3 of 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 o:spid="_x0000_s1028" type="#_x0000_t202" style="position:absolute;left:0;text-align:left;margin-left:513.5pt;margin-top:23.45pt;width:40pt;height: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" filled="f" stroked="f">
                <v:path arrowok="t"/>
                <v:textbox inset=",7.2pt,,7.2pt">
                  <w:txbxContent>
                    <w:p w:rsidR="00686401" w:rsidRDefault="00686401" w:rsidP="00332DDA">
                      <w:r>
                        <w:t>3 of 8</w:t>
                      </w:r>
                    </w:p>
                  </w:txbxContent>
                </v:textbox>
                <w10:wrap type="through"/>
              </v:shape>
            </w:pict>
          </mc:Fallback>
        </mc:AlternateContent>
      </w:r>
      <w:r w:rsidR="006B3817">
        <w:rPr>
          <w:sz w:val="22"/>
          <w:szCs w:val="22"/>
        </w:rPr>
        <w:t>d.</w:t>
      </w:r>
      <w:r w:rsidR="006B3817">
        <w:rPr>
          <w:sz w:val="22"/>
          <w:szCs w:val="22"/>
        </w:rPr>
        <w:tab/>
        <w:t>Mailing copies of the newsletter to the Los Angeles County Democratic Party office and/or info@lacdp.org.</w:t>
      </w:r>
    </w:p>
    <w:p w14:paraId="20E406CF" w14:textId="77777777" w:rsidR="00855EC0" w:rsidRDefault="00855EC0">
      <w:pPr>
        <w:pStyle w:val="Heading8"/>
        <w:tabs>
          <w:tab w:val="right" w:pos="14458"/>
        </w:tabs>
        <w:jc w:val="left"/>
        <w:rPr>
          <w:sz w:val="24"/>
        </w:rPr>
        <w:sectPr w:rsidR="00855EC0">
          <w:pgSz w:w="12240" w:h="15840"/>
          <w:pgMar w:top="720" w:right="720" w:bottom="662" w:left="720" w:header="720" w:footer="0" w:gutter="0"/>
          <w:pgNumType w:start="1"/>
          <w:cols w:space="720"/>
          <w:docGrid w:linePitch="360"/>
        </w:sectPr>
      </w:pPr>
    </w:p>
    <w:p w14:paraId="66E5F2BD" w14:textId="77777777" w:rsidR="006B3817" w:rsidRDefault="006B3817">
      <w:pPr>
        <w:pStyle w:val="Heading8"/>
        <w:tabs>
          <w:tab w:val="right" w:pos="14458"/>
        </w:tabs>
        <w:jc w:val="left"/>
        <w:rPr>
          <w:b w:val="0"/>
          <w:sz w:val="20"/>
          <w:u w:val="none"/>
        </w:rPr>
      </w:pPr>
      <w:r>
        <w:rPr>
          <w:sz w:val="24"/>
        </w:rPr>
        <w:lastRenderedPageBreak/>
        <w:t>Club/Organization Service Areas</w:t>
      </w:r>
      <w:r>
        <w:rPr>
          <w:b w:val="0"/>
          <w:sz w:val="20"/>
          <w:u w:val="none"/>
        </w:rPr>
        <w:tab/>
      </w:r>
      <w:r>
        <w:rPr>
          <w:sz w:val="20"/>
          <w:u w:val="none"/>
        </w:rPr>
        <w:t>Name of Club/Organization:</w:t>
      </w:r>
      <w:r>
        <w:rPr>
          <w:b w:val="0"/>
          <w:sz w:val="20"/>
          <w:u w:val="none"/>
        </w:rPr>
        <w:t xml:space="preserve"> ____________________________________________</w:t>
      </w:r>
    </w:p>
    <w:p w14:paraId="1E9E17B3" w14:textId="77777777" w:rsidR="006B3817" w:rsidRDefault="006B3817">
      <w:pPr>
        <w:pStyle w:val="Heading8"/>
        <w:jc w:val="left"/>
        <w:rPr>
          <w:sz w:val="24"/>
          <w:u w:val="none"/>
        </w:rPr>
      </w:pPr>
    </w:p>
    <w:p w14:paraId="31FFFC1B" w14:textId="77777777" w:rsidR="006B3817" w:rsidRDefault="006B3817">
      <w:pPr>
        <w:pStyle w:val="Heading8"/>
        <w:jc w:val="left"/>
        <w:rPr>
          <w:sz w:val="24"/>
          <w:u w:val="none"/>
        </w:rPr>
      </w:pPr>
      <w:r>
        <w:rPr>
          <w:sz w:val="24"/>
          <w:u w:val="none"/>
        </w:rPr>
        <w:t>Please indicate which Assembly Districts, cities, ZIP codes, and, if available, precincts your club/organization intends to serve:</w:t>
      </w:r>
    </w:p>
    <w:p w14:paraId="447755A0" w14:textId="77777777" w:rsidR="006B3817" w:rsidRDefault="006B3817">
      <w:pPr>
        <w:jc w:val="both"/>
        <w:rPr>
          <w:b/>
          <w:sz w:val="4"/>
        </w:rPr>
      </w:pPr>
    </w:p>
    <w:tbl>
      <w:tblPr>
        <w:tblW w:w="14734" w:type="dxa"/>
        <w:tblInd w:w="-5" w:type="dxa"/>
        <w:tblLayout w:type="fixed"/>
        <w:tblLook w:val="0000" w:firstRow="0" w:lastRow="0" w:firstColumn="0" w:lastColumn="0" w:noHBand="0" w:noVBand="0"/>
      </w:tblPr>
      <w:tblGrid>
        <w:gridCol w:w="2448"/>
        <w:gridCol w:w="4680"/>
        <w:gridCol w:w="2975"/>
        <w:gridCol w:w="4631"/>
      </w:tblGrid>
      <w:tr w:rsidR="006B3817" w14:paraId="16D454AE" w14:textId="77777777" w:rsidTr="0045314F">
        <w:tc>
          <w:tcPr>
            <w:tcW w:w="2448" w:type="dxa"/>
            <w:tcBorders>
              <w:top w:val="single" w:sz="4" w:space="0" w:color="000000"/>
              <w:left w:val="single" w:sz="4" w:space="0" w:color="000000"/>
              <w:bottom w:val="single" w:sz="4" w:space="0" w:color="000000"/>
            </w:tcBorders>
            <w:shd w:val="clear" w:color="auto" w:fill="auto"/>
          </w:tcPr>
          <w:p w14:paraId="311CAF58" w14:textId="77777777" w:rsidR="006B3817" w:rsidRDefault="006B3817">
            <w:pPr>
              <w:snapToGrid w:val="0"/>
              <w:jc w:val="center"/>
              <w:rPr>
                <w:b/>
                <w:sz w:val="24"/>
              </w:rPr>
            </w:pPr>
            <w:r>
              <w:rPr>
                <w:b/>
                <w:sz w:val="24"/>
              </w:rPr>
              <w:t>Assembly District</w:t>
            </w:r>
          </w:p>
        </w:tc>
        <w:tc>
          <w:tcPr>
            <w:tcW w:w="4680" w:type="dxa"/>
            <w:tcBorders>
              <w:top w:val="single" w:sz="4" w:space="0" w:color="000000"/>
              <w:left w:val="single" w:sz="4" w:space="0" w:color="000000"/>
              <w:bottom w:val="single" w:sz="4" w:space="0" w:color="000000"/>
            </w:tcBorders>
            <w:shd w:val="clear" w:color="auto" w:fill="auto"/>
          </w:tcPr>
          <w:p w14:paraId="347FA31A" w14:textId="77777777" w:rsidR="006B3817" w:rsidRDefault="006B3817">
            <w:pPr>
              <w:snapToGrid w:val="0"/>
              <w:jc w:val="center"/>
              <w:rPr>
                <w:b/>
                <w:sz w:val="24"/>
              </w:rPr>
            </w:pPr>
            <w:r>
              <w:rPr>
                <w:b/>
                <w:sz w:val="24"/>
              </w:rPr>
              <w:t>City</w:t>
            </w:r>
          </w:p>
        </w:tc>
        <w:tc>
          <w:tcPr>
            <w:tcW w:w="2975" w:type="dxa"/>
            <w:tcBorders>
              <w:top w:val="single" w:sz="4" w:space="0" w:color="000000"/>
              <w:left w:val="single" w:sz="4" w:space="0" w:color="000000"/>
              <w:bottom w:val="single" w:sz="4" w:space="0" w:color="000000"/>
            </w:tcBorders>
            <w:shd w:val="clear" w:color="auto" w:fill="auto"/>
          </w:tcPr>
          <w:p w14:paraId="1FA0F803" w14:textId="77777777" w:rsidR="006B3817" w:rsidRDefault="006B3817">
            <w:pPr>
              <w:snapToGrid w:val="0"/>
              <w:jc w:val="center"/>
              <w:rPr>
                <w:b/>
                <w:sz w:val="24"/>
              </w:rPr>
            </w:pPr>
            <w:r>
              <w:rPr>
                <w:b/>
                <w:sz w:val="24"/>
              </w:rPr>
              <w:t>ZIP Codes</w:t>
            </w:r>
            <w:r w:rsidR="0045314F">
              <w:rPr>
                <w:b/>
                <w:sz w:val="24"/>
              </w:rPr>
              <w:t xml:space="preserve"> (If Applicable)</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7D573D37" w14:textId="77777777" w:rsidR="006B3817" w:rsidRDefault="006B3817">
            <w:pPr>
              <w:snapToGrid w:val="0"/>
              <w:jc w:val="center"/>
              <w:rPr>
                <w:b/>
                <w:sz w:val="24"/>
              </w:rPr>
            </w:pPr>
            <w:r>
              <w:rPr>
                <w:b/>
                <w:sz w:val="24"/>
              </w:rPr>
              <w:t>Precincts (If Available)</w:t>
            </w:r>
          </w:p>
        </w:tc>
      </w:tr>
      <w:tr w:rsidR="006B3817" w14:paraId="48CCE5AF" w14:textId="77777777" w:rsidTr="0045314F">
        <w:tc>
          <w:tcPr>
            <w:tcW w:w="2448" w:type="dxa"/>
            <w:tcBorders>
              <w:top w:val="single" w:sz="4" w:space="0" w:color="000000"/>
              <w:left w:val="single" w:sz="4" w:space="0" w:color="000000"/>
              <w:bottom w:val="single" w:sz="4" w:space="0" w:color="000000"/>
            </w:tcBorders>
            <w:shd w:val="clear" w:color="auto" w:fill="auto"/>
          </w:tcPr>
          <w:p w14:paraId="6AC147B0" w14:textId="77777777" w:rsidR="006B3817" w:rsidRDefault="006B3817">
            <w:pPr>
              <w:snapToGrid w:val="0"/>
              <w:jc w:val="both"/>
              <w:rPr>
                <w:b/>
                <w:sz w:val="24"/>
              </w:rPr>
            </w:pPr>
          </w:p>
          <w:p w14:paraId="13E818C9" w14:textId="77777777" w:rsidR="006B3817" w:rsidRDefault="006B3817">
            <w:pPr>
              <w:jc w:val="both"/>
              <w:rPr>
                <w:b/>
                <w:sz w:val="24"/>
              </w:rPr>
            </w:pPr>
          </w:p>
        </w:tc>
        <w:tc>
          <w:tcPr>
            <w:tcW w:w="4680" w:type="dxa"/>
            <w:tcBorders>
              <w:top w:val="single" w:sz="4" w:space="0" w:color="000000"/>
              <w:left w:val="single" w:sz="4" w:space="0" w:color="000000"/>
              <w:bottom w:val="single" w:sz="4" w:space="0" w:color="000000"/>
            </w:tcBorders>
            <w:shd w:val="clear" w:color="auto" w:fill="auto"/>
          </w:tcPr>
          <w:p w14:paraId="4A0B956F" w14:textId="77777777" w:rsidR="006B3817" w:rsidRDefault="006B3817">
            <w:pPr>
              <w:snapToGrid w:val="0"/>
              <w:jc w:val="both"/>
              <w:rPr>
                <w:b/>
                <w:sz w:val="24"/>
              </w:rPr>
            </w:pPr>
          </w:p>
        </w:tc>
        <w:tc>
          <w:tcPr>
            <w:tcW w:w="2975" w:type="dxa"/>
            <w:tcBorders>
              <w:top w:val="single" w:sz="4" w:space="0" w:color="000000"/>
              <w:left w:val="single" w:sz="4" w:space="0" w:color="000000"/>
              <w:bottom w:val="single" w:sz="4" w:space="0" w:color="000000"/>
            </w:tcBorders>
            <w:shd w:val="clear" w:color="auto" w:fill="auto"/>
          </w:tcPr>
          <w:p w14:paraId="3970A8ED" w14:textId="77777777" w:rsidR="006B3817" w:rsidRDefault="006B3817">
            <w:pPr>
              <w:snapToGrid w:val="0"/>
              <w:jc w:val="both"/>
              <w:rPr>
                <w:b/>
                <w:sz w:val="24"/>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320D71A0" w14:textId="77777777" w:rsidR="006B3817" w:rsidRDefault="006B3817">
            <w:pPr>
              <w:snapToGrid w:val="0"/>
              <w:jc w:val="both"/>
              <w:rPr>
                <w:b/>
                <w:sz w:val="24"/>
              </w:rPr>
            </w:pPr>
          </w:p>
        </w:tc>
      </w:tr>
      <w:tr w:rsidR="006B3817" w14:paraId="3D0BFA19" w14:textId="77777777" w:rsidTr="0045314F">
        <w:tc>
          <w:tcPr>
            <w:tcW w:w="2448" w:type="dxa"/>
            <w:tcBorders>
              <w:top w:val="single" w:sz="4" w:space="0" w:color="000000"/>
              <w:left w:val="single" w:sz="4" w:space="0" w:color="000000"/>
              <w:bottom w:val="single" w:sz="4" w:space="0" w:color="000000"/>
            </w:tcBorders>
            <w:shd w:val="clear" w:color="auto" w:fill="auto"/>
          </w:tcPr>
          <w:p w14:paraId="77944D40" w14:textId="77777777" w:rsidR="006B3817" w:rsidRDefault="006B3817">
            <w:pPr>
              <w:snapToGrid w:val="0"/>
              <w:jc w:val="both"/>
              <w:rPr>
                <w:b/>
                <w:sz w:val="24"/>
              </w:rPr>
            </w:pPr>
          </w:p>
          <w:p w14:paraId="0F6498EC" w14:textId="77777777" w:rsidR="006B3817" w:rsidRDefault="006B3817">
            <w:pPr>
              <w:jc w:val="both"/>
              <w:rPr>
                <w:b/>
                <w:sz w:val="24"/>
              </w:rPr>
            </w:pPr>
          </w:p>
        </w:tc>
        <w:tc>
          <w:tcPr>
            <w:tcW w:w="4680" w:type="dxa"/>
            <w:tcBorders>
              <w:top w:val="single" w:sz="4" w:space="0" w:color="000000"/>
              <w:left w:val="single" w:sz="4" w:space="0" w:color="000000"/>
              <w:bottom w:val="single" w:sz="4" w:space="0" w:color="000000"/>
            </w:tcBorders>
            <w:shd w:val="clear" w:color="auto" w:fill="auto"/>
          </w:tcPr>
          <w:p w14:paraId="214B5533" w14:textId="77777777" w:rsidR="006B3817" w:rsidRDefault="006B3817">
            <w:pPr>
              <w:snapToGrid w:val="0"/>
              <w:jc w:val="both"/>
              <w:rPr>
                <w:b/>
                <w:sz w:val="24"/>
              </w:rPr>
            </w:pPr>
          </w:p>
        </w:tc>
        <w:tc>
          <w:tcPr>
            <w:tcW w:w="2975" w:type="dxa"/>
            <w:tcBorders>
              <w:top w:val="single" w:sz="4" w:space="0" w:color="000000"/>
              <w:left w:val="single" w:sz="4" w:space="0" w:color="000000"/>
              <w:bottom w:val="single" w:sz="4" w:space="0" w:color="000000"/>
            </w:tcBorders>
            <w:shd w:val="clear" w:color="auto" w:fill="auto"/>
          </w:tcPr>
          <w:p w14:paraId="62105998" w14:textId="77777777" w:rsidR="006B3817" w:rsidRDefault="006B3817">
            <w:pPr>
              <w:snapToGrid w:val="0"/>
              <w:jc w:val="both"/>
              <w:rPr>
                <w:b/>
                <w:sz w:val="24"/>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284A14C8" w14:textId="77777777" w:rsidR="006B3817" w:rsidRDefault="006B3817">
            <w:pPr>
              <w:snapToGrid w:val="0"/>
              <w:jc w:val="both"/>
              <w:rPr>
                <w:b/>
                <w:sz w:val="24"/>
              </w:rPr>
            </w:pPr>
          </w:p>
        </w:tc>
      </w:tr>
      <w:tr w:rsidR="006B3817" w14:paraId="208AF030" w14:textId="77777777" w:rsidTr="0045314F">
        <w:tc>
          <w:tcPr>
            <w:tcW w:w="2448" w:type="dxa"/>
            <w:tcBorders>
              <w:top w:val="single" w:sz="4" w:space="0" w:color="000000"/>
              <w:left w:val="single" w:sz="4" w:space="0" w:color="000000"/>
              <w:bottom w:val="single" w:sz="4" w:space="0" w:color="000000"/>
            </w:tcBorders>
            <w:shd w:val="clear" w:color="auto" w:fill="auto"/>
          </w:tcPr>
          <w:p w14:paraId="0F8668D4" w14:textId="77777777" w:rsidR="006B3817" w:rsidRDefault="006B3817">
            <w:pPr>
              <w:snapToGrid w:val="0"/>
              <w:jc w:val="both"/>
              <w:rPr>
                <w:b/>
                <w:sz w:val="24"/>
              </w:rPr>
            </w:pPr>
          </w:p>
          <w:p w14:paraId="32703507" w14:textId="77777777" w:rsidR="006B3817" w:rsidRDefault="006B3817">
            <w:pPr>
              <w:jc w:val="both"/>
              <w:rPr>
                <w:b/>
                <w:sz w:val="24"/>
              </w:rPr>
            </w:pPr>
          </w:p>
        </w:tc>
        <w:tc>
          <w:tcPr>
            <w:tcW w:w="4680" w:type="dxa"/>
            <w:tcBorders>
              <w:top w:val="single" w:sz="4" w:space="0" w:color="000000"/>
              <w:left w:val="single" w:sz="4" w:space="0" w:color="000000"/>
              <w:bottom w:val="single" w:sz="4" w:space="0" w:color="000000"/>
            </w:tcBorders>
            <w:shd w:val="clear" w:color="auto" w:fill="auto"/>
          </w:tcPr>
          <w:p w14:paraId="15AF273C" w14:textId="77777777" w:rsidR="006B3817" w:rsidRDefault="006B3817">
            <w:pPr>
              <w:snapToGrid w:val="0"/>
              <w:jc w:val="both"/>
              <w:rPr>
                <w:b/>
                <w:sz w:val="24"/>
              </w:rPr>
            </w:pPr>
          </w:p>
        </w:tc>
        <w:tc>
          <w:tcPr>
            <w:tcW w:w="2975" w:type="dxa"/>
            <w:tcBorders>
              <w:top w:val="single" w:sz="4" w:space="0" w:color="000000"/>
              <w:left w:val="single" w:sz="4" w:space="0" w:color="000000"/>
              <w:bottom w:val="single" w:sz="4" w:space="0" w:color="000000"/>
            </w:tcBorders>
            <w:shd w:val="clear" w:color="auto" w:fill="auto"/>
          </w:tcPr>
          <w:p w14:paraId="7B80EC87" w14:textId="77777777" w:rsidR="006B3817" w:rsidRDefault="006B3817">
            <w:pPr>
              <w:snapToGrid w:val="0"/>
              <w:jc w:val="both"/>
              <w:rPr>
                <w:b/>
                <w:sz w:val="24"/>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1BFEFF0A" w14:textId="77777777" w:rsidR="006B3817" w:rsidRDefault="006B3817">
            <w:pPr>
              <w:snapToGrid w:val="0"/>
              <w:jc w:val="both"/>
              <w:rPr>
                <w:b/>
                <w:sz w:val="24"/>
              </w:rPr>
            </w:pPr>
          </w:p>
        </w:tc>
      </w:tr>
      <w:tr w:rsidR="006B3817" w14:paraId="0419E6BD" w14:textId="77777777" w:rsidTr="0045314F">
        <w:tc>
          <w:tcPr>
            <w:tcW w:w="2448" w:type="dxa"/>
            <w:tcBorders>
              <w:top w:val="single" w:sz="4" w:space="0" w:color="000000"/>
              <w:left w:val="single" w:sz="4" w:space="0" w:color="000000"/>
              <w:bottom w:val="single" w:sz="4" w:space="0" w:color="000000"/>
            </w:tcBorders>
            <w:shd w:val="clear" w:color="auto" w:fill="auto"/>
          </w:tcPr>
          <w:p w14:paraId="0D2D14D7" w14:textId="77777777" w:rsidR="006B3817" w:rsidRDefault="006B3817">
            <w:pPr>
              <w:snapToGrid w:val="0"/>
              <w:jc w:val="both"/>
              <w:rPr>
                <w:b/>
                <w:sz w:val="24"/>
              </w:rPr>
            </w:pPr>
          </w:p>
          <w:p w14:paraId="158546D0" w14:textId="77777777" w:rsidR="006B3817" w:rsidRDefault="006B3817">
            <w:pPr>
              <w:jc w:val="both"/>
              <w:rPr>
                <w:b/>
                <w:sz w:val="24"/>
              </w:rPr>
            </w:pPr>
          </w:p>
        </w:tc>
        <w:tc>
          <w:tcPr>
            <w:tcW w:w="4680" w:type="dxa"/>
            <w:tcBorders>
              <w:top w:val="single" w:sz="4" w:space="0" w:color="000000"/>
              <w:left w:val="single" w:sz="4" w:space="0" w:color="000000"/>
              <w:bottom w:val="single" w:sz="4" w:space="0" w:color="000000"/>
            </w:tcBorders>
            <w:shd w:val="clear" w:color="auto" w:fill="auto"/>
          </w:tcPr>
          <w:p w14:paraId="34FA50B6" w14:textId="77777777" w:rsidR="006B3817" w:rsidRDefault="006B3817">
            <w:pPr>
              <w:snapToGrid w:val="0"/>
              <w:jc w:val="both"/>
              <w:rPr>
                <w:b/>
                <w:sz w:val="24"/>
              </w:rPr>
            </w:pPr>
          </w:p>
        </w:tc>
        <w:tc>
          <w:tcPr>
            <w:tcW w:w="2975" w:type="dxa"/>
            <w:tcBorders>
              <w:top w:val="single" w:sz="4" w:space="0" w:color="000000"/>
              <w:left w:val="single" w:sz="4" w:space="0" w:color="000000"/>
              <w:bottom w:val="single" w:sz="4" w:space="0" w:color="000000"/>
            </w:tcBorders>
            <w:shd w:val="clear" w:color="auto" w:fill="auto"/>
          </w:tcPr>
          <w:p w14:paraId="01F723F9" w14:textId="77777777" w:rsidR="006B3817" w:rsidRDefault="006B3817">
            <w:pPr>
              <w:snapToGrid w:val="0"/>
              <w:jc w:val="both"/>
              <w:rPr>
                <w:b/>
                <w:sz w:val="24"/>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012BB05F" w14:textId="77777777" w:rsidR="006B3817" w:rsidRDefault="006B3817">
            <w:pPr>
              <w:snapToGrid w:val="0"/>
              <w:jc w:val="both"/>
              <w:rPr>
                <w:b/>
                <w:sz w:val="24"/>
              </w:rPr>
            </w:pPr>
          </w:p>
        </w:tc>
      </w:tr>
      <w:tr w:rsidR="006B3817" w14:paraId="1C452615" w14:textId="77777777" w:rsidTr="0045314F">
        <w:tc>
          <w:tcPr>
            <w:tcW w:w="2448" w:type="dxa"/>
            <w:tcBorders>
              <w:top w:val="single" w:sz="4" w:space="0" w:color="000000"/>
              <w:left w:val="single" w:sz="4" w:space="0" w:color="000000"/>
              <w:bottom w:val="single" w:sz="4" w:space="0" w:color="000000"/>
            </w:tcBorders>
            <w:shd w:val="clear" w:color="auto" w:fill="auto"/>
          </w:tcPr>
          <w:p w14:paraId="70B589F0" w14:textId="77777777" w:rsidR="006B3817" w:rsidRDefault="006B3817">
            <w:pPr>
              <w:snapToGrid w:val="0"/>
              <w:jc w:val="both"/>
              <w:rPr>
                <w:b/>
                <w:sz w:val="24"/>
              </w:rPr>
            </w:pPr>
          </w:p>
          <w:p w14:paraId="7F79AC7C" w14:textId="77777777" w:rsidR="006B3817" w:rsidRDefault="006B3817">
            <w:pPr>
              <w:jc w:val="both"/>
              <w:rPr>
                <w:b/>
                <w:sz w:val="24"/>
              </w:rPr>
            </w:pPr>
          </w:p>
        </w:tc>
        <w:tc>
          <w:tcPr>
            <w:tcW w:w="4680" w:type="dxa"/>
            <w:tcBorders>
              <w:top w:val="single" w:sz="4" w:space="0" w:color="000000"/>
              <w:left w:val="single" w:sz="4" w:space="0" w:color="000000"/>
              <w:bottom w:val="single" w:sz="4" w:space="0" w:color="000000"/>
            </w:tcBorders>
            <w:shd w:val="clear" w:color="auto" w:fill="auto"/>
          </w:tcPr>
          <w:p w14:paraId="79DAFD77" w14:textId="77777777" w:rsidR="006B3817" w:rsidRDefault="006B3817">
            <w:pPr>
              <w:snapToGrid w:val="0"/>
              <w:jc w:val="both"/>
              <w:rPr>
                <w:b/>
                <w:sz w:val="24"/>
              </w:rPr>
            </w:pPr>
          </w:p>
        </w:tc>
        <w:tc>
          <w:tcPr>
            <w:tcW w:w="2975" w:type="dxa"/>
            <w:tcBorders>
              <w:top w:val="single" w:sz="4" w:space="0" w:color="000000"/>
              <w:left w:val="single" w:sz="4" w:space="0" w:color="000000"/>
              <w:bottom w:val="single" w:sz="4" w:space="0" w:color="000000"/>
            </w:tcBorders>
            <w:shd w:val="clear" w:color="auto" w:fill="auto"/>
          </w:tcPr>
          <w:p w14:paraId="613AB823" w14:textId="77777777" w:rsidR="006B3817" w:rsidRDefault="006B3817">
            <w:pPr>
              <w:snapToGrid w:val="0"/>
              <w:jc w:val="both"/>
              <w:rPr>
                <w:b/>
                <w:sz w:val="24"/>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24B704F0" w14:textId="77777777" w:rsidR="006B3817" w:rsidRDefault="006B3817">
            <w:pPr>
              <w:snapToGrid w:val="0"/>
              <w:jc w:val="both"/>
              <w:rPr>
                <w:b/>
                <w:sz w:val="24"/>
              </w:rPr>
            </w:pPr>
          </w:p>
        </w:tc>
      </w:tr>
      <w:tr w:rsidR="006B3817" w14:paraId="16D57624" w14:textId="77777777" w:rsidTr="0045314F">
        <w:tc>
          <w:tcPr>
            <w:tcW w:w="2448" w:type="dxa"/>
            <w:tcBorders>
              <w:top w:val="single" w:sz="4" w:space="0" w:color="000000"/>
              <w:left w:val="single" w:sz="4" w:space="0" w:color="000000"/>
              <w:bottom w:val="single" w:sz="4" w:space="0" w:color="000000"/>
            </w:tcBorders>
            <w:shd w:val="clear" w:color="auto" w:fill="auto"/>
          </w:tcPr>
          <w:p w14:paraId="23D2C4A1" w14:textId="77777777" w:rsidR="006B3817" w:rsidRDefault="006B3817">
            <w:pPr>
              <w:snapToGrid w:val="0"/>
              <w:jc w:val="both"/>
              <w:rPr>
                <w:b/>
                <w:sz w:val="24"/>
              </w:rPr>
            </w:pPr>
          </w:p>
          <w:p w14:paraId="67CE1586" w14:textId="77777777" w:rsidR="006B3817" w:rsidRDefault="006B3817">
            <w:pPr>
              <w:jc w:val="both"/>
              <w:rPr>
                <w:b/>
                <w:sz w:val="24"/>
              </w:rPr>
            </w:pPr>
          </w:p>
        </w:tc>
        <w:tc>
          <w:tcPr>
            <w:tcW w:w="4680" w:type="dxa"/>
            <w:tcBorders>
              <w:top w:val="single" w:sz="4" w:space="0" w:color="000000"/>
              <w:left w:val="single" w:sz="4" w:space="0" w:color="000000"/>
              <w:bottom w:val="single" w:sz="4" w:space="0" w:color="000000"/>
            </w:tcBorders>
            <w:shd w:val="clear" w:color="auto" w:fill="auto"/>
          </w:tcPr>
          <w:p w14:paraId="681CA8FE" w14:textId="77777777" w:rsidR="006B3817" w:rsidRDefault="006B3817">
            <w:pPr>
              <w:snapToGrid w:val="0"/>
              <w:jc w:val="both"/>
              <w:rPr>
                <w:b/>
                <w:sz w:val="24"/>
              </w:rPr>
            </w:pPr>
          </w:p>
        </w:tc>
        <w:tc>
          <w:tcPr>
            <w:tcW w:w="2975" w:type="dxa"/>
            <w:tcBorders>
              <w:top w:val="single" w:sz="4" w:space="0" w:color="000000"/>
              <w:left w:val="single" w:sz="4" w:space="0" w:color="000000"/>
              <w:bottom w:val="single" w:sz="4" w:space="0" w:color="000000"/>
            </w:tcBorders>
            <w:shd w:val="clear" w:color="auto" w:fill="auto"/>
          </w:tcPr>
          <w:p w14:paraId="2E8C0705" w14:textId="77777777" w:rsidR="006B3817" w:rsidRDefault="006B3817">
            <w:pPr>
              <w:snapToGrid w:val="0"/>
              <w:jc w:val="both"/>
              <w:rPr>
                <w:b/>
                <w:sz w:val="24"/>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4CF61020" w14:textId="77777777" w:rsidR="006B3817" w:rsidRDefault="006B3817">
            <w:pPr>
              <w:snapToGrid w:val="0"/>
              <w:jc w:val="both"/>
              <w:rPr>
                <w:b/>
                <w:sz w:val="24"/>
              </w:rPr>
            </w:pPr>
          </w:p>
        </w:tc>
      </w:tr>
      <w:tr w:rsidR="006B3817" w14:paraId="04A9F256" w14:textId="77777777" w:rsidTr="0045314F">
        <w:tc>
          <w:tcPr>
            <w:tcW w:w="2448" w:type="dxa"/>
            <w:tcBorders>
              <w:top w:val="single" w:sz="4" w:space="0" w:color="000000"/>
              <w:left w:val="single" w:sz="4" w:space="0" w:color="000000"/>
              <w:bottom w:val="single" w:sz="4" w:space="0" w:color="000000"/>
            </w:tcBorders>
            <w:shd w:val="clear" w:color="auto" w:fill="auto"/>
          </w:tcPr>
          <w:p w14:paraId="162206BE" w14:textId="77777777" w:rsidR="006B3817" w:rsidRDefault="006B3817">
            <w:pPr>
              <w:snapToGrid w:val="0"/>
              <w:jc w:val="both"/>
              <w:rPr>
                <w:b/>
                <w:sz w:val="24"/>
              </w:rPr>
            </w:pPr>
          </w:p>
          <w:p w14:paraId="32695B53" w14:textId="77777777" w:rsidR="006B3817" w:rsidRDefault="006B3817">
            <w:pPr>
              <w:jc w:val="both"/>
              <w:rPr>
                <w:b/>
                <w:sz w:val="24"/>
              </w:rPr>
            </w:pPr>
          </w:p>
        </w:tc>
        <w:tc>
          <w:tcPr>
            <w:tcW w:w="4680" w:type="dxa"/>
            <w:tcBorders>
              <w:top w:val="single" w:sz="4" w:space="0" w:color="000000"/>
              <w:left w:val="single" w:sz="4" w:space="0" w:color="000000"/>
              <w:bottom w:val="single" w:sz="4" w:space="0" w:color="000000"/>
            </w:tcBorders>
            <w:shd w:val="clear" w:color="auto" w:fill="auto"/>
          </w:tcPr>
          <w:p w14:paraId="0EE150C1" w14:textId="77777777" w:rsidR="006B3817" w:rsidRDefault="006B3817">
            <w:pPr>
              <w:snapToGrid w:val="0"/>
              <w:jc w:val="both"/>
              <w:rPr>
                <w:b/>
                <w:sz w:val="24"/>
              </w:rPr>
            </w:pPr>
          </w:p>
        </w:tc>
        <w:tc>
          <w:tcPr>
            <w:tcW w:w="2975" w:type="dxa"/>
            <w:tcBorders>
              <w:top w:val="single" w:sz="4" w:space="0" w:color="000000"/>
              <w:left w:val="single" w:sz="4" w:space="0" w:color="000000"/>
              <w:bottom w:val="single" w:sz="4" w:space="0" w:color="000000"/>
            </w:tcBorders>
            <w:shd w:val="clear" w:color="auto" w:fill="auto"/>
          </w:tcPr>
          <w:p w14:paraId="74E3A82B" w14:textId="77777777" w:rsidR="006B3817" w:rsidRDefault="006B3817">
            <w:pPr>
              <w:snapToGrid w:val="0"/>
              <w:jc w:val="both"/>
              <w:rPr>
                <w:b/>
                <w:sz w:val="24"/>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5CB77254" w14:textId="77777777" w:rsidR="006B3817" w:rsidRDefault="006B3817">
            <w:pPr>
              <w:snapToGrid w:val="0"/>
              <w:jc w:val="both"/>
              <w:rPr>
                <w:b/>
                <w:sz w:val="24"/>
              </w:rPr>
            </w:pPr>
          </w:p>
        </w:tc>
      </w:tr>
      <w:tr w:rsidR="006B3817" w14:paraId="710D5C6D" w14:textId="77777777" w:rsidTr="0045314F">
        <w:tc>
          <w:tcPr>
            <w:tcW w:w="2448" w:type="dxa"/>
            <w:tcBorders>
              <w:top w:val="single" w:sz="4" w:space="0" w:color="000000"/>
              <w:left w:val="single" w:sz="4" w:space="0" w:color="000000"/>
              <w:bottom w:val="single" w:sz="4" w:space="0" w:color="000000"/>
            </w:tcBorders>
            <w:shd w:val="clear" w:color="auto" w:fill="auto"/>
          </w:tcPr>
          <w:p w14:paraId="06C27D5A" w14:textId="77777777" w:rsidR="006B3817" w:rsidRDefault="006B3817">
            <w:pPr>
              <w:snapToGrid w:val="0"/>
              <w:jc w:val="both"/>
              <w:rPr>
                <w:b/>
                <w:sz w:val="24"/>
              </w:rPr>
            </w:pPr>
          </w:p>
          <w:p w14:paraId="6E4F8A55" w14:textId="77777777" w:rsidR="006B3817" w:rsidRDefault="006B3817">
            <w:pPr>
              <w:jc w:val="both"/>
              <w:rPr>
                <w:b/>
                <w:sz w:val="24"/>
              </w:rPr>
            </w:pPr>
          </w:p>
        </w:tc>
        <w:tc>
          <w:tcPr>
            <w:tcW w:w="4680" w:type="dxa"/>
            <w:tcBorders>
              <w:top w:val="single" w:sz="4" w:space="0" w:color="000000"/>
              <w:left w:val="single" w:sz="4" w:space="0" w:color="000000"/>
              <w:bottom w:val="single" w:sz="4" w:space="0" w:color="000000"/>
            </w:tcBorders>
            <w:shd w:val="clear" w:color="auto" w:fill="auto"/>
          </w:tcPr>
          <w:p w14:paraId="7C7AD842" w14:textId="77777777" w:rsidR="006B3817" w:rsidRDefault="006B3817">
            <w:pPr>
              <w:snapToGrid w:val="0"/>
              <w:jc w:val="both"/>
              <w:rPr>
                <w:b/>
                <w:sz w:val="24"/>
              </w:rPr>
            </w:pPr>
          </w:p>
        </w:tc>
        <w:tc>
          <w:tcPr>
            <w:tcW w:w="2975" w:type="dxa"/>
            <w:tcBorders>
              <w:top w:val="single" w:sz="4" w:space="0" w:color="000000"/>
              <w:left w:val="single" w:sz="4" w:space="0" w:color="000000"/>
              <w:bottom w:val="single" w:sz="4" w:space="0" w:color="000000"/>
            </w:tcBorders>
            <w:shd w:val="clear" w:color="auto" w:fill="auto"/>
          </w:tcPr>
          <w:p w14:paraId="0FC76613" w14:textId="77777777" w:rsidR="006B3817" w:rsidRDefault="006B3817">
            <w:pPr>
              <w:snapToGrid w:val="0"/>
              <w:jc w:val="both"/>
              <w:rPr>
                <w:b/>
                <w:sz w:val="24"/>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6FA39162" w14:textId="77777777" w:rsidR="006B3817" w:rsidRDefault="006B3817">
            <w:pPr>
              <w:snapToGrid w:val="0"/>
              <w:jc w:val="both"/>
              <w:rPr>
                <w:b/>
                <w:sz w:val="24"/>
              </w:rPr>
            </w:pPr>
          </w:p>
        </w:tc>
      </w:tr>
      <w:tr w:rsidR="006B3817" w14:paraId="2096F4B8" w14:textId="77777777" w:rsidTr="0045314F">
        <w:tc>
          <w:tcPr>
            <w:tcW w:w="2448" w:type="dxa"/>
            <w:tcBorders>
              <w:top w:val="single" w:sz="4" w:space="0" w:color="000000"/>
              <w:left w:val="single" w:sz="4" w:space="0" w:color="000000"/>
              <w:bottom w:val="single" w:sz="4" w:space="0" w:color="000000"/>
            </w:tcBorders>
            <w:shd w:val="clear" w:color="auto" w:fill="auto"/>
          </w:tcPr>
          <w:p w14:paraId="289FBD4E" w14:textId="77777777" w:rsidR="006B3817" w:rsidRDefault="006B3817">
            <w:pPr>
              <w:snapToGrid w:val="0"/>
              <w:jc w:val="both"/>
              <w:rPr>
                <w:b/>
                <w:sz w:val="24"/>
              </w:rPr>
            </w:pPr>
          </w:p>
          <w:p w14:paraId="132E2EFB" w14:textId="77777777" w:rsidR="006B3817" w:rsidRDefault="006B3817">
            <w:pPr>
              <w:jc w:val="both"/>
              <w:rPr>
                <w:b/>
                <w:sz w:val="24"/>
              </w:rPr>
            </w:pPr>
          </w:p>
        </w:tc>
        <w:tc>
          <w:tcPr>
            <w:tcW w:w="4680" w:type="dxa"/>
            <w:tcBorders>
              <w:top w:val="single" w:sz="4" w:space="0" w:color="000000"/>
              <w:left w:val="single" w:sz="4" w:space="0" w:color="000000"/>
              <w:bottom w:val="single" w:sz="4" w:space="0" w:color="000000"/>
            </w:tcBorders>
            <w:shd w:val="clear" w:color="auto" w:fill="auto"/>
          </w:tcPr>
          <w:p w14:paraId="6DCD1E42" w14:textId="77777777" w:rsidR="006B3817" w:rsidRDefault="006B3817">
            <w:pPr>
              <w:snapToGrid w:val="0"/>
              <w:jc w:val="both"/>
              <w:rPr>
                <w:b/>
                <w:sz w:val="24"/>
              </w:rPr>
            </w:pPr>
          </w:p>
        </w:tc>
        <w:tc>
          <w:tcPr>
            <w:tcW w:w="2975" w:type="dxa"/>
            <w:tcBorders>
              <w:top w:val="single" w:sz="4" w:space="0" w:color="000000"/>
              <w:left w:val="single" w:sz="4" w:space="0" w:color="000000"/>
              <w:bottom w:val="single" w:sz="4" w:space="0" w:color="000000"/>
            </w:tcBorders>
            <w:shd w:val="clear" w:color="auto" w:fill="auto"/>
          </w:tcPr>
          <w:p w14:paraId="710ECA53" w14:textId="77777777" w:rsidR="006B3817" w:rsidRDefault="006B3817">
            <w:pPr>
              <w:snapToGrid w:val="0"/>
              <w:jc w:val="both"/>
              <w:rPr>
                <w:b/>
                <w:sz w:val="24"/>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5F74D833" w14:textId="77777777" w:rsidR="006B3817" w:rsidRDefault="006B3817">
            <w:pPr>
              <w:snapToGrid w:val="0"/>
              <w:jc w:val="both"/>
              <w:rPr>
                <w:b/>
                <w:sz w:val="24"/>
              </w:rPr>
            </w:pPr>
          </w:p>
        </w:tc>
      </w:tr>
      <w:tr w:rsidR="006B3817" w14:paraId="55CAF407" w14:textId="77777777" w:rsidTr="0045314F">
        <w:tc>
          <w:tcPr>
            <w:tcW w:w="2448" w:type="dxa"/>
            <w:tcBorders>
              <w:top w:val="single" w:sz="4" w:space="0" w:color="000000"/>
              <w:left w:val="single" w:sz="4" w:space="0" w:color="000000"/>
              <w:bottom w:val="single" w:sz="4" w:space="0" w:color="000000"/>
            </w:tcBorders>
            <w:shd w:val="clear" w:color="auto" w:fill="auto"/>
          </w:tcPr>
          <w:p w14:paraId="5A3708AA" w14:textId="77777777" w:rsidR="006B3817" w:rsidRDefault="006B3817">
            <w:pPr>
              <w:snapToGrid w:val="0"/>
              <w:jc w:val="both"/>
              <w:rPr>
                <w:b/>
                <w:sz w:val="24"/>
              </w:rPr>
            </w:pPr>
          </w:p>
        </w:tc>
        <w:tc>
          <w:tcPr>
            <w:tcW w:w="4680" w:type="dxa"/>
            <w:tcBorders>
              <w:top w:val="single" w:sz="4" w:space="0" w:color="000000"/>
              <w:left w:val="single" w:sz="4" w:space="0" w:color="000000"/>
              <w:bottom w:val="single" w:sz="4" w:space="0" w:color="000000"/>
            </w:tcBorders>
            <w:shd w:val="clear" w:color="auto" w:fill="auto"/>
          </w:tcPr>
          <w:p w14:paraId="0C544916" w14:textId="77777777" w:rsidR="006B3817" w:rsidRDefault="006B3817">
            <w:pPr>
              <w:snapToGrid w:val="0"/>
              <w:jc w:val="both"/>
              <w:rPr>
                <w:b/>
                <w:sz w:val="24"/>
              </w:rPr>
            </w:pPr>
          </w:p>
          <w:p w14:paraId="188496FA" w14:textId="77777777" w:rsidR="006B3817" w:rsidRDefault="006B3817">
            <w:pPr>
              <w:jc w:val="both"/>
              <w:rPr>
                <w:b/>
                <w:sz w:val="24"/>
              </w:rPr>
            </w:pPr>
          </w:p>
        </w:tc>
        <w:tc>
          <w:tcPr>
            <w:tcW w:w="2975" w:type="dxa"/>
            <w:tcBorders>
              <w:top w:val="single" w:sz="4" w:space="0" w:color="000000"/>
              <w:left w:val="single" w:sz="4" w:space="0" w:color="000000"/>
              <w:bottom w:val="single" w:sz="4" w:space="0" w:color="000000"/>
            </w:tcBorders>
            <w:shd w:val="clear" w:color="auto" w:fill="auto"/>
          </w:tcPr>
          <w:p w14:paraId="31A0C153" w14:textId="77777777" w:rsidR="006B3817" w:rsidRDefault="006B3817">
            <w:pPr>
              <w:snapToGrid w:val="0"/>
              <w:jc w:val="both"/>
              <w:rPr>
                <w:b/>
                <w:sz w:val="24"/>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7F255215" w14:textId="77777777" w:rsidR="006B3817" w:rsidRDefault="006B3817">
            <w:pPr>
              <w:snapToGrid w:val="0"/>
              <w:jc w:val="both"/>
              <w:rPr>
                <w:b/>
                <w:sz w:val="24"/>
              </w:rPr>
            </w:pPr>
          </w:p>
        </w:tc>
      </w:tr>
      <w:tr w:rsidR="006B3817" w14:paraId="7A1ACF99" w14:textId="77777777" w:rsidTr="0045314F">
        <w:tc>
          <w:tcPr>
            <w:tcW w:w="2448" w:type="dxa"/>
            <w:tcBorders>
              <w:top w:val="single" w:sz="4" w:space="0" w:color="000000"/>
              <w:left w:val="single" w:sz="4" w:space="0" w:color="000000"/>
              <w:bottom w:val="single" w:sz="4" w:space="0" w:color="000000"/>
            </w:tcBorders>
            <w:shd w:val="clear" w:color="auto" w:fill="auto"/>
          </w:tcPr>
          <w:p w14:paraId="660088E2" w14:textId="77777777" w:rsidR="006B3817" w:rsidRDefault="006B3817">
            <w:pPr>
              <w:snapToGrid w:val="0"/>
              <w:jc w:val="both"/>
              <w:rPr>
                <w:b/>
                <w:sz w:val="24"/>
              </w:rPr>
            </w:pPr>
          </w:p>
          <w:p w14:paraId="3D9025DC" w14:textId="77777777" w:rsidR="006B3817" w:rsidRDefault="006B3817">
            <w:pPr>
              <w:jc w:val="both"/>
              <w:rPr>
                <w:b/>
                <w:sz w:val="24"/>
              </w:rPr>
            </w:pPr>
          </w:p>
        </w:tc>
        <w:tc>
          <w:tcPr>
            <w:tcW w:w="4680" w:type="dxa"/>
            <w:tcBorders>
              <w:top w:val="single" w:sz="4" w:space="0" w:color="000000"/>
              <w:left w:val="single" w:sz="4" w:space="0" w:color="000000"/>
              <w:bottom w:val="single" w:sz="4" w:space="0" w:color="000000"/>
            </w:tcBorders>
            <w:shd w:val="clear" w:color="auto" w:fill="auto"/>
          </w:tcPr>
          <w:p w14:paraId="5E094801" w14:textId="77777777" w:rsidR="006B3817" w:rsidRDefault="006B3817">
            <w:pPr>
              <w:snapToGrid w:val="0"/>
              <w:jc w:val="both"/>
              <w:rPr>
                <w:b/>
                <w:sz w:val="24"/>
              </w:rPr>
            </w:pPr>
          </w:p>
        </w:tc>
        <w:tc>
          <w:tcPr>
            <w:tcW w:w="2975" w:type="dxa"/>
            <w:tcBorders>
              <w:top w:val="single" w:sz="4" w:space="0" w:color="000000"/>
              <w:left w:val="single" w:sz="4" w:space="0" w:color="000000"/>
              <w:bottom w:val="single" w:sz="4" w:space="0" w:color="000000"/>
            </w:tcBorders>
            <w:shd w:val="clear" w:color="auto" w:fill="auto"/>
          </w:tcPr>
          <w:p w14:paraId="251C3B76" w14:textId="77777777" w:rsidR="006B3817" w:rsidRDefault="006B3817">
            <w:pPr>
              <w:snapToGrid w:val="0"/>
              <w:jc w:val="both"/>
              <w:rPr>
                <w:b/>
                <w:sz w:val="24"/>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4721E353" w14:textId="77777777" w:rsidR="006B3817" w:rsidRDefault="006B3817">
            <w:pPr>
              <w:snapToGrid w:val="0"/>
              <w:jc w:val="both"/>
              <w:rPr>
                <w:b/>
                <w:sz w:val="24"/>
              </w:rPr>
            </w:pPr>
          </w:p>
        </w:tc>
      </w:tr>
      <w:tr w:rsidR="006B3817" w14:paraId="4BEFC6D1" w14:textId="77777777" w:rsidTr="0045314F">
        <w:tc>
          <w:tcPr>
            <w:tcW w:w="2448" w:type="dxa"/>
            <w:tcBorders>
              <w:top w:val="single" w:sz="4" w:space="0" w:color="000000"/>
              <w:left w:val="single" w:sz="4" w:space="0" w:color="000000"/>
              <w:bottom w:val="single" w:sz="4" w:space="0" w:color="000000"/>
            </w:tcBorders>
            <w:shd w:val="clear" w:color="auto" w:fill="auto"/>
          </w:tcPr>
          <w:p w14:paraId="719B28B9" w14:textId="77777777" w:rsidR="006B3817" w:rsidRDefault="006B3817">
            <w:pPr>
              <w:snapToGrid w:val="0"/>
              <w:jc w:val="both"/>
              <w:rPr>
                <w:b/>
                <w:sz w:val="24"/>
              </w:rPr>
            </w:pPr>
          </w:p>
          <w:p w14:paraId="6876430E" w14:textId="77777777" w:rsidR="006B3817" w:rsidRDefault="006B3817">
            <w:pPr>
              <w:jc w:val="both"/>
              <w:rPr>
                <w:b/>
                <w:sz w:val="24"/>
              </w:rPr>
            </w:pPr>
          </w:p>
        </w:tc>
        <w:tc>
          <w:tcPr>
            <w:tcW w:w="4680" w:type="dxa"/>
            <w:tcBorders>
              <w:top w:val="single" w:sz="4" w:space="0" w:color="000000"/>
              <w:left w:val="single" w:sz="4" w:space="0" w:color="000000"/>
              <w:bottom w:val="single" w:sz="4" w:space="0" w:color="000000"/>
            </w:tcBorders>
            <w:shd w:val="clear" w:color="auto" w:fill="auto"/>
          </w:tcPr>
          <w:p w14:paraId="1BF7680C" w14:textId="77777777" w:rsidR="006B3817" w:rsidRDefault="006B3817">
            <w:pPr>
              <w:snapToGrid w:val="0"/>
              <w:jc w:val="both"/>
              <w:rPr>
                <w:b/>
                <w:sz w:val="24"/>
              </w:rPr>
            </w:pPr>
          </w:p>
        </w:tc>
        <w:tc>
          <w:tcPr>
            <w:tcW w:w="2975" w:type="dxa"/>
            <w:tcBorders>
              <w:top w:val="single" w:sz="4" w:space="0" w:color="000000"/>
              <w:left w:val="single" w:sz="4" w:space="0" w:color="000000"/>
              <w:bottom w:val="single" w:sz="4" w:space="0" w:color="000000"/>
            </w:tcBorders>
            <w:shd w:val="clear" w:color="auto" w:fill="auto"/>
          </w:tcPr>
          <w:p w14:paraId="7D5F66C7" w14:textId="77777777" w:rsidR="006B3817" w:rsidRDefault="006B3817">
            <w:pPr>
              <w:snapToGrid w:val="0"/>
              <w:jc w:val="both"/>
              <w:rPr>
                <w:b/>
                <w:sz w:val="24"/>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4FF6D900" w14:textId="77777777" w:rsidR="006B3817" w:rsidRDefault="006B3817">
            <w:pPr>
              <w:snapToGrid w:val="0"/>
              <w:jc w:val="both"/>
              <w:rPr>
                <w:b/>
                <w:sz w:val="24"/>
              </w:rPr>
            </w:pPr>
          </w:p>
        </w:tc>
      </w:tr>
      <w:tr w:rsidR="006B3817" w14:paraId="57ECFCAB" w14:textId="77777777" w:rsidTr="0045314F">
        <w:tc>
          <w:tcPr>
            <w:tcW w:w="2448" w:type="dxa"/>
            <w:tcBorders>
              <w:top w:val="single" w:sz="4" w:space="0" w:color="000000"/>
              <w:left w:val="single" w:sz="4" w:space="0" w:color="000000"/>
              <w:bottom w:val="single" w:sz="4" w:space="0" w:color="000000"/>
            </w:tcBorders>
            <w:shd w:val="clear" w:color="auto" w:fill="auto"/>
          </w:tcPr>
          <w:p w14:paraId="48AB1665" w14:textId="77777777" w:rsidR="006B3817" w:rsidRDefault="006B3817">
            <w:pPr>
              <w:snapToGrid w:val="0"/>
              <w:jc w:val="both"/>
              <w:rPr>
                <w:b/>
                <w:sz w:val="24"/>
              </w:rPr>
            </w:pPr>
          </w:p>
          <w:p w14:paraId="6686EBB1" w14:textId="77777777" w:rsidR="006B3817" w:rsidRDefault="006B3817">
            <w:pPr>
              <w:jc w:val="both"/>
              <w:rPr>
                <w:b/>
                <w:sz w:val="24"/>
              </w:rPr>
            </w:pPr>
          </w:p>
        </w:tc>
        <w:tc>
          <w:tcPr>
            <w:tcW w:w="4680" w:type="dxa"/>
            <w:tcBorders>
              <w:top w:val="single" w:sz="4" w:space="0" w:color="000000"/>
              <w:left w:val="single" w:sz="4" w:space="0" w:color="000000"/>
              <w:bottom w:val="single" w:sz="4" w:space="0" w:color="000000"/>
            </w:tcBorders>
            <w:shd w:val="clear" w:color="auto" w:fill="auto"/>
          </w:tcPr>
          <w:p w14:paraId="610CDEAF" w14:textId="77777777" w:rsidR="006B3817" w:rsidRDefault="006B3817">
            <w:pPr>
              <w:snapToGrid w:val="0"/>
              <w:jc w:val="both"/>
              <w:rPr>
                <w:b/>
                <w:sz w:val="24"/>
              </w:rPr>
            </w:pPr>
          </w:p>
        </w:tc>
        <w:tc>
          <w:tcPr>
            <w:tcW w:w="2975" w:type="dxa"/>
            <w:tcBorders>
              <w:top w:val="single" w:sz="4" w:space="0" w:color="000000"/>
              <w:left w:val="single" w:sz="4" w:space="0" w:color="000000"/>
              <w:bottom w:val="single" w:sz="4" w:space="0" w:color="000000"/>
            </w:tcBorders>
            <w:shd w:val="clear" w:color="auto" w:fill="auto"/>
          </w:tcPr>
          <w:p w14:paraId="45C7C34E" w14:textId="77777777" w:rsidR="006B3817" w:rsidRDefault="006B3817">
            <w:pPr>
              <w:snapToGrid w:val="0"/>
              <w:jc w:val="both"/>
              <w:rPr>
                <w:b/>
                <w:sz w:val="24"/>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1B9C581C" w14:textId="77777777" w:rsidR="006B3817" w:rsidRDefault="006B3817">
            <w:pPr>
              <w:snapToGrid w:val="0"/>
              <w:jc w:val="both"/>
              <w:rPr>
                <w:b/>
                <w:sz w:val="24"/>
              </w:rPr>
            </w:pPr>
          </w:p>
        </w:tc>
      </w:tr>
      <w:tr w:rsidR="006B3817" w14:paraId="30D84D67" w14:textId="77777777" w:rsidTr="0045314F">
        <w:tc>
          <w:tcPr>
            <w:tcW w:w="2448" w:type="dxa"/>
            <w:tcBorders>
              <w:top w:val="single" w:sz="4" w:space="0" w:color="000000"/>
              <w:left w:val="single" w:sz="4" w:space="0" w:color="000000"/>
              <w:bottom w:val="single" w:sz="4" w:space="0" w:color="000000"/>
            </w:tcBorders>
            <w:shd w:val="clear" w:color="auto" w:fill="auto"/>
          </w:tcPr>
          <w:p w14:paraId="39A60570" w14:textId="77777777" w:rsidR="006B3817" w:rsidRDefault="006B3817">
            <w:pPr>
              <w:snapToGrid w:val="0"/>
              <w:jc w:val="both"/>
              <w:rPr>
                <w:b/>
                <w:sz w:val="24"/>
              </w:rPr>
            </w:pPr>
          </w:p>
          <w:p w14:paraId="312B60F2" w14:textId="77777777" w:rsidR="006B3817" w:rsidRDefault="006B3817">
            <w:pPr>
              <w:jc w:val="both"/>
              <w:rPr>
                <w:b/>
                <w:sz w:val="24"/>
              </w:rPr>
            </w:pPr>
          </w:p>
        </w:tc>
        <w:tc>
          <w:tcPr>
            <w:tcW w:w="4680" w:type="dxa"/>
            <w:tcBorders>
              <w:top w:val="single" w:sz="4" w:space="0" w:color="000000"/>
              <w:left w:val="single" w:sz="4" w:space="0" w:color="000000"/>
              <w:bottom w:val="single" w:sz="4" w:space="0" w:color="000000"/>
            </w:tcBorders>
            <w:shd w:val="clear" w:color="auto" w:fill="auto"/>
          </w:tcPr>
          <w:p w14:paraId="6832F3C9" w14:textId="77777777" w:rsidR="006B3817" w:rsidRDefault="006B3817">
            <w:pPr>
              <w:snapToGrid w:val="0"/>
              <w:jc w:val="both"/>
              <w:rPr>
                <w:b/>
                <w:sz w:val="24"/>
              </w:rPr>
            </w:pPr>
          </w:p>
        </w:tc>
        <w:tc>
          <w:tcPr>
            <w:tcW w:w="2975" w:type="dxa"/>
            <w:tcBorders>
              <w:top w:val="single" w:sz="4" w:space="0" w:color="000000"/>
              <w:left w:val="single" w:sz="4" w:space="0" w:color="000000"/>
              <w:bottom w:val="single" w:sz="4" w:space="0" w:color="000000"/>
            </w:tcBorders>
            <w:shd w:val="clear" w:color="auto" w:fill="auto"/>
          </w:tcPr>
          <w:p w14:paraId="05BF57FD" w14:textId="77777777" w:rsidR="006B3817" w:rsidRDefault="006B3817">
            <w:pPr>
              <w:snapToGrid w:val="0"/>
              <w:jc w:val="both"/>
              <w:rPr>
                <w:b/>
                <w:sz w:val="24"/>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189F42F4" w14:textId="77777777" w:rsidR="006B3817" w:rsidRDefault="006B3817">
            <w:pPr>
              <w:snapToGrid w:val="0"/>
              <w:jc w:val="both"/>
              <w:rPr>
                <w:b/>
                <w:sz w:val="24"/>
              </w:rPr>
            </w:pPr>
          </w:p>
        </w:tc>
      </w:tr>
      <w:tr w:rsidR="006B3817" w14:paraId="68D4E8F6" w14:textId="77777777" w:rsidTr="0045314F">
        <w:tc>
          <w:tcPr>
            <w:tcW w:w="2448" w:type="dxa"/>
            <w:tcBorders>
              <w:top w:val="single" w:sz="4" w:space="0" w:color="000000"/>
              <w:left w:val="single" w:sz="4" w:space="0" w:color="000000"/>
              <w:bottom w:val="single" w:sz="4" w:space="0" w:color="000000"/>
            </w:tcBorders>
            <w:shd w:val="clear" w:color="auto" w:fill="auto"/>
          </w:tcPr>
          <w:p w14:paraId="751E3C2F" w14:textId="77777777" w:rsidR="006B3817" w:rsidRDefault="006B3817">
            <w:pPr>
              <w:snapToGrid w:val="0"/>
              <w:jc w:val="both"/>
              <w:rPr>
                <w:b/>
                <w:sz w:val="24"/>
              </w:rPr>
            </w:pPr>
          </w:p>
        </w:tc>
        <w:tc>
          <w:tcPr>
            <w:tcW w:w="4680" w:type="dxa"/>
            <w:tcBorders>
              <w:top w:val="single" w:sz="4" w:space="0" w:color="000000"/>
              <w:left w:val="single" w:sz="4" w:space="0" w:color="000000"/>
              <w:bottom w:val="single" w:sz="4" w:space="0" w:color="000000"/>
            </w:tcBorders>
            <w:shd w:val="clear" w:color="auto" w:fill="auto"/>
          </w:tcPr>
          <w:p w14:paraId="23F7DA20" w14:textId="77777777" w:rsidR="006B3817" w:rsidRDefault="006B3817">
            <w:pPr>
              <w:snapToGrid w:val="0"/>
              <w:jc w:val="both"/>
              <w:rPr>
                <w:b/>
                <w:sz w:val="24"/>
              </w:rPr>
            </w:pPr>
          </w:p>
          <w:p w14:paraId="7677CB9F" w14:textId="77777777" w:rsidR="006B3817" w:rsidRDefault="006B3817">
            <w:pPr>
              <w:jc w:val="both"/>
              <w:rPr>
                <w:b/>
                <w:sz w:val="24"/>
              </w:rPr>
            </w:pPr>
          </w:p>
        </w:tc>
        <w:tc>
          <w:tcPr>
            <w:tcW w:w="2975" w:type="dxa"/>
            <w:tcBorders>
              <w:top w:val="single" w:sz="4" w:space="0" w:color="000000"/>
              <w:left w:val="single" w:sz="4" w:space="0" w:color="000000"/>
              <w:bottom w:val="single" w:sz="4" w:space="0" w:color="000000"/>
            </w:tcBorders>
            <w:shd w:val="clear" w:color="auto" w:fill="auto"/>
          </w:tcPr>
          <w:p w14:paraId="6CCB9655" w14:textId="77777777" w:rsidR="006B3817" w:rsidRDefault="006B3817">
            <w:pPr>
              <w:snapToGrid w:val="0"/>
              <w:jc w:val="both"/>
              <w:rPr>
                <w:b/>
                <w:sz w:val="24"/>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59533995" w14:textId="77777777" w:rsidR="006B3817" w:rsidRDefault="006B3817">
            <w:pPr>
              <w:snapToGrid w:val="0"/>
              <w:jc w:val="both"/>
              <w:rPr>
                <w:b/>
                <w:sz w:val="24"/>
              </w:rPr>
            </w:pPr>
          </w:p>
        </w:tc>
      </w:tr>
    </w:tbl>
    <w:p w14:paraId="4AFA0B6B" w14:textId="77777777" w:rsidR="006B3817" w:rsidRDefault="005D2B17">
      <w:pPr>
        <w:sectPr w:rsidR="006B3817" w:rsidSect="00855EC0">
          <w:pgSz w:w="15840" w:h="12240" w:orient="landscape"/>
          <w:pgMar w:top="720" w:right="720" w:bottom="720" w:left="662" w:header="720" w:footer="0" w:gutter="0"/>
          <w:pgNumType w:start="1"/>
          <w:cols w:space="720"/>
          <w:docGrid w:linePitch="360"/>
        </w:sectPr>
      </w:pPr>
      <w:r>
        <w:rPr>
          <w:noProof/>
          <w:lang w:eastAsia="en-US"/>
        </w:rPr>
        <mc:AlternateContent>
          <mc:Choice Requires="wps">
            <w:drawing>
              <wp:anchor distT="0" distB="0" distL="114300" distR="114300" simplePos="0" relativeHeight="251657216" behindDoc="0" locked="0" layoutInCell="1" allowOverlap="1" wp14:anchorId="06ED0229" wp14:editId="4D78857B">
                <wp:simplePos x="0" y="0"/>
                <wp:positionH relativeFrom="column">
                  <wp:posOffset>8869680</wp:posOffset>
                </wp:positionH>
                <wp:positionV relativeFrom="paragraph">
                  <wp:posOffset>718185</wp:posOffset>
                </wp:positionV>
                <wp:extent cx="495300" cy="330200"/>
                <wp:effectExtent l="0" t="0" r="0" b="0"/>
                <wp:wrapThrough wrapText="bothSides">
                  <wp:wrapPolygon edited="0">
                    <wp:start x="0" y="0"/>
                    <wp:lineTo x="21600" y="0"/>
                    <wp:lineTo x="21600" y="21600"/>
                    <wp:lineTo x="0" y="21600"/>
                    <wp:lineTo x="0" y="0"/>
                  </wp:wrapPolygon>
                </wp:wrapThrough>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53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0F702" w14:textId="77777777" w:rsidR="00686401" w:rsidRDefault="00686401" w:rsidP="00332DDA">
                            <w:r>
                              <w:t>4 of 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 o:spid="_x0000_s1029" type="#_x0000_t202" style="position:absolute;margin-left:698.4pt;margin-top:56.55pt;width:39pt;height: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" filled="f" stroked="f">
                <v:path arrowok="t"/>
                <v:textbox inset=",7.2pt,,7.2pt">
                  <w:txbxContent>
                    <w:p w:rsidR="00686401" w:rsidRDefault="00686401" w:rsidP="00332DDA">
                      <w:r>
                        <w:t>4 of 8</w:t>
                      </w:r>
                    </w:p>
                  </w:txbxContent>
                </v:textbox>
                <w10:wrap type="through"/>
              </v:shape>
            </w:pict>
          </mc:Fallback>
        </mc:AlternateContent>
      </w:r>
    </w:p>
    <w:p w14:paraId="7594F0D8" w14:textId="77777777" w:rsidR="006B3817" w:rsidRDefault="006B3817">
      <w:pPr>
        <w:tabs>
          <w:tab w:val="right" w:pos="14458"/>
        </w:tabs>
        <w:spacing w:line="213" w:lineRule="auto"/>
        <w:jc w:val="both"/>
        <w:rPr>
          <w:b/>
        </w:rPr>
      </w:pPr>
      <w:r>
        <w:rPr>
          <w:b/>
          <w:sz w:val="24"/>
          <w:u w:val="single"/>
        </w:rPr>
        <w:lastRenderedPageBreak/>
        <w:t>Signatures of Club/Organization Members</w:t>
      </w:r>
      <w:r>
        <w:rPr>
          <w:b/>
        </w:rPr>
        <w:tab/>
        <w:t>Name of Club/Organization: ____________________________________________</w:t>
      </w:r>
    </w:p>
    <w:p w14:paraId="6DE87AAA" w14:textId="77777777" w:rsidR="006B3817" w:rsidRDefault="006B3817">
      <w:pPr>
        <w:spacing w:line="213" w:lineRule="auto"/>
        <w:jc w:val="both"/>
        <w:rPr>
          <w:b/>
          <w:sz w:val="16"/>
          <w:szCs w:val="16"/>
        </w:rPr>
      </w:pPr>
    </w:p>
    <w:p w14:paraId="0AB6B0B1" w14:textId="77777777" w:rsidR="006B3817" w:rsidRDefault="006B3817">
      <w:pPr>
        <w:spacing w:line="213" w:lineRule="auto"/>
        <w:jc w:val="both"/>
        <w:rPr>
          <w:b/>
        </w:rPr>
      </w:pPr>
      <w:r>
        <w:rPr>
          <w:b/>
        </w:rPr>
        <w:t xml:space="preserve">Please request </w:t>
      </w:r>
      <w:r>
        <w:rPr>
          <w:b/>
          <w:u w:val="single"/>
        </w:rPr>
        <w:t>20</w:t>
      </w:r>
      <w:r>
        <w:rPr>
          <w:b/>
        </w:rPr>
        <w:t xml:space="preserve"> members of your organization to fill out and sign below.  Each </w:t>
      </w:r>
      <w:r w:rsidR="00F24B93">
        <w:rPr>
          <w:b/>
        </w:rPr>
        <w:t>person</w:t>
      </w:r>
      <w:r>
        <w:rPr>
          <w:b/>
        </w:rPr>
        <w:t xml:space="preserve"> may only sign </w:t>
      </w:r>
      <w:r w:rsidR="00F24B93">
        <w:rPr>
          <w:b/>
        </w:rPr>
        <w:t xml:space="preserve">Democratic </w:t>
      </w:r>
      <w:r>
        <w:rPr>
          <w:b/>
        </w:rPr>
        <w:t>club</w:t>
      </w:r>
      <w:r w:rsidR="00855EC0">
        <w:rPr>
          <w:b/>
        </w:rPr>
        <w:t>/organization charter application</w:t>
      </w:r>
      <w:r>
        <w:rPr>
          <w:b/>
        </w:rPr>
        <w:t xml:space="preserve"> roster for one </w:t>
      </w:r>
      <w:r w:rsidR="00F24B93">
        <w:rPr>
          <w:b/>
        </w:rPr>
        <w:t>club/</w:t>
      </w:r>
      <w:r>
        <w:rPr>
          <w:b/>
        </w:rPr>
        <w:t>organization per year for the purpose of chartering. (</w:t>
      </w:r>
      <w:r w:rsidRPr="00F24B93">
        <w:rPr>
          <w:b/>
          <w:u w:val="single"/>
        </w:rPr>
        <w:t>Note</w:t>
      </w:r>
      <w:r>
        <w:rPr>
          <w:b/>
        </w:rPr>
        <w:t>: This page is mandatory for Democratic club charters, but not required for PAC charters.)</w:t>
      </w:r>
    </w:p>
    <w:tbl>
      <w:tblPr>
        <w:tblW w:w="0" w:type="auto"/>
        <w:tblInd w:w="120" w:type="dxa"/>
        <w:tblLayout w:type="fixed"/>
        <w:tblCellMar>
          <w:left w:w="120" w:type="dxa"/>
          <w:right w:w="120" w:type="dxa"/>
        </w:tblCellMar>
        <w:tblLook w:val="0000" w:firstRow="0" w:lastRow="0" w:firstColumn="0" w:lastColumn="0" w:noHBand="0" w:noVBand="0"/>
      </w:tblPr>
      <w:tblGrid>
        <w:gridCol w:w="2970"/>
        <w:gridCol w:w="3312"/>
        <w:gridCol w:w="1890"/>
        <w:gridCol w:w="1530"/>
        <w:gridCol w:w="1620"/>
        <w:gridCol w:w="648"/>
        <w:gridCol w:w="2823"/>
      </w:tblGrid>
      <w:tr w:rsidR="006B3817" w14:paraId="36D9E238" w14:textId="77777777">
        <w:tc>
          <w:tcPr>
            <w:tcW w:w="2970" w:type="dxa"/>
            <w:tcBorders>
              <w:top w:val="double" w:sz="1" w:space="0" w:color="000000"/>
              <w:left w:val="double" w:sz="1" w:space="0" w:color="000000"/>
              <w:bottom w:val="single" w:sz="4" w:space="0" w:color="000000"/>
            </w:tcBorders>
            <w:shd w:val="clear" w:color="auto" w:fill="auto"/>
          </w:tcPr>
          <w:p w14:paraId="1DA51D31" w14:textId="77777777" w:rsidR="006B3817" w:rsidRDefault="006B3817">
            <w:pPr>
              <w:snapToGrid w:val="0"/>
              <w:spacing w:line="120" w:lineRule="exact"/>
              <w:rPr>
                <w:b/>
                <w:sz w:val="24"/>
              </w:rPr>
            </w:pPr>
          </w:p>
          <w:p w14:paraId="625D9EB1" w14:textId="77777777" w:rsidR="006B3817" w:rsidRDefault="006B3817">
            <w:pPr>
              <w:tabs>
                <w:tab w:val="center" w:pos="1176"/>
              </w:tabs>
              <w:spacing w:after="58" w:line="213" w:lineRule="auto"/>
              <w:rPr>
                <w:b/>
                <w:sz w:val="24"/>
              </w:rPr>
            </w:pPr>
            <w:r>
              <w:rPr>
                <w:b/>
                <w:sz w:val="24"/>
              </w:rPr>
              <w:tab/>
              <w:t>Name (Print)</w:t>
            </w:r>
          </w:p>
        </w:tc>
        <w:tc>
          <w:tcPr>
            <w:tcW w:w="3312" w:type="dxa"/>
            <w:tcBorders>
              <w:top w:val="double" w:sz="1" w:space="0" w:color="000000"/>
              <w:left w:val="single" w:sz="4" w:space="0" w:color="000000"/>
              <w:bottom w:val="single" w:sz="4" w:space="0" w:color="000000"/>
            </w:tcBorders>
            <w:shd w:val="clear" w:color="auto" w:fill="auto"/>
          </w:tcPr>
          <w:p w14:paraId="3C9DC77D" w14:textId="77777777" w:rsidR="006B3817" w:rsidRDefault="006B3817">
            <w:pPr>
              <w:snapToGrid w:val="0"/>
              <w:spacing w:line="120" w:lineRule="exact"/>
              <w:rPr>
                <w:b/>
                <w:sz w:val="24"/>
              </w:rPr>
            </w:pPr>
          </w:p>
          <w:p w14:paraId="0BFAE26D" w14:textId="77777777" w:rsidR="006B3817" w:rsidRDefault="006B3817">
            <w:pPr>
              <w:tabs>
                <w:tab w:val="center" w:pos="1725"/>
              </w:tabs>
              <w:spacing w:after="58" w:line="213" w:lineRule="auto"/>
              <w:rPr>
                <w:b/>
                <w:sz w:val="24"/>
              </w:rPr>
            </w:pPr>
            <w:r>
              <w:rPr>
                <w:b/>
                <w:sz w:val="24"/>
              </w:rPr>
              <w:tab/>
              <w:t>Address</w:t>
            </w:r>
          </w:p>
        </w:tc>
        <w:tc>
          <w:tcPr>
            <w:tcW w:w="1890" w:type="dxa"/>
            <w:tcBorders>
              <w:top w:val="double" w:sz="1" w:space="0" w:color="000000"/>
              <w:left w:val="single" w:sz="4" w:space="0" w:color="000000"/>
              <w:bottom w:val="single" w:sz="4" w:space="0" w:color="000000"/>
            </w:tcBorders>
            <w:shd w:val="clear" w:color="auto" w:fill="auto"/>
          </w:tcPr>
          <w:p w14:paraId="32CD252C" w14:textId="77777777" w:rsidR="006B3817" w:rsidRDefault="006B3817">
            <w:pPr>
              <w:snapToGrid w:val="0"/>
              <w:spacing w:line="120" w:lineRule="exact"/>
              <w:rPr>
                <w:b/>
                <w:sz w:val="24"/>
              </w:rPr>
            </w:pPr>
          </w:p>
          <w:p w14:paraId="0317DDF5" w14:textId="77777777" w:rsidR="006B3817" w:rsidRDefault="006B3817">
            <w:pPr>
              <w:tabs>
                <w:tab w:val="center" w:pos="825"/>
              </w:tabs>
              <w:spacing w:after="58" w:line="213" w:lineRule="auto"/>
              <w:rPr>
                <w:b/>
                <w:sz w:val="24"/>
              </w:rPr>
            </w:pPr>
            <w:r>
              <w:rPr>
                <w:b/>
                <w:sz w:val="24"/>
              </w:rPr>
              <w:tab/>
              <w:t>City</w:t>
            </w:r>
          </w:p>
        </w:tc>
        <w:tc>
          <w:tcPr>
            <w:tcW w:w="1530" w:type="dxa"/>
            <w:tcBorders>
              <w:top w:val="double" w:sz="1" w:space="0" w:color="000000"/>
              <w:left w:val="single" w:sz="4" w:space="0" w:color="000000"/>
              <w:bottom w:val="single" w:sz="4" w:space="0" w:color="000000"/>
            </w:tcBorders>
            <w:shd w:val="clear" w:color="auto" w:fill="auto"/>
          </w:tcPr>
          <w:p w14:paraId="45AAB2BB" w14:textId="77777777" w:rsidR="006B3817" w:rsidRDefault="006B3817">
            <w:pPr>
              <w:snapToGrid w:val="0"/>
              <w:spacing w:line="120" w:lineRule="exact"/>
              <w:rPr>
                <w:b/>
                <w:sz w:val="24"/>
              </w:rPr>
            </w:pPr>
          </w:p>
          <w:p w14:paraId="409788A7" w14:textId="77777777" w:rsidR="006B3817" w:rsidRDefault="006B3817">
            <w:pPr>
              <w:tabs>
                <w:tab w:val="center" w:pos="645"/>
              </w:tabs>
              <w:spacing w:after="58" w:line="213" w:lineRule="auto"/>
              <w:rPr>
                <w:b/>
                <w:sz w:val="24"/>
              </w:rPr>
            </w:pPr>
            <w:r>
              <w:rPr>
                <w:b/>
                <w:sz w:val="24"/>
              </w:rPr>
              <w:tab/>
              <w:t>Zip</w:t>
            </w:r>
          </w:p>
        </w:tc>
        <w:tc>
          <w:tcPr>
            <w:tcW w:w="1620" w:type="dxa"/>
            <w:tcBorders>
              <w:top w:val="double" w:sz="1" w:space="0" w:color="000000"/>
              <w:left w:val="single" w:sz="4" w:space="0" w:color="000000"/>
              <w:bottom w:val="single" w:sz="4" w:space="0" w:color="000000"/>
            </w:tcBorders>
            <w:shd w:val="clear" w:color="auto" w:fill="auto"/>
          </w:tcPr>
          <w:p w14:paraId="10623B8C" w14:textId="77777777" w:rsidR="006B3817" w:rsidRDefault="006B3817">
            <w:pPr>
              <w:snapToGrid w:val="0"/>
              <w:spacing w:line="120" w:lineRule="exact"/>
              <w:rPr>
                <w:b/>
                <w:sz w:val="24"/>
              </w:rPr>
            </w:pPr>
          </w:p>
          <w:p w14:paraId="23932B46" w14:textId="77777777" w:rsidR="006B3817" w:rsidRDefault="006B3817">
            <w:pPr>
              <w:tabs>
                <w:tab w:val="center" w:pos="690"/>
              </w:tabs>
              <w:spacing w:after="58" w:line="213" w:lineRule="auto"/>
              <w:rPr>
                <w:b/>
                <w:sz w:val="24"/>
              </w:rPr>
            </w:pPr>
            <w:r>
              <w:rPr>
                <w:b/>
                <w:sz w:val="24"/>
              </w:rPr>
              <w:tab/>
              <w:t>Phone</w:t>
            </w:r>
          </w:p>
        </w:tc>
        <w:tc>
          <w:tcPr>
            <w:tcW w:w="648" w:type="dxa"/>
            <w:tcBorders>
              <w:top w:val="double" w:sz="1" w:space="0" w:color="000000"/>
              <w:left w:val="single" w:sz="4" w:space="0" w:color="000000"/>
              <w:bottom w:val="single" w:sz="4" w:space="0" w:color="000000"/>
            </w:tcBorders>
            <w:shd w:val="clear" w:color="auto" w:fill="auto"/>
          </w:tcPr>
          <w:p w14:paraId="5FEFE5DC" w14:textId="77777777" w:rsidR="006B3817" w:rsidRDefault="006B3817">
            <w:pPr>
              <w:snapToGrid w:val="0"/>
              <w:spacing w:line="120" w:lineRule="exact"/>
              <w:rPr>
                <w:b/>
                <w:sz w:val="24"/>
              </w:rPr>
            </w:pPr>
          </w:p>
          <w:p w14:paraId="11520310" w14:textId="77777777" w:rsidR="006B3817" w:rsidRDefault="006B3817">
            <w:pPr>
              <w:tabs>
                <w:tab w:val="center" w:pos="204"/>
              </w:tabs>
              <w:spacing w:after="58" w:line="213" w:lineRule="auto"/>
              <w:rPr>
                <w:b/>
                <w:sz w:val="24"/>
              </w:rPr>
            </w:pPr>
            <w:r>
              <w:rPr>
                <w:b/>
                <w:sz w:val="24"/>
              </w:rPr>
              <w:tab/>
              <w:t>AD</w:t>
            </w:r>
          </w:p>
        </w:tc>
        <w:tc>
          <w:tcPr>
            <w:tcW w:w="2823" w:type="dxa"/>
            <w:tcBorders>
              <w:top w:val="double" w:sz="1" w:space="0" w:color="000000"/>
              <w:left w:val="single" w:sz="4" w:space="0" w:color="000000"/>
              <w:bottom w:val="single" w:sz="4" w:space="0" w:color="000000"/>
              <w:right w:val="double" w:sz="1" w:space="0" w:color="000000"/>
            </w:tcBorders>
            <w:shd w:val="clear" w:color="auto" w:fill="auto"/>
          </w:tcPr>
          <w:p w14:paraId="124C43FF" w14:textId="77777777" w:rsidR="006B3817" w:rsidRDefault="006B3817">
            <w:pPr>
              <w:snapToGrid w:val="0"/>
              <w:spacing w:line="120" w:lineRule="exact"/>
              <w:rPr>
                <w:b/>
                <w:sz w:val="24"/>
              </w:rPr>
            </w:pPr>
          </w:p>
          <w:p w14:paraId="12D9568C" w14:textId="77777777" w:rsidR="006B3817" w:rsidRDefault="006B3817">
            <w:pPr>
              <w:tabs>
                <w:tab w:val="center" w:pos="1266"/>
              </w:tabs>
              <w:spacing w:after="58" w:line="213" w:lineRule="auto"/>
              <w:rPr>
                <w:b/>
                <w:sz w:val="24"/>
              </w:rPr>
            </w:pPr>
            <w:r>
              <w:rPr>
                <w:b/>
                <w:sz w:val="24"/>
              </w:rPr>
              <w:tab/>
              <w:t>Signature</w:t>
            </w:r>
          </w:p>
        </w:tc>
      </w:tr>
      <w:tr w:rsidR="006B3817" w14:paraId="3FB611A1" w14:textId="77777777">
        <w:tc>
          <w:tcPr>
            <w:tcW w:w="2970" w:type="dxa"/>
            <w:tcBorders>
              <w:top w:val="double" w:sz="1" w:space="0" w:color="000000"/>
              <w:left w:val="double" w:sz="1" w:space="0" w:color="000000"/>
              <w:bottom w:val="single" w:sz="4" w:space="0" w:color="000000"/>
            </w:tcBorders>
            <w:shd w:val="clear" w:color="auto" w:fill="auto"/>
          </w:tcPr>
          <w:p w14:paraId="5FC8625F" w14:textId="77777777" w:rsidR="006B3817" w:rsidRDefault="006B3817">
            <w:pPr>
              <w:snapToGrid w:val="0"/>
              <w:spacing w:line="120" w:lineRule="exact"/>
              <w:rPr>
                <w:sz w:val="24"/>
              </w:rPr>
            </w:pPr>
          </w:p>
          <w:p w14:paraId="2572C329" w14:textId="77777777" w:rsidR="006B3817" w:rsidRDefault="006B3817">
            <w:pPr>
              <w:spacing w:after="58" w:line="213" w:lineRule="auto"/>
              <w:rPr>
                <w:sz w:val="24"/>
              </w:rPr>
            </w:pPr>
            <w:r>
              <w:rPr>
                <w:sz w:val="24"/>
              </w:rPr>
              <w:t>1.</w:t>
            </w:r>
          </w:p>
        </w:tc>
        <w:tc>
          <w:tcPr>
            <w:tcW w:w="3312" w:type="dxa"/>
            <w:tcBorders>
              <w:top w:val="double" w:sz="1" w:space="0" w:color="000000"/>
              <w:left w:val="single" w:sz="4" w:space="0" w:color="000000"/>
              <w:bottom w:val="single" w:sz="4" w:space="0" w:color="000000"/>
            </w:tcBorders>
            <w:shd w:val="clear" w:color="auto" w:fill="auto"/>
          </w:tcPr>
          <w:p w14:paraId="3EB5BDE8" w14:textId="77777777" w:rsidR="006B3817" w:rsidRDefault="006B3817">
            <w:pPr>
              <w:snapToGrid w:val="0"/>
              <w:spacing w:line="120" w:lineRule="exact"/>
              <w:rPr>
                <w:sz w:val="24"/>
              </w:rPr>
            </w:pPr>
          </w:p>
          <w:p w14:paraId="5D434818" w14:textId="77777777" w:rsidR="006B3817" w:rsidRDefault="006B3817">
            <w:pPr>
              <w:spacing w:after="58" w:line="213" w:lineRule="auto"/>
              <w:rPr>
                <w:sz w:val="24"/>
              </w:rPr>
            </w:pPr>
          </w:p>
        </w:tc>
        <w:tc>
          <w:tcPr>
            <w:tcW w:w="1890" w:type="dxa"/>
            <w:tcBorders>
              <w:top w:val="double" w:sz="1" w:space="0" w:color="000000"/>
              <w:left w:val="single" w:sz="4" w:space="0" w:color="000000"/>
              <w:bottom w:val="single" w:sz="4" w:space="0" w:color="000000"/>
            </w:tcBorders>
            <w:shd w:val="clear" w:color="auto" w:fill="auto"/>
          </w:tcPr>
          <w:p w14:paraId="7931A040" w14:textId="77777777" w:rsidR="006B3817" w:rsidRDefault="006B3817">
            <w:pPr>
              <w:snapToGrid w:val="0"/>
              <w:spacing w:line="120" w:lineRule="exact"/>
              <w:rPr>
                <w:sz w:val="24"/>
              </w:rPr>
            </w:pPr>
          </w:p>
          <w:p w14:paraId="7FDDA7CA" w14:textId="77777777" w:rsidR="006B3817" w:rsidRDefault="006B3817">
            <w:pPr>
              <w:spacing w:after="58" w:line="213" w:lineRule="auto"/>
              <w:rPr>
                <w:sz w:val="24"/>
              </w:rPr>
            </w:pPr>
          </w:p>
        </w:tc>
        <w:tc>
          <w:tcPr>
            <w:tcW w:w="1530" w:type="dxa"/>
            <w:tcBorders>
              <w:top w:val="double" w:sz="1" w:space="0" w:color="000000"/>
              <w:left w:val="single" w:sz="4" w:space="0" w:color="000000"/>
              <w:bottom w:val="single" w:sz="4" w:space="0" w:color="000000"/>
            </w:tcBorders>
            <w:shd w:val="clear" w:color="auto" w:fill="auto"/>
          </w:tcPr>
          <w:p w14:paraId="757AE9FD" w14:textId="77777777" w:rsidR="006B3817" w:rsidRDefault="006B3817">
            <w:pPr>
              <w:snapToGrid w:val="0"/>
              <w:spacing w:line="120" w:lineRule="exact"/>
              <w:rPr>
                <w:sz w:val="24"/>
              </w:rPr>
            </w:pPr>
          </w:p>
          <w:p w14:paraId="076F87A0" w14:textId="77777777" w:rsidR="006B3817" w:rsidRDefault="006B3817">
            <w:pPr>
              <w:spacing w:after="58" w:line="213" w:lineRule="auto"/>
              <w:rPr>
                <w:sz w:val="24"/>
              </w:rPr>
            </w:pPr>
          </w:p>
        </w:tc>
        <w:tc>
          <w:tcPr>
            <w:tcW w:w="1620" w:type="dxa"/>
            <w:tcBorders>
              <w:top w:val="double" w:sz="1" w:space="0" w:color="000000"/>
              <w:left w:val="single" w:sz="4" w:space="0" w:color="000000"/>
              <w:bottom w:val="single" w:sz="4" w:space="0" w:color="000000"/>
            </w:tcBorders>
            <w:shd w:val="clear" w:color="auto" w:fill="auto"/>
          </w:tcPr>
          <w:p w14:paraId="5CB2AA37" w14:textId="77777777" w:rsidR="006B3817" w:rsidRDefault="006B3817">
            <w:pPr>
              <w:snapToGrid w:val="0"/>
              <w:spacing w:line="120" w:lineRule="exact"/>
              <w:rPr>
                <w:sz w:val="24"/>
              </w:rPr>
            </w:pPr>
          </w:p>
          <w:p w14:paraId="4D38D672" w14:textId="77777777" w:rsidR="006B3817" w:rsidRDefault="006B3817">
            <w:pPr>
              <w:spacing w:after="58" w:line="213" w:lineRule="auto"/>
              <w:rPr>
                <w:sz w:val="24"/>
              </w:rPr>
            </w:pPr>
          </w:p>
        </w:tc>
        <w:tc>
          <w:tcPr>
            <w:tcW w:w="648" w:type="dxa"/>
            <w:tcBorders>
              <w:top w:val="double" w:sz="1" w:space="0" w:color="000000"/>
              <w:left w:val="single" w:sz="4" w:space="0" w:color="000000"/>
              <w:bottom w:val="single" w:sz="4" w:space="0" w:color="000000"/>
            </w:tcBorders>
            <w:shd w:val="clear" w:color="auto" w:fill="auto"/>
          </w:tcPr>
          <w:p w14:paraId="1887C4C9" w14:textId="77777777" w:rsidR="006B3817" w:rsidRDefault="006B3817">
            <w:pPr>
              <w:snapToGrid w:val="0"/>
              <w:spacing w:line="120" w:lineRule="exact"/>
              <w:rPr>
                <w:sz w:val="24"/>
              </w:rPr>
            </w:pPr>
          </w:p>
          <w:p w14:paraId="2B94FFAE" w14:textId="77777777" w:rsidR="006B3817" w:rsidRDefault="006B3817">
            <w:pPr>
              <w:spacing w:after="58" w:line="213" w:lineRule="auto"/>
              <w:rPr>
                <w:sz w:val="24"/>
              </w:rPr>
            </w:pPr>
          </w:p>
        </w:tc>
        <w:tc>
          <w:tcPr>
            <w:tcW w:w="2823" w:type="dxa"/>
            <w:tcBorders>
              <w:top w:val="double" w:sz="1" w:space="0" w:color="000000"/>
              <w:left w:val="single" w:sz="4" w:space="0" w:color="000000"/>
              <w:bottom w:val="single" w:sz="4" w:space="0" w:color="000000"/>
              <w:right w:val="double" w:sz="1" w:space="0" w:color="000000"/>
            </w:tcBorders>
            <w:shd w:val="clear" w:color="auto" w:fill="auto"/>
          </w:tcPr>
          <w:p w14:paraId="0E217395" w14:textId="77777777" w:rsidR="006B3817" w:rsidRDefault="006B3817">
            <w:pPr>
              <w:snapToGrid w:val="0"/>
              <w:spacing w:line="120" w:lineRule="exact"/>
              <w:rPr>
                <w:sz w:val="24"/>
              </w:rPr>
            </w:pPr>
          </w:p>
          <w:p w14:paraId="345BC58A" w14:textId="77777777" w:rsidR="006B3817" w:rsidRDefault="006B3817">
            <w:pPr>
              <w:spacing w:after="58" w:line="213" w:lineRule="auto"/>
              <w:rPr>
                <w:sz w:val="24"/>
              </w:rPr>
            </w:pPr>
          </w:p>
        </w:tc>
      </w:tr>
      <w:tr w:rsidR="006B3817" w14:paraId="2F1BF07B" w14:textId="77777777">
        <w:tc>
          <w:tcPr>
            <w:tcW w:w="2970" w:type="dxa"/>
            <w:tcBorders>
              <w:top w:val="single" w:sz="4" w:space="0" w:color="000000"/>
              <w:left w:val="double" w:sz="1" w:space="0" w:color="000000"/>
              <w:bottom w:val="single" w:sz="4" w:space="0" w:color="000000"/>
            </w:tcBorders>
            <w:shd w:val="clear" w:color="auto" w:fill="auto"/>
          </w:tcPr>
          <w:p w14:paraId="46CF26CD" w14:textId="77777777" w:rsidR="006B3817" w:rsidRDefault="006B3817">
            <w:pPr>
              <w:snapToGrid w:val="0"/>
              <w:spacing w:line="120" w:lineRule="exact"/>
              <w:rPr>
                <w:sz w:val="24"/>
              </w:rPr>
            </w:pPr>
          </w:p>
          <w:p w14:paraId="14107419" w14:textId="77777777" w:rsidR="006B3817" w:rsidRDefault="006B3817">
            <w:pPr>
              <w:spacing w:after="58" w:line="213" w:lineRule="auto"/>
              <w:rPr>
                <w:sz w:val="24"/>
              </w:rPr>
            </w:pPr>
            <w:r>
              <w:rPr>
                <w:sz w:val="24"/>
              </w:rPr>
              <w:t>2.</w:t>
            </w:r>
          </w:p>
        </w:tc>
        <w:tc>
          <w:tcPr>
            <w:tcW w:w="3312" w:type="dxa"/>
            <w:tcBorders>
              <w:top w:val="single" w:sz="4" w:space="0" w:color="000000"/>
              <w:left w:val="single" w:sz="4" w:space="0" w:color="000000"/>
              <w:bottom w:val="single" w:sz="4" w:space="0" w:color="000000"/>
            </w:tcBorders>
            <w:shd w:val="clear" w:color="auto" w:fill="auto"/>
          </w:tcPr>
          <w:p w14:paraId="56428C97" w14:textId="77777777" w:rsidR="006B3817" w:rsidRDefault="006B3817">
            <w:pPr>
              <w:snapToGrid w:val="0"/>
              <w:spacing w:line="120" w:lineRule="exact"/>
              <w:rPr>
                <w:sz w:val="24"/>
              </w:rPr>
            </w:pPr>
          </w:p>
          <w:p w14:paraId="52186ED2" w14:textId="77777777" w:rsidR="006B3817" w:rsidRDefault="006B3817">
            <w:pPr>
              <w:spacing w:after="58" w:line="213" w:lineRule="auto"/>
              <w:rPr>
                <w:sz w:val="24"/>
              </w:rPr>
            </w:pPr>
          </w:p>
        </w:tc>
        <w:tc>
          <w:tcPr>
            <w:tcW w:w="1890" w:type="dxa"/>
            <w:tcBorders>
              <w:top w:val="single" w:sz="4" w:space="0" w:color="000000"/>
              <w:left w:val="single" w:sz="4" w:space="0" w:color="000000"/>
              <w:bottom w:val="single" w:sz="4" w:space="0" w:color="000000"/>
            </w:tcBorders>
            <w:shd w:val="clear" w:color="auto" w:fill="auto"/>
          </w:tcPr>
          <w:p w14:paraId="0E6052B2" w14:textId="77777777" w:rsidR="006B3817" w:rsidRDefault="006B3817">
            <w:pPr>
              <w:snapToGrid w:val="0"/>
              <w:spacing w:line="120" w:lineRule="exact"/>
              <w:rPr>
                <w:sz w:val="24"/>
              </w:rPr>
            </w:pPr>
          </w:p>
          <w:p w14:paraId="2051396D" w14:textId="77777777" w:rsidR="006B3817" w:rsidRDefault="006B3817">
            <w:pPr>
              <w:spacing w:after="58" w:line="213" w:lineRule="auto"/>
              <w:rPr>
                <w:sz w:val="24"/>
              </w:rPr>
            </w:pPr>
          </w:p>
        </w:tc>
        <w:tc>
          <w:tcPr>
            <w:tcW w:w="1530" w:type="dxa"/>
            <w:tcBorders>
              <w:top w:val="single" w:sz="4" w:space="0" w:color="000000"/>
              <w:left w:val="single" w:sz="4" w:space="0" w:color="000000"/>
              <w:bottom w:val="single" w:sz="4" w:space="0" w:color="000000"/>
            </w:tcBorders>
            <w:shd w:val="clear" w:color="auto" w:fill="auto"/>
          </w:tcPr>
          <w:p w14:paraId="6714DE5E" w14:textId="77777777" w:rsidR="006B3817" w:rsidRDefault="006B3817">
            <w:pPr>
              <w:snapToGrid w:val="0"/>
              <w:spacing w:line="120" w:lineRule="exact"/>
              <w:rPr>
                <w:sz w:val="24"/>
              </w:rPr>
            </w:pPr>
          </w:p>
          <w:p w14:paraId="26A398D6" w14:textId="77777777" w:rsidR="006B3817" w:rsidRDefault="006B3817">
            <w:pPr>
              <w:spacing w:after="58" w:line="213" w:lineRule="auto"/>
              <w:rPr>
                <w:sz w:val="24"/>
              </w:rPr>
            </w:pPr>
          </w:p>
        </w:tc>
        <w:tc>
          <w:tcPr>
            <w:tcW w:w="1620" w:type="dxa"/>
            <w:tcBorders>
              <w:top w:val="single" w:sz="4" w:space="0" w:color="000000"/>
              <w:left w:val="single" w:sz="4" w:space="0" w:color="000000"/>
              <w:bottom w:val="single" w:sz="4" w:space="0" w:color="000000"/>
            </w:tcBorders>
            <w:shd w:val="clear" w:color="auto" w:fill="auto"/>
          </w:tcPr>
          <w:p w14:paraId="6D2B17AA" w14:textId="77777777" w:rsidR="006B3817" w:rsidRDefault="006B3817">
            <w:pPr>
              <w:snapToGrid w:val="0"/>
              <w:spacing w:line="120" w:lineRule="exact"/>
              <w:rPr>
                <w:sz w:val="24"/>
              </w:rPr>
            </w:pPr>
          </w:p>
          <w:p w14:paraId="2937D15E" w14:textId="77777777" w:rsidR="006B3817" w:rsidRDefault="006B3817">
            <w:pPr>
              <w:spacing w:after="58" w:line="213" w:lineRule="auto"/>
              <w:rPr>
                <w:sz w:val="24"/>
              </w:rPr>
            </w:pPr>
          </w:p>
        </w:tc>
        <w:tc>
          <w:tcPr>
            <w:tcW w:w="648" w:type="dxa"/>
            <w:tcBorders>
              <w:top w:val="single" w:sz="4" w:space="0" w:color="000000"/>
              <w:left w:val="single" w:sz="4" w:space="0" w:color="000000"/>
              <w:bottom w:val="single" w:sz="4" w:space="0" w:color="000000"/>
            </w:tcBorders>
            <w:shd w:val="clear" w:color="auto" w:fill="auto"/>
          </w:tcPr>
          <w:p w14:paraId="5D67B952" w14:textId="77777777" w:rsidR="006B3817" w:rsidRDefault="006B3817">
            <w:pPr>
              <w:snapToGrid w:val="0"/>
              <w:spacing w:line="120" w:lineRule="exact"/>
              <w:rPr>
                <w:sz w:val="24"/>
              </w:rPr>
            </w:pPr>
          </w:p>
          <w:p w14:paraId="6F3D6523" w14:textId="77777777" w:rsidR="006B3817" w:rsidRDefault="006B3817">
            <w:pPr>
              <w:spacing w:after="58" w:line="213" w:lineRule="auto"/>
              <w:rPr>
                <w:sz w:val="24"/>
              </w:rPr>
            </w:pPr>
          </w:p>
        </w:tc>
        <w:tc>
          <w:tcPr>
            <w:tcW w:w="2823" w:type="dxa"/>
            <w:tcBorders>
              <w:top w:val="single" w:sz="4" w:space="0" w:color="000000"/>
              <w:left w:val="single" w:sz="4" w:space="0" w:color="000000"/>
              <w:bottom w:val="single" w:sz="4" w:space="0" w:color="000000"/>
              <w:right w:val="double" w:sz="1" w:space="0" w:color="000000"/>
            </w:tcBorders>
            <w:shd w:val="clear" w:color="auto" w:fill="auto"/>
          </w:tcPr>
          <w:p w14:paraId="215DF491" w14:textId="77777777" w:rsidR="006B3817" w:rsidRDefault="006B3817">
            <w:pPr>
              <w:snapToGrid w:val="0"/>
              <w:spacing w:line="120" w:lineRule="exact"/>
              <w:rPr>
                <w:sz w:val="24"/>
              </w:rPr>
            </w:pPr>
          </w:p>
          <w:p w14:paraId="2C7C141A" w14:textId="77777777" w:rsidR="006B3817" w:rsidRDefault="006B3817">
            <w:pPr>
              <w:spacing w:after="58" w:line="213" w:lineRule="auto"/>
              <w:rPr>
                <w:sz w:val="24"/>
              </w:rPr>
            </w:pPr>
          </w:p>
        </w:tc>
      </w:tr>
      <w:tr w:rsidR="006B3817" w14:paraId="1ED9566A" w14:textId="77777777">
        <w:tc>
          <w:tcPr>
            <w:tcW w:w="2970" w:type="dxa"/>
            <w:tcBorders>
              <w:top w:val="single" w:sz="4" w:space="0" w:color="000000"/>
              <w:left w:val="double" w:sz="1" w:space="0" w:color="000000"/>
              <w:bottom w:val="single" w:sz="4" w:space="0" w:color="000000"/>
            </w:tcBorders>
            <w:shd w:val="clear" w:color="auto" w:fill="auto"/>
          </w:tcPr>
          <w:p w14:paraId="5DE559A7" w14:textId="77777777" w:rsidR="006B3817" w:rsidRDefault="006B3817">
            <w:pPr>
              <w:snapToGrid w:val="0"/>
              <w:spacing w:line="120" w:lineRule="exact"/>
              <w:rPr>
                <w:sz w:val="24"/>
              </w:rPr>
            </w:pPr>
          </w:p>
          <w:p w14:paraId="42AD33A2" w14:textId="77777777" w:rsidR="006B3817" w:rsidRDefault="006B3817">
            <w:pPr>
              <w:spacing w:after="58" w:line="213" w:lineRule="auto"/>
              <w:rPr>
                <w:sz w:val="24"/>
              </w:rPr>
            </w:pPr>
            <w:r>
              <w:rPr>
                <w:sz w:val="24"/>
              </w:rPr>
              <w:t>3.</w:t>
            </w:r>
          </w:p>
        </w:tc>
        <w:tc>
          <w:tcPr>
            <w:tcW w:w="3312" w:type="dxa"/>
            <w:tcBorders>
              <w:top w:val="single" w:sz="4" w:space="0" w:color="000000"/>
              <w:left w:val="single" w:sz="4" w:space="0" w:color="000000"/>
              <w:bottom w:val="single" w:sz="4" w:space="0" w:color="000000"/>
            </w:tcBorders>
            <w:shd w:val="clear" w:color="auto" w:fill="auto"/>
          </w:tcPr>
          <w:p w14:paraId="09A2B123" w14:textId="77777777" w:rsidR="006B3817" w:rsidRDefault="006B3817">
            <w:pPr>
              <w:snapToGrid w:val="0"/>
              <w:spacing w:line="120" w:lineRule="exact"/>
              <w:rPr>
                <w:sz w:val="24"/>
              </w:rPr>
            </w:pPr>
          </w:p>
          <w:p w14:paraId="417232AE" w14:textId="77777777" w:rsidR="006B3817" w:rsidRDefault="006B3817">
            <w:pPr>
              <w:spacing w:after="58" w:line="213" w:lineRule="auto"/>
              <w:rPr>
                <w:sz w:val="24"/>
              </w:rPr>
            </w:pPr>
          </w:p>
        </w:tc>
        <w:tc>
          <w:tcPr>
            <w:tcW w:w="1890" w:type="dxa"/>
            <w:tcBorders>
              <w:top w:val="single" w:sz="4" w:space="0" w:color="000000"/>
              <w:left w:val="single" w:sz="4" w:space="0" w:color="000000"/>
              <w:bottom w:val="single" w:sz="4" w:space="0" w:color="000000"/>
            </w:tcBorders>
            <w:shd w:val="clear" w:color="auto" w:fill="auto"/>
          </w:tcPr>
          <w:p w14:paraId="550F0212" w14:textId="77777777" w:rsidR="006B3817" w:rsidRDefault="006B3817">
            <w:pPr>
              <w:snapToGrid w:val="0"/>
              <w:spacing w:line="120" w:lineRule="exact"/>
              <w:rPr>
                <w:sz w:val="24"/>
              </w:rPr>
            </w:pPr>
          </w:p>
          <w:p w14:paraId="3BCF439B" w14:textId="77777777" w:rsidR="006B3817" w:rsidRDefault="006B3817">
            <w:pPr>
              <w:spacing w:after="58" w:line="213" w:lineRule="auto"/>
              <w:rPr>
                <w:sz w:val="24"/>
              </w:rPr>
            </w:pPr>
          </w:p>
        </w:tc>
        <w:tc>
          <w:tcPr>
            <w:tcW w:w="1530" w:type="dxa"/>
            <w:tcBorders>
              <w:top w:val="single" w:sz="4" w:space="0" w:color="000000"/>
              <w:left w:val="single" w:sz="4" w:space="0" w:color="000000"/>
              <w:bottom w:val="single" w:sz="4" w:space="0" w:color="000000"/>
            </w:tcBorders>
            <w:shd w:val="clear" w:color="auto" w:fill="auto"/>
          </w:tcPr>
          <w:p w14:paraId="19616DB3" w14:textId="77777777" w:rsidR="006B3817" w:rsidRDefault="006B3817">
            <w:pPr>
              <w:snapToGrid w:val="0"/>
              <w:spacing w:line="120" w:lineRule="exact"/>
              <w:rPr>
                <w:sz w:val="24"/>
              </w:rPr>
            </w:pPr>
          </w:p>
          <w:p w14:paraId="49BA1E14" w14:textId="77777777" w:rsidR="006B3817" w:rsidRDefault="006B3817">
            <w:pPr>
              <w:spacing w:after="58" w:line="213" w:lineRule="auto"/>
              <w:rPr>
                <w:sz w:val="24"/>
              </w:rPr>
            </w:pPr>
          </w:p>
        </w:tc>
        <w:tc>
          <w:tcPr>
            <w:tcW w:w="1620" w:type="dxa"/>
            <w:tcBorders>
              <w:top w:val="single" w:sz="4" w:space="0" w:color="000000"/>
              <w:left w:val="single" w:sz="4" w:space="0" w:color="000000"/>
              <w:bottom w:val="single" w:sz="4" w:space="0" w:color="000000"/>
            </w:tcBorders>
            <w:shd w:val="clear" w:color="auto" w:fill="auto"/>
          </w:tcPr>
          <w:p w14:paraId="0420CBFF" w14:textId="77777777" w:rsidR="006B3817" w:rsidRDefault="006B3817">
            <w:pPr>
              <w:snapToGrid w:val="0"/>
              <w:spacing w:line="120" w:lineRule="exact"/>
              <w:rPr>
                <w:sz w:val="24"/>
              </w:rPr>
            </w:pPr>
          </w:p>
          <w:p w14:paraId="793EAA3C" w14:textId="77777777" w:rsidR="006B3817" w:rsidRDefault="006B3817">
            <w:pPr>
              <w:spacing w:after="58" w:line="213" w:lineRule="auto"/>
              <w:rPr>
                <w:sz w:val="24"/>
              </w:rPr>
            </w:pPr>
          </w:p>
        </w:tc>
        <w:tc>
          <w:tcPr>
            <w:tcW w:w="648" w:type="dxa"/>
            <w:tcBorders>
              <w:top w:val="single" w:sz="4" w:space="0" w:color="000000"/>
              <w:left w:val="single" w:sz="4" w:space="0" w:color="000000"/>
              <w:bottom w:val="single" w:sz="4" w:space="0" w:color="000000"/>
            </w:tcBorders>
            <w:shd w:val="clear" w:color="auto" w:fill="auto"/>
          </w:tcPr>
          <w:p w14:paraId="7415AD44" w14:textId="77777777" w:rsidR="006B3817" w:rsidRDefault="006B3817">
            <w:pPr>
              <w:snapToGrid w:val="0"/>
              <w:spacing w:line="120" w:lineRule="exact"/>
              <w:rPr>
                <w:sz w:val="24"/>
              </w:rPr>
            </w:pPr>
          </w:p>
          <w:p w14:paraId="7EA4F213" w14:textId="77777777" w:rsidR="006B3817" w:rsidRDefault="006B3817">
            <w:pPr>
              <w:spacing w:after="58" w:line="213" w:lineRule="auto"/>
              <w:rPr>
                <w:sz w:val="24"/>
              </w:rPr>
            </w:pPr>
          </w:p>
        </w:tc>
        <w:tc>
          <w:tcPr>
            <w:tcW w:w="2823" w:type="dxa"/>
            <w:tcBorders>
              <w:top w:val="single" w:sz="4" w:space="0" w:color="000000"/>
              <w:left w:val="single" w:sz="4" w:space="0" w:color="000000"/>
              <w:bottom w:val="single" w:sz="4" w:space="0" w:color="000000"/>
              <w:right w:val="double" w:sz="1" w:space="0" w:color="000000"/>
            </w:tcBorders>
            <w:shd w:val="clear" w:color="auto" w:fill="auto"/>
          </w:tcPr>
          <w:p w14:paraId="18E7C428" w14:textId="77777777" w:rsidR="006B3817" w:rsidRDefault="006B3817">
            <w:pPr>
              <w:snapToGrid w:val="0"/>
              <w:spacing w:line="120" w:lineRule="exact"/>
              <w:rPr>
                <w:sz w:val="24"/>
              </w:rPr>
            </w:pPr>
          </w:p>
          <w:p w14:paraId="0E5CF2C0" w14:textId="77777777" w:rsidR="006B3817" w:rsidRDefault="006B3817">
            <w:pPr>
              <w:spacing w:after="58" w:line="213" w:lineRule="auto"/>
              <w:rPr>
                <w:sz w:val="24"/>
              </w:rPr>
            </w:pPr>
          </w:p>
        </w:tc>
      </w:tr>
      <w:tr w:rsidR="006B3817" w14:paraId="3D833AF1" w14:textId="77777777">
        <w:tc>
          <w:tcPr>
            <w:tcW w:w="2970" w:type="dxa"/>
            <w:tcBorders>
              <w:top w:val="single" w:sz="4" w:space="0" w:color="000000"/>
              <w:left w:val="double" w:sz="1" w:space="0" w:color="000000"/>
              <w:bottom w:val="single" w:sz="4" w:space="0" w:color="000000"/>
            </w:tcBorders>
            <w:shd w:val="clear" w:color="auto" w:fill="auto"/>
          </w:tcPr>
          <w:p w14:paraId="12D4EFDC" w14:textId="77777777" w:rsidR="006B3817" w:rsidRDefault="006B3817">
            <w:pPr>
              <w:snapToGrid w:val="0"/>
              <w:spacing w:line="120" w:lineRule="exact"/>
              <w:rPr>
                <w:sz w:val="24"/>
              </w:rPr>
            </w:pPr>
          </w:p>
          <w:p w14:paraId="0E028C1D" w14:textId="77777777" w:rsidR="006B3817" w:rsidRDefault="006B3817">
            <w:pPr>
              <w:spacing w:after="58" w:line="213" w:lineRule="auto"/>
              <w:rPr>
                <w:sz w:val="24"/>
              </w:rPr>
            </w:pPr>
            <w:r>
              <w:rPr>
                <w:sz w:val="24"/>
              </w:rPr>
              <w:t>4.</w:t>
            </w:r>
          </w:p>
        </w:tc>
        <w:tc>
          <w:tcPr>
            <w:tcW w:w="3312" w:type="dxa"/>
            <w:tcBorders>
              <w:top w:val="single" w:sz="4" w:space="0" w:color="000000"/>
              <w:left w:val="single" w:sz="4" w:space="0" w:color="000000"/>
              <w:bottom w:val="single" w:sz="4" w:space="0" w:color="000000"/>
            </w:tcBorders>
            <w:shd w:val="clear" w:color="auto" w:fill="auto"/>
          </w:tcPr>
          <w:p w14:paraId="12C5E910" w14:textId="77777777" w:rsidR="006B3817" w:rsidRDefault="006B3817">
            <w:pPr>
              <w:snapToGrid w:val="0"/>
              <w:spacing w:line="120" w:lineRule="exact"/>
              <w:rPr>
                <w:sz w:val="24"/>
              </w:rPr>
            </w:pPr>
          </w:p>
          <w:p w14:paraId="4D8ACAF3" w14:textId="77777777" w:rsidR="006B3817" w:rsidRDefault="006B3817">
            <w:pPr>
              <w:spacing w:after="58" w:line="213" w:lineRule="auto"/>
              <w:rPr>
                <w:sz w:val="24"/>
              </w:rPr>
            </w:pPr>
          </w:p>
        </w:tc>
        <w:tc>
          <w:tcPr>
            <w:tcW w:w="1890" w:type="dxa"/>
            <w:tcBorders>
              <w:top w:val="single" w:sz="4" w:space="0" w:color="000000"/>
              <w:left w:val="single" w:sz="4" w:space="0" w:color="000000"/>
              <w:bottom w:val="single" w:sz="4" w:space="0" w:color="000000"/>
            </w:tcBorders>
            <w:shd w:val="clear" w:color="auto" w:fill="auto"/>
          </w:tcPr>
          <w:p w14:paraId="6098B8B2" w14:textId="77777777" w:rsidR="006B3817" w:rsidRDefault="006B3817">
            <w:pPr>
              <w:snapToGrid w:val="0"/>
              <w:spacing w:line="120" w:lineRule="exact"/>
              <w:rPr>
                <w:sz w:val="24"/>
              </w:rPr>
            </w:pPr>
          </w:p>
          <w:p w14:paraId="5DF27E7F" w14:textId="77777777" w:rsidR="006B3817" w:rsidRDefault="006B3817">
            <w:pPr>
              <w:spacing w:after="58" w:line="213" w:lineRule="auto"/>
              <w:rPr>
                <w:sz w:val="24"/>
              </w:rPr>
            </w:pPr>
          </w:p>
        </w:tc>
        <w:tc>
          <w:tcPr>
            <w:tcW w:w="1530" w:type="dxa"/>
            <w:tcBorders>
              <w:top w:val="single" w:sz="4" w:space="0" w:color="000000"/>
              <w:left w:val="single" w:sz="4" w:space="0" w:color="000000"/>
              <w:bottom w:val="single" w:sz="4" w:space="0" w:color="000000"/>
            </w:tcBorders>
            <w:shd w:val="clear" w:color="auto" w:fill="auto"/>
          </w:tcPr>
          <w:p w14:paraId="3AEBB550" w14:textId="77777777" w:rsidR="006B3817" w:rsidRDefault="006B3817">
            <w:pPr>
              <w:snapToGrid w:val="0"/>
              <w:spacing w:line="120" w:lineRule="exact"/>
              <w:rPr>
                <w:sz w:val="24"/>
              </w:rPr>
            </w:pPr>
          </w:p>
          <w:p w14:paraId="7F979C78" w14:textId="77777777" w:rsidR="006B3817" w:rsidRDefault="006B3817">
            <w:pPr>
              <w:spacing w:after="58" w:line="213" w:lineRule="auto"/>
              <w:rPr>
                <w:sz w:val="24"/>
              </w:rPr>
            </w:pPr>
          </w:p>
        </w:tc>
        <w:tc>
          <w:tcPr>
            <w:tcW w:w="1620" w:type="dxa"/>
            <w:tcBorders>
              <w:top w:val="single" w:sz="4" w:space="0" w:color="000000"/>
              <w:left w:val="single" w:sz="4" w:space="0" w:color="000000"/>
              <w:bottom w:val="single" w:sz="4" w:space="0" w:color="000000"/>
            </w:tcBorders>
            <w:shd w:val="clear" w:color="auto" w:fill="auto"/>
          </w:tcPr>
          <w:p w14:paraId="765AA2B3" w14:textId="77777777" w:rsidR="006B3817" w:rsidRDefault="006B3817">
            <w:pPr>
              <w:snapToGrid w:val="0"/>
              <w:spacing w:line="120" w:lineRule="exact"/>
              <w:rPr>
                <w:sz w:val="24"/>
              </w:rPr>
            </w:pPr>
          </w:p>
          <w:p w14:paraId="0E2097A7" w14:textId="77777777" w:rsidR="006B3817" w:rsidRDefault="006B3817">
            <w:pPr>
              <w:spacing w:after="58" w:line="213" w:lineRule="auto"/>
              <w:rPr>
                <w:sz w:val="24"/>
              </w:rPr>
            </w:pPr>
          </w:p>
        </w:tc>
        <w:tc>
          <w:tcPr>
            <w:tcW w:w="648" w:type="dxa"/>
            <w:tcBorders>
              <w:top w:val="single" w:sz="4" w:space="0" w:color="000000"/>
              <w:left w:val="single" w:sz="4" w:space="0" w:color="000000"/>
              <w:bottom w:val="single" w:sz="4" w:space="0" w:color="000000"/>
            </w:tcBorders>
            <w:shd w:val="clear" w:color="auto" w:fill="auto"/>
          </w:tcPr>
          <w:p w14:paraId="1366A76E" w14:textId="77777777" w:rsidR="006B3817" w:rsidRDefault="006B3817">
            <w:pPr>
              <w:snapToGrid w:val="0"/>
              <w:spacing w:line="120" w:lineRule="exact"/>
              <w:rPr>
                <w:sz w:val="24"/>
              </w:rPr>
            </w:pPr>
          </w:p>
          <w:p w14:paraId="6431DE8E" w14:textId="77777777" w:rsidR="006B3817" w:rsidRDefault="006B3817">
            <w:pPr>
              <w:spacing w:after="58" w:line="213" w:lineRule="auto"/>
              <w:rPr>
                <w:sz w:val="24"/>
              </w:rPr>
            </w:pPr>
          </w:p>
        </w:tc>
        <w:tc>
          <w:tcPr>
            <w:tcW w:w="2823" w:type="dxa"/>
            <w:tcBorders>
              <w:top w:val="single" w:sz="4" w:space="0" w:color="000000"/>
              <w:left w:val="single" w:sz="4" w:space="0" w:color="000000"/>
              <w:bottom w:val="single" w:sz="4" w:space="0" w:color="000000"/>
              <w:right w:val="double" w:sz="1" w:space="0" w:color="000000"/>
            </w:tcBorders>
            <w:shd w:val="clear" w:color="auto" w:fill="auto"/>
          </w:tcPr>
          <w:p w14:paraId="6833E53F" w14:textId="77777777" w:rsidR="006B3817" w:rsidRDefault="006B3817">
            <w:pPr>
              <w:snapToGrid w:val="0"/>
              <w:spacing w:line="120" w:lineRule="exact"/>
              <w:rPr>
                <w:sz w:val="24"/>
              </w:rPr>
            </w:pPr>
          </w:p>
          <w:p w14:paraId="29EE7ECD" w14:textId="77777777" w:rsidR="006B3817" w:rsidRDefault="006B3817">
            <w:pPr>
              <w:spacing w:after="58" w:line="213" w:lineRule="auto"/>
              <w:rPr>
                <w:sz w:val="24"/>
              </w:rPr>
            </w:pPr>
          </w:p>
        </w:tc>
      </w:tr>
      <w:tr w:rsidR="006B3817" w14:paraId="4C4CA8F0" w14:textId="77777777">
        <w:tc>
          <w:tcPr>
            <w:tcW w:w="2970" w:type="dxa"/>
            <w:tcBorders>
              <w:top w:val="single" w:sz="4" w:space="0" w:color="000000"/>
              <w:left w:val="double" w:sz="1" w:space="0" w:color="000000"/>
              <w:bottom w:val="single" w:sz="4" w:space="0" w:color="000000"/>
            </w:tcBorders>
            <w:shd w:val="clear" w:color="auto" w:fill="auto"/>
          </w:tcPr>
          <w:p w14:paraId="6E78F96D" w14:textId="77777777" w:rsidR="006B3817" w:rsidRDefault="006B3817">
            <w:pPr>
              <w:snapToGrid w:val="0"/>
              <w:spacing w:line="120" w:lineRule="exact"/>
              <w:rPr>
                <w:sz w:val="24"/>
              </w:rPr>
            </w:pPr>
          </w:p>
          <w:p w14:paraId="3205CE8C" w14:textId="77777777" w:rsidR="006B3817" w:rsidRDefault="006B3817">
            <w:pPr>
              <w:spacing w:after="58" w:line="213" w:lineRule="auto"/>
              <w:rPr>
                <w:sz w:val="24"/>
              </w:rPr>
            </w:pPr>
            <w:r>
              <w:rPr>
                <w:sz w:val="24"/>
              </w:rPr>
              <w:t>5.</w:t>
            </w:r>
          </w:p>
        </w:tc>
        <w:tc>
          <w:tcPr>
            <w:tcW w:w="3312" w:type="dxa"/>
            <w:tcBorders>
              <w:top w:val="single" w:sz="4" w:space="0" w:color="000000"/>
              <w:left w:val="single" w:sz="4" w:space="0" w:color="000000"/>
              <w:bottom w:val="single" w:sz="4" w:space="0" w:color="000000"/>
            </w:tcBorders>
            <w:shd w:val="clear" w:color="auto" w:fill="auto"/>
          </w:tcPr>
          <w:p w14:paraId="23D1A5C1" w14:textId="77777777" w:rsidR="006B3817" w:rsidRDefault="006B3817">
            <w:pPr>
              <w:snapToGrid w:val="0"/>
              <w:spacing w:line="120" w:lineRule="exact"/>
              <w:rPr>
                <w:sz w:val="24"/>
              </w:rPr>
            </w:pPr>
          </w:p>
          <w:p w14:paraId="3CD0AF3C" w14:textId="77777777" w:rsidR="006B3817" w:rsidRDefault="006B3817">
            <w:pPr>
              <w:spacing w:after="58" w:line="213" w:lineRule="auto"/>
              <w:rPr>
                <w:sz w:val="24"/>
              </w:rPr>
            </w:pPr>
          </w:p>
        </w:tc>
        <w:tc>
          <w:tcPr>
            <w:tcW w:w="1890" w:type="dxa"/>
            <w:tcBorders>
              <w:top w:val="single" w:sz="4" w:space="0" w:color="000000"/>
              <w:left w:val="single" w:sz="4" w:space="0" w:color="000000"/>
              <w:bottom w:val="single" w:sz="4" w:space="0" w:color="000000"/>
            </w:tcBorders>
            <w:shd w:val="clear" w:color="auto" w:fill="auto"/>
          </w:tcPr>
          <w:p w14:paraId="2CDF6DA2" w14:textId="77777777" w:rsidR="006B3817" w:rsidRDefault="006B3817">
            <w:pPr>
              <w:snapToGrid w:val="0"/>
              <w:spacing w:line="120" w:lineRule="exact"/>
              <w:rPr>
                <w:sz w:val="24"/>
              </w:rPr>
            </w:pPr>
          </w:p>
          <w:p w14:paraId="127DBBB7" w14:textId="77777777" w:rsidR="006B3817" w:rsidRDefault="006B3817">
            <w:pPr>
              <w:spacing w:after="58" w:line="213" w:lineRule="auto"/>
              <w:rPr>
                <w:sz w:val="24"/>
              </w:rPr>
            </w:pPr>
          </w:p>
        </w:tc>
        <w:tc>
          <w:tcPr>
            <w:tcW w:w="1530" w:type="dxa"/>
            <w:tcBorders>
              <w:top w:val="single" w:sz="4" w:space="0" w:color="000000"/>
              <w:left w:val="single" w:sz="4" w:space="0" w:color="000000"/>
              <w:bottom w:val="single" w:sz="4" w:space="0" w:color="000000"/>
            </w:tcBorders>
            <w:shd w:val="clear" w:color="auto" w:fill="auto"/>
          </w:tcPr>
          <w:p w14:paraId="7C97297A" w14:textId="77777777" w:rsidR="006B3817" w:rsidRDefault="006B3817">
            <w:pPr>
              <w:snapToGrid w:val="0"/>
              <w:spacing w:line="120" w:lineRule="exact"/>
              <w:rPr>
                <w:sz w:val="24"/>
              </w:rPr>
            </w:pPr>
          </w:p>
          <w:p w14:paraId="4E1F30E5" w14:textId="77777777" w:rsidR="006B3817" w:rsidRDefault="006B3817">
            <w:pPr>
              <w:spacing w:after="58" w:line="213" w:lineRule="auto"/>
              <w:rPr>
                <w:sz w:val="24"/>
              </w:rPr>
            </w:pPr>
          </w:p>
        </w:tc>
        <w:tc>
          <w:tcPr>
            <w:tcW w:w="1620" w:type="dxa"/>
            <w:tcBorders>
              <w:top w:val="single" w:sz="4" w:space="0" w:color="000000"/>
              <w:left w:val="single" w:sz="4" w:space="0" w:color="000000"/>
              <w:bottom w:val="single" w:sz="4" w:space="0" w:color="000000"/>
            </w:tcBorders>
            <w:shd w:val="clear" w:color="auto" w:fill="auto"/>
          </w:tcPr>
          <w:p w14:paraId="1DA39989" w14:textId="77777777" w:rsidR="006B3817" w:rsidRDefault="006B3817">
            <w:pPr>
              <w:snapToGrid w:val="0"/>
              <w:spacing w:line="120" w:lineRule="exact"/>
              <w:rPr>
                <w:sz w:val="24"/>
              </w:rPr>
            </w:pPr>
          </w:p>
          <w:p w14:paraId="2845D62B" w14:textId="77777777" w:rsidR="006B3817" w:rsidRDefault="006B3817">
            <w:pPr>
              <w:spacing w:after="58" w:line="213" w:lineRule="auto"/>
              <w:rPr>
                <w:sz w:val="24"/>
              </w:rPr>
            </w:pPr>
          </w:p>
        </w:tc>
        <w:tc>
          <w:tcPr>
            <w:tcW w:w="648" w:type="dxa"/>
            <w:tcBorders>
              <w:top w:val="single" w:sz="4" w:space="0" w:color="000000"/>
              <w:left w:val="single" w:sz="4" w:space="0" w:color="000000"/>
              <w:bottom w:val="single" w:sz="4" w:space="0" w:color="000000"/>
            </w:tcBorders>
            <w:shd w:val="clear" w:color="auto" w:fill="auto"/>
          </w:tcPr>
          <w:p w14:paraId="1A35E858" w14:textId="77777777" w:rsidR="006B3817" w:rsidRDefault="006B3817">
            <w:pPr>
              <w:snapToGrid w:val="0"/>
              <w:spacing w:line="120" w:lineRule="exact"/>
              <w:rPr>
                <w:sz w:val="24"/>
              </w:rPr>
            </w:pPr>
          </w:p>
          <w:p w14:paraId="211F3EB4" w14:textId="77777777" w:rsidR="006B3817" w:rsidRDefault="006B3817">
            <w:pPr>
              <w:spacing w:after="58" w:line="213" w:lineRule="auto"/>
              <w:rPr>
                <w:sz w:val="24"/>
              </w:rPr>
            </w:pPr>
          </w:p>
        </w:tc>
        <w:tc>
          <w:tcPr>
            <w:tcW w:w="2823" w:type="dxa"/>
            <w:tcBorders>
              <w:top w:val="single" w:sz="4" w:space="0" w:color="000000"/>
              <w:left w:val="single" w:sz="4" w:space="0" w:color="000000"/>
              <w:bottom w:val="single" w:sz="4" w:space="0" w:color="000000"/>
              <w:right w:val="double" w:sz="1" w:space="0" w:color="000000"/>
            </w:tcBorders>
            <w:shd w:val="clear" w:color="auto" w:fill="auto"/>
          </w:tcPr>
          <w:p w14:paraId="46B544D9" w14:textId="77777777" w:rsidR="006B3817" w:rsidRDefault="006B3817">
            <w:pPr>
              <w:snapToGrid w:val="0"/>
              <w:spacing w:line="120" w:lineRule="exact"/>
              <w:rPr>
                <w:sz w:val="24"/>
              </w:rPr>
            </w:pPr>
          </w:p>
          <w:p w14:paraId="331F2148" w14:textId="77777777" w:rsidR="006B3817" w:rsidRDefault="006B3817">
            <w:pPr>
              <w:spacing w:after="58" w:line="213" w:lineRule="auto"/>
              <w:rPr>
                <w:sz w:val="24"/>
              </w:rPr>
            </w:pPr>
          </w:p>
        </w:tc>
      </w:tr>
      <w:tr w:rsidR="006B3817" w14:paraId="591304EB" w14:textId="77777777">
        <w:tc>
          <w:tcPr>
            <w:tcW w:w="2970" w:type="dxa"/>
            <w:tcBorders>
              <w:top w:val="single" w:sz="4" w:space="0" w:color="000000"/>
              <w:left w:val="double" w:sz="1" w:space="0" w:color="000000"/>
              <w:bottom w:val="single" w:sz="4" w:space="0" w:color="000000"/>
            </w:tcBorders>
            <w:shd w:val="clear" w:color="auto" w:fill="auto"/>
          </w:tcPr>
          <w:p w14:paraId="33F9DA9A" w14:textId="77777777" w:rsidR="006B3817" w:rsidRDefault="006B3817">
            <w:pPr>
              <w:snapToGrid w:val="0"/>
              <w:spacing w:line="120" w:lineRule="exact"/>
              <w:rPr>
                <w:sz w:val="24"/>
              </w:rPr>
            </w:pPr>
          </w:p>
          <w:p w14:paraId="13441081" w14:textId="77777777" w:rsidR="006B3817" w:rsidRDefault="006B3817">
            <w:pPr>
              <w:spacing w:after="58" w:line="213" w:lineRule="auto"/>
              <w:rPr>
                <w:sz w:val="24"/>
              </w:rPr>
            </w:pPr>
            <w:r>
              <w:rPr>
                <w:sz w:val="24"/>
              </w:rPr>
              <w:t>6.</w:t>
            </w:r>
          </w:p>
        </w:tc>
        <w:tc>
          <w:tcPr>
            <w:tcW w:w="3312" w:type="dxa"/>
            <w:tcBorders>
              <w:top w:val="single" w:sz="4" w:space="0" w:color="000000"/>
              <w:left w:val="single" w:sz="4" w:space="0" w:color="000000"/>
              <w:bottom w:val="single" w:sz="4" w:space="0" w:color="000000"/>
            </w:tcBorders>
            <w:shd w:val="clear" w:color="auto" w:fill="auto"/>
          </w:tcPr>
          <w:p w14:paraId="3539CE13" w14:textId="77777777" w:rsidR="006B3817" w:rsidRDefault="006B3817">
            <w:pPr>
              <w:snapToGrid w:val="0"/>
              <w:spacing w:line="120" w:lineRule="exact"/>
              <w:rPr>
                <w:sz w:val="24"/>
              </w:rPr>
            </w:pPr>
          </w:p>
          <w:p w14:paraId="05A38500" w14:textId="77777777" w:rsidR="006B3817" w:rsidRDefault="006B3817">
            <w:pPr>
              <w:spacing w:after="58" w:line="213" w:lineRule="auto"/>
              <w:rPr>
                <w:sz w:val="24"/>
              </w:rPr>
            </w:pPr>
          </w:p>
        </w:tc>
        <w:tc>
          <w:tcPr>
            <w:tcW w:w="1890" w:type="dxa"/>
            <w:tcBorders>
              <w:top w:val="single" w:sz="4" w:space="0" w:color="000000"/>
              <w:left w:val="single" w:sz="4" w:space="0" w:color="000000"/>
              <w:bottom w:val="single" w:sz="4" w:space="0" w:color="000000"/>
            </w:tcBorders>
            <w:shd w:val="clear" w:color="auto" w:fill="auto"/>
          </w:tcPr>
          <w:p w14:paraId="6D31F929" w14:textId="77777777" w:rsidR="006B3817" w:rsidRDefault="006B3817">
            <w:pPr>
              <w:snapToGrid w:val="0"/>
              <w:spacing w:line="120" w:lineRule="exact"/>
              <w:rPr>
                <w:sz w:val="24"/>
              </w:rPr>
            </w:pPr>
          </w:p>
          <w:p w14:paraId="31308186" w14:textId="77777777" w:rsidR="006B3817" w:rsidRDefault="006B3817">
            <w:pPr>
              <w:spacing w:after="58" w:line="213" w:lineRule="auto"/>
              <w:rPr>
                <w:sz w:val="24"/>
              </w:rPr>
            </w:pPr>
          </w:p>
        </w:tc>
        <w:tc>
          <w:tcPr>
            <w:tcW w:w="1530" w:type="dxa"/>
            <w:tcBorders>
              <w:top w:val="single" w:sz="4" w:space="0" w:color="000000"/>
              <w:left w:val="single" w:sz="4" w:space="0" w:color="000000"/>
              <w:bottom w:val="single" w:sz="4" w:space="0" w:color="000000"/>
            </w:tcBorders>
            <w:shd w:val="clear" w:color="auto" w:fill="auto"/>
          </w:tcPr>
          <w:p w14:paraId="2CE5AD40" w14:textId="77777777" w:rsidR="006B3817" w:rsidRDefault="006B3817">
            <w:pPr>
              <w:snapToGrid w:val="0"/>
              <w:spacing w:line="120" w:lineRule="exact"/>
              <w:rPr>
                <w:sz w:val="24"/>
              </w:rPr>
            </w:pPr>
          </w:p>
          <w:p w14:paraId="0234333D" w14:textId="77777777" w:rsidR="006B3817" w:rsidRDefault="006B3817">
            <w:pPr>
              <w:spacing w:after="58" w:line="213" w:lineRule="auto"/>
              <w:rPr>
                <w:sz w:val="24"/>
              </w:rPr>
            </w:pPr>
          </w:p>
        </w:tc>
        <w:tc>
          <w:tcPr>
            <w:tcW w:w="1620" w:type="dxa"/>
            <w:tcBorders>
              <w:top w:val="single" w:sz="4" w:space="0" w:color="000000"/>
              <w:left w:val="single" w:sz="4" w:space="0" w:color="000000"/>
              <w:bottom w:val="single" w:sz="4" w:space="0" w:color="000000"/>
            </w:tcBorders>
            <w:shd w:val="clear" w:color="auto" w:fill="auto"/>
          </w:tcPr>
          <w:p w14:paraId="279E6D79" w14:textId="77777777" w:rsidR="006B3817" w:rsidRDefault="006B3817">
            <w:pPr>
              <w:snapToGrid w:val="0"/>
              <w:spacing w:line="120" w:lineRule="exact"/>
              <w:rPr>
                <w:sz w:val="24"/>
              </w:rPr>
            </w:pPr>
          </w:p>
          <w:p w14:paraId="03DA8B49" w14:textId="77777777" w:rsidR="006B3817" w:rsidRDefault="006B3817">
            <w:pPr>
              <w:spacing w:after="58" w:line="213" w:lineRule="auto"/>
              <w:rPr>
                <w:sz w:val="24"/>
              </w:rPr>
            </w:pPr>
          </w:p>
        </w:tc>
        <w:tc>
          <w:tcPr>
            <w:tcW w:w="648" w:type="dxa"/>
            <w:tcBorders>
              <w:top w:val="single" w:sz="4" w:space="0" w:color="000000"/>
              <w:left w:val="single" w:sz="4" w:space="0" w:color="000000"/>
              <w:bottom w:val="single" w:sz="4" w:space="0" w:color="000000"/>
            </w:tcBorders>
            <w:shd w:val="clear" w:color="auto" w:fill="auto"/>
          </w:tcPr>
          <w:p w14:paraId="721E2F35" w14:textId="77777777" w:rsidR="006B3817" w:rsidRDefault="006B3817">
            <w:pPr>
              <w:snapToGrid w:val="0"/>
              <w:spacing w:line="120" w:lineRule="exact"/>
              <w:rPr>
                <w:sz w:val="24"/>
              </w:rPr>
            </w:pPr>
          </w:p>
          <w:p w14:paraId="0B05ED3B" w14:textId="77777777" w:rsidR="006B3817" w:rsidRDefault="006B3817">
            <w:pPr>
              <w:spacing w:after="58" w:line="213" w:lineRule="auto"/>
              <w:rPr>
                <w:sz w:val="24"/>
              </w:rPr>
            </w:pPr>
          </w:p>
        </w:tc>
        <w:tc>
          <w:tcPr>
            <w:tcW w:w="2823" w:type="dxa"/>
            <w:tcBorders>
              <w:top w:val="single" w:sz="4" w:space="0" w:color="000000"/>
              <w:left w:val="single" w:sz="4" w:space="0" w:color="000000"/>
              <w:bottom w:val="single" w:sz="4" w:space="0" w:color="000000"/>
              <w:right w:val="double" w:sz="1" w:space="0" w:color="000000"/>
            </w:tcBorders>
            <w:shd w:val="clear" w:color="auto" w:fill="auto"/>
          </w:tcPr>
          <w:p w14:paraId="7D6AB657" w14:textId="77777777" w:rsidR="006B3817" w:rsidRDefault="006B3817">
            <w:pPr>
              <w:snapToGrid w:val="0"/>
              <w:spacing w:line="120" w:lineRule="exact"/>
              <w:rPr>
                <w:sz w:val="24"/>
              </w:rPr>
            </w:pPr>
          </w:p>
          <w:p w14:paraId="01E21382" w14:textId="77777777" w:rsidR="006B3817" w:rsidRDefault="006B3817">
            <w:pPr>
              <w:spacing w:after="58" w:line="213" w:lineRule="auto"/>
              <w:rPr>
                <w:sz w:val="24"/>
              </w:rPr>
            </w:pPr>
          </w:p>
        </w:tc>
      </w:tr>
      <w:tr w:rsidR="006B3817" w14:paraId="1B99B562" w14:textId="77777777">
        <w:tc>
          <w:tcPr>
            <w:tcW w:w="2970" w:type="dxa"/>
            <w:tcBorders>
              <w:top w:val="single" w:sz="4" w:space="0" w:color="000000"/>
              <w:left w:val="double" w:sz="1" w:space="0" w:color="000000"/>
              <w:bottom w:val="single" w:sz="4" w:space="0" w:color="000000"/>
            </w:tcBorders>
            <w:shd w:val="clear" w:color="auto" w:fill="auto"/>
          </w:tcPr>
          <w:p w14:paraId="49B08909" w14:textId="77777777" w:rsidR="006B3817" w:rsidRDefault="006B3817">
            <w:pPr>
              <w:snapToGrid w:val="0"/>
              <w:spacing w:line="120" w:lineRule="exact"/>
              <w:rPr>
                <w:sz w:val="24"/>
              </w:rPr>
            </w:pPr>
          </w:p>
          <w:p w14:paraId="1485EAB3" w14:textId="77777777" w:rsidR="006B3817" w:rsidRDefault="006B3817">
            <w:pPr>
              <w:spacing w:after="58" w:line="213" w:lineRule="auto"/>
              <w:rPr>
                <w:sz w:val="24"/>
              </w:rPr>
            </w:pPr>
            <w:r>
              <w:rPr>
                <w:sz w:val="24"/>
              </w:rPr>
              <w:t>7.</w:t>
            </w:r>
          </w:p>
        </w:tc>
        <w:tc>
          <w:tcPr>
            <w:tcW w:w="3312" w:type="dxa"/>
            <w:tcBorders>
              <w:top w:val="single" w:sz="4" w:space="0" w:color="000000"/>
              <w:left w:val="single" w:sz="4" w:space="0" w:color="000000"/>
              <w:bottom w:val="single" w:sz="4" w:space="0" w:color="000000"/>
            </w:tcBorders>
            <w:shd w:val="clear" w:color="auto" w:fill="auto"/>
          </w:tcPr>
          <w:p w14:paraId="708992FE" w14:textId="77777777" w:rsidR="006B3817" w:rsidRDefault="006B3817">
            <w:pPr>
              <w:snapToGrid w:val="0"/>
              <w:spacing w:line="120" w:lineRule="exact"/>
              <w:rPr>
                <w:sz w:val="24"/>
              </w:rPr>
            </w:pPr>
          </w:p>
          <w:p w14:paraId="68D8FC6D" w14:textId="77777777" w:rsidR="006B3817" w:rsidRDefault="006B3817">
            <w:pPr>
              <w:spacing w:after="58" w:line="213" w:lineRule="auto"/>
              <w:rPr>
                <w:sz w:val="24"/>
              </w:rPr>
            </w:pPr>
          </w:p>
        </w:tc>
        <w:tc>
          <w:tcPr>
            <w:tcW w:w="1890" w:type="dxa"/>
            <w:tcBorders>
              <w:top w:val="single" w:sz="4" w:space="0" w:color="000000"/>
              <w:left w:val="single" w:sz="4" w:space="0" w:color="000000"/>
              <w:bottom w:val="single" w:sz="4" w:space="0" w:color="000000"/>
            </w:tcBorders>
            <w:shd w:val="clear" w:color="auto" w:fill="auto"/>
          </w:tcPr>
          <w:p w14:paraId="6758E000" w14:textId="77777777" w:rsidR="006B3817" w:rsidRDefault="006B3817">
            <w:pPr>
              <w:snapToGrid w:val="0"/>
              <w:spacing w:line="120" w:lineRule="exact"/>
              <w:rPr>
                <w:sz w:val="24"/>
              </w:rPr>
            </w:pPr>
          </w:p>
          <w:p w14:paraId="57964A3F" w14:textId="77777777" w:rsidR="006B3817" w:rsidRDefault="006B3817">
            <w:pPr>
              <w:spacing w:after="58" w:line="213" w:lineRule="auto"/>
              <w:rPr>
                <w:sz w:val="24"/>
              </w:rPr>
            </w:pPr>
          </w:p>
        </w:tc>
        <w:tc>
          <w:tcPr>
            <w:tcW w:w="1530" w:type="dxa"/>
            <w:tcBorders>
              <w:top w:val="single" w:sz="4" w:space="0" w:color="000000"/>
              <w:left w:val="single" w:sz="4" w:space="0" w:color="000000"/>
              <w:bottom w:val="single" w:sz="4" w:space="0" w:color="000000"/>
            </w:tcBorders>
            <w:shd w:val="clear" w:color="auto" w:fill="auto"/>
          </w:tcPr>
          <w:p w14:paraId="3BAB4275" w14:textId="77777777" w:rsidR="006B3817" w:rsidRDefault="006B3817">
            <w:pPr>
              <w:snapToGrid w:val="0"/>
              <w:spacing w:line="120" w:lineRule="exact"/>
              <w:rPr>
                <w:sz w:val="24"/>
              </w:rPr>
            </w:pPr>
          </w:p>
          <w:p w14:paraId="342147BD" w14:textId="77777777" w:rsidR="006B3817" w:rsidRDefault="006B3817">
            <w:pPr>
              <w:spacing w:after="58" w:line="213" w:lineRule="auto"/>
              <w:rPr>
                <w:sz w:val="24"/>
              </w:rPr>
            </w:pPr>
          </w:p>
        </w:tc>
        <w:tc>
          <w:tcPr>
            <w:tcW w:w="1620" w:type="dxa"/>
            <w:tcBorders>
              <w:top w:val="single" w:sz="4" w:space="0" w:color="000000"/>
              <w:left w:val="single" w:sz="4" w:space="0" w:color="000000"/>
              <w:bottom w:val="single" w:sz="4" w:space="0" w:color="000000"/>
            </w:tcBorders>
            <w:shd w:val="clear" w:color="auto" w:fill="auto"/>
          </w:tcPr>
          <w:p w14:paraId="7BC9F134" w14:textId="77777777" w:rsidR="006B3817" w:rsidRDefault="006B3817">
            <w:pPr>
              <w:snapToGrid w:val="0"/>
              <w:spacing w:line="120" w:lineRule="exact"/>
              <w:rPr>
                <w:sz w:val="24"/>
              </w:rPr>
            </w:pPr>
          </w:p>
          <w:p w14:paraId="0D37460A" w14:textId="77777777" w:rsidR="006B3817" w:rsidRDefault="006B3817">
            <w:pPr>
              <w:spacing w:after="58" w:line="213" w:lineRule="auto"/>
              <w:rPr>
                <w:sz w:val="24"/>
              </w:rPr>
            </w:pPr>
          </w:p>
        </w:tc>
        <w:tc>
          <w:tcPr>
            <w:tcW w:w="648" w:type="dxa"/>
            <w:tcBorders>
              <w:top w:val="single" w:sz="4" w:space="0" w:color="000000"/>
              <w:left w:val="single" w:sz="4" w:space="0" w:color="000000"/>
              <w:bottom w:val="single" w:sz="4" w:space="0" w:color="000000"/>
            </w:tcBorders>
            <w:shd w:val="clear" w:color="auto" w:fill="auto"/>
          </w:tcPr>
          <w:p w14:paraId="1C86A1B6" w14:textId="77777777" w:rsidR="006B3817" w:rsidRDefault="006B3817">
            <w:pPr>
              <w:snapToGrid w:val="0"/>
              <w:spacing w:line="120" w:lineRule="exact"/>
              <w:rPr>
                <w:sz w:val="24"/>
              </w:rPr>
            </w:pPr>
          </w:p>
          <w:p w14:paraId="73F67FCE" w14:textId="77777777" w:rsidR="006B3817" w:rsidRDefault="006B3817">
            <w:pPr>
              <w:spacing w:after="58" w:line="213" w:lineRule="auto"/>
              <w:rPr>
                <w:sz w:val="24"/>
              </w:rPr>
            </w:pPr>
          </w:p>
        </w:tc>
        <w:tc>
          <w:tcPr>
            <w:tcW w:w="2823" w:type="dxa"/>
            <w:tcBorders>
              <w:top w:val="single" w:sz="4" w:space="0" w:color="000000"/>
              <w:left w:val="single" w:sz="4" w:space="0" w:color="000000"/>
              <w:bottom w:val="single" w:sz="4" w:space="0" w:color="000000"/>
              <w:right w:val="double" w:sz="1" w:space="0" w:color="000000"/>
            </w:tcBorders>
            <w:shd w:val="clear" w:color="auto" w:fill="auto"/>
          </w:tcPr>
          <w:p w14:paraId="529206FC" w14:textId="77777777" w:rsidR="006B3817" w:rsidRDefault="006B3817">
            <w:pPr>
              <w:snapToGrid w:val="0"/>
              <w:spacing w:line="120" w:lineRule="exact"/>
              <w:rPr>
                <w:sz w:val="24"/>
              </w:rPr>
            </w:pPr>
          </w:p>
          <w:p w14:paraId="4722C2D8" w14:textId="77777777" w:rsidR="006B3817" w:rsidRDefault="006B3817">
            <w:pPr>
              <w:spacing w:after="58" w:line="213" w:lineRule="auto"/>
              <w:rPr>
                <w:sz w:val="24"/>
              </w:rPr>
            </w:pPr>
          </w:p>
        </w:tc>
      </w:tr>
      <w:tr w:rsidR="006B3817" w14:paraId="7636D5CF" w14:textId="77777777">
        <w:tc>
          <w:tcPr>
            <w:tcW w:w="2970" w:type="dxa"/>
            <w:tcBorders>
              <w:top w:val="single" w:sz="4" w:space="0" w:color="000000"/>
              <w:left w:val="double" w:sz="1" w:space="0" w:color="000000"/>
              <w:bottom w:val="single" w:sz="4" w:space="0" w:color="000000"/>
            </w:tcBorders>
            <w:shd w:val="clear" w:color="auto" w:fill="auto"/>
          </w:tcPr>
          <w:p w14:paraId="72D02D11" w14:textId="77777777" w:rsidR="006B3817" w:rsidRDefault="006B3817">
            <w:pPr>
              <w:snapToGrid w:val="0"/>
              <w:spacing w:line="120" w:lineRule="exact"/>
              <w:rPr>
                <w:sz w:val="24"/>
              </w:rPr>
            </w:pPr>
          </w:p>
          <w:p w14:paraId="375DD56B" w14:textId="77777777" w:rsidR="006B3817" w:rsidRDefault="006B3817">
            <w:pPr>
              <w:spacing w:after="58" w:line="213" w:lineRule="auto"/>
              <w:rPr>
                <w:sz w:val="24"/>
              </w:rPr>
            </w:pPr>
            <w:r>
              <w:rPr>
                <w:sz w:val="24"/>
              </w:rPr>
              <w:t>8.</w:t>
            </w:r>
          </w:p>
        </w:tc>
        <w:tc>
          <w:tcPr>
            <w:tcW w:w="3312" w:type="dxa"/>
            <w:tcBorders>
              <w:top w:val="single" w:sz="4" w:space="0" w:color="000000"/>
              <w:left w:val="single" w:sz="4" w:space="0" w:color="000000"/>
              <w:bottom w:val="single" w:sz="4" w:space="0" w:color="000000"/>
            </w:tcBorders>
            <w:shd w:val="clear" w:color="auto" w:fill="auto"/>
          </w:tcPr>
          <w:p w14:paraId="25D1479C" w14:textId="77777777" w:rsidR="006B3817" w:rsidRDefault="006B3817">
            <w:pPr>
              <w:snapToGrid w:val="0"/>
              <w:spacing w:line="120" w:lineRule="exact"/>
              <w:rPr>
                <w:sz w:val="24"/>
              </w:rPr>
            </w:pPr>
          </w:p>
          <w:p w14:paraId="68B4E810" w14:textId="77777777" w:rsidR="006B3817" w:rsidRDefault="006B3817">
            <w:pPr>
              <w:spacing w:after="58" w:line="213" w:lineRule="auto"/>
              <w:rPr>
                <w:sz w:val="24"/>
              </w:rPr>
            </w:pPr>
          </w:p>
        </w:tc>
        <w:tc>
          <w:tcPr>
            <w:tcW w:w="1890" w:type="dxa"/>
            <w:tcBorders>
              <w:top w:val="single" w:sz="4" w:space="0" w:color="000000"/>
              <w:left w:val="single" w:sz="4" w:space="0" w:color="000000"/>
              <w:bottom w:val="single" w:sz="4" w:space="0" w:color="000000"/>
            </w:tcBorders>
            <w:shd w:val="clear" w:color="auto" w:fill="auto"/>
          </w:tcPr>
          <w:p w14:paraId="7F379715" w14:textId="77777777" w:rsidR="006B3817" w:rsidRDefault="006B3817">
            <w:pPr>
              <w:snapToGrid w:val="0"/>
              <w:spacing w:line="120" w:lineRule="exact"/>
              <w:rPr>
                <w:sz w:val="24"/>
              </w:rPr>
            </w:pPr>
          </w:p>
          <w:p w14:paraId="12AC08B4" w14:textId="77777777" w:rsidR="006B3817" w:rsidRDefault="006B3817">
            <w:pPr>
              <w:spacing w:after="58" w:line="213" w:lineRule="auto"/>
              <w:rPr>
                <w:sz w:val="24"/>
              </w:rPr>
            </w:pPr>
          </w:p>
        </w:tc>
        <w:tc>
          <w:tcPr>
            <w:tcW w:w="1530" w:type="dxa"/>
            <w:tcBorders>
              <w:top w:val="single" w:sz="4" w:space="0" w:color="000000"/>
              <w:left w:val="single" w:sz="4" w:space="0" w:color="000000"/>
              <w:bottom w:val="single" w:sz="4" w:space="0" w:color="000000"/>
            </w:tcBorders>
            <w:shd w:val="clear" w:color="auto" w:fill="auto"/>
          </w:tcPr>
          <w:p w14:paraId="6CD68F78" w14:textId="77777777" w:rsidR="006B3817" w:rsidRDefault="006B3817">
            <w:pPr>
              <w:snapToGrid w:val="0"/>
              <w:spacing w:line="120" w:lineRule="exact"/>
              <w:rPr>
                <w:sz w:val="24"/>
              </w:rPr>
            </w:pPr>
          </w:p>
          <w:p w14:paraId="7E4AE3A1" w14:textId="77777777" w:rsidR="006B3817" w:rsidRDefault="006B3817">
            <w:pPr>
              <w:spacing w:after="58" w:line="213" w:lineRule="auto"/>
              <w:rPr>
                <w:sz w:val="24"/>
              </w:rPr>
            </w:pPr>
          </w:p>
        </w:tc>
        <w:tc>
          <w:tcPr>
            <w:tcW w:w="1620" w:type="dxa"/>
            <w:tcBorders>
              <w:top w:val="single" w:sz="4" w:space="0" w:color="000000"/>
              <w:left w:val="single" w:sz="4" w:space="0" w:color="000000"/>
              <w:bottom w:val="single" w:sz="4" w:space="0" w:color="000000"/>
            </w:tcBorders>
            <w:shd w:val="clear" w:color="auto" w:fill="auto"/>
          </w:tcPr>
          <w:p w14:paraId="1A0B8D34" w14:textId="77777777" w:rsidR="006B3817" w:rsidRDefault="006B3817">
            <w:pPr>
              <w:snapToGrid w:val="0"/>
              <w:spacing w:line="120" w:lineRule="exact"/>
              <w:rPr>
                <w:sz w:val="24"/>
              </w:rPr>
            </w:pPr>
          </w:p>
          <w:p w14:paraId="4834C527" w14:textId="77777777" w:rsidR="006B3817" w:rsidRDefault="006B3817">
            <w:pPr>
              <w:spacing w:after="58" w:line="213" w:lineRule="auto"/>
              <w:rPr>
                <w:sz w:val="24"/>
              </w:rPr>
            </w:pPr>
          </w:p>
        </w:tc>
        <w:tc>
          <w:tcPr>
            <w:tcW w:w="648" w:type="dxa"/>
            <w:tcBorders>
              <w:top w:val="single" w:sz="4" w:space="0" w:color="000000"/>
              <w:left w:val="single" w:sz="4" w:space="0" w:color="000000"/>
              <w:bottom w:val="single" w:sz="4" w:space="0" w:color="000000"/>
            </w:tcBorders>
            <w:shd w:val="clear" w:color="auto" w:fill="auto"/>
          </w:tcPr>
          <w:p w14:paraId="2B7C4B07" w14:textId="77777777" w:rsidR="006B3817" w:rsidRDefault="006B3817">
            <w:pPr>
              <w:snapToGrid w:val="0"/>
              <w:spacing w:line="120" w:lineRule="exact"/>
              <w:rPr>
                <w:sz w:val="24"/>
              </w:rPr>
            </w:pPr>
          </w:p>
          <w:p w14:paraId="5A57078F" w14:textId="77777777" w:rsidR="006B3817" w:rsidRDefault="006B3817">
            <w:pPr>
              <w:spacing w:after="58" w:line="213" w:lineRule="auto"/>
              <w:rPr>
                <w:sz w:val="24"/>
              </w:rPr>
            </w:pPr>
          </w:p>
        </w:tc>
        <w:tc>
          <w:tcPr>
            <w:tcW w:w="2823" w:type="dxa"/>
            <w:tcBorders>
              <w:top w:val="single" w:sz="4" w:space="0" w:color="000000"/>
              <w:left w:val="single" w:sz="4" w:space="0" w:color="000000"/>
              <w:bottom w:val="single" w:sz="4" w:space="0" w:color="000000"/>
              <w:right w:val="double" w:sz="1" w:space="0" w:color="000000"/>
            </w:tcBorders>
            <w:shd w:val="clear" w:color="auto" w:fill="auto"/>
          </w:tcPr>
          <w:p w14:paraId="57C9E5BE" w14:textId="77777777" w:rsidR="006B3817" w:rsidRDefault="006B3817">
            <w:pPr>
              <w:snapToGrid w:val="0"/>
              <w:spacing w:line="120" w:lineRule="exact"/>
              <w:rPr>
                <w:sz w:val="24"/>
              </w:rPr>
            </w:pPr>
          </w:p>
          <w:p w14:paraId="777FA055" w14:textId="77777777" w:rsidR="006B3817" w:rsidRDefault="006B3817">
            <w:pPr>
              <w:spacing w:after="58" w:line="213" w:lineRule="auto"/>
              <w:rPr>
                <w:sz w:val="24"/>
              </w:rPr>
            </w:pPr>
          </w:p>
        </w:tc>
      </w:tr>
      <w:tr w:rsidR="006B3817" w14:paraId="71219383" w14:textId="77777777">
        <w:tc>
          <w:tcPr>
            <w:tcW w:w="2970" w:type="dxa"/>
            <w:tcBorders>
              <w:top w:val="single" w:sz="4" w:space="0" w:color="000000"/>
              <w:left w:val="double" w:sz="1" w:space="0" w:color="000000"/>
              <w:bottom w:val="single" w:sz="4" w:space="0" w:color="000000"/>
            </w:tcBorders>
            <w:shd w:val="clear" w:color="auto" w:fill="auto"/>
          </w:tcPr>
          <w:p w14:paraId="30B56CFF" w14:textId="77777777" w:rsidR="006B3817" w:rsidRDefault="006B3817">
            <w:pPr>
              <w:snapToGrid w:val="0"/>
              <w:spacing w:line="120" w:lineRule="exact"/>
              <w:rPr>
                <w:sz w:val="24"/>
              </w:rPr>
            </w:pPr>
          </w:p>
          <w:p w14:paraId="3B2343C9" w14:textId="77777777" w:rsidR="006B3817" w:rsidRDefault="006B3817">
            <w:pPr>
              <w:spacing w:after="58" w:line="213" w:lineRule="auto"/>
              <w:rPr>
                <w:sz w:val="24"/>
              </w:rPr>
            </w:pPr>
            <w:r>
              <w:rPr>
                <w:sz w:val="24"/>
              </w:rPr>
              <w:t>9.</w:t>
            </w:r>
          </w:p>
        </w:tc>
        <w:tc>
          <w:tcPr>
            <w:tcW w:w="3312" w:type="dxa"/>
            <w:tcBorders>
              <w:top w:val="single" w:sz="4" w:space="0" w:color="000000"/>
              <w:left w:val="single" w:sz="4" w:space="0" w:color="000000"/>
              <w:bottom w:val="single" w:sz="4" w:space="0" w:color="000000"/>
            </w:tcBorders>
            <w:shd w:val="clear" w:color="auto" w:fill="auto"/>
          </w:tcPr>
          <w:p w14:paraId="52EC44FE" w14:textId="77777777" w:rsidR="006B3817" w:rsidRDefault="006B3817">
            <w:pPr>
              <w:snapToGrid w:val="0"/>
              <w:spacing w:line="120" w:lineRule="exact"/>
              <w:rPr>
                <w:sz w:val="24"/>
              </w:rPr>
            </w:pPr>
          </w:p>
          <w:p w14:paraId="4D1FAF58" w14:textId="77777777" w:rsidR="006B3817" w:rsidRDefault="006B3817">
            <w:pPr>
              <w:spacing w:after="58" w:line="213" w:lineRule="auto"/>
              <w:rPr>
                <w:sz w:val="24"/>
              </w:rPr>
            </w:pPr>
          </w:p>
        </w:tc>
        <w:tc>
          <w:tcPr>
            <w:tcW w:w="1890" w:type="dxa"/>
            <w:tcBorders>
              <w:top w:val="single" w:sz="4" w:space="0" w:color="000000"/>
              <w:left w:val="single" w:sz="4" w:space="0" w:color="000000"/>
              <w:bottom w:val="single" w:sz="4" w:space="0" w:color="000000"/>
            </w:tcBorders>
            <w:shd w:val="clear" w:color="auto" w:fill="auto"/>
          </w:tcPr>
          <w:p w14:paraId="5396B276" w14:textId="77777777" w:rsidR="006B3817" w:rsidRDefault="006B3817">
            <w:pPr>
              <w:snapToGrid w:val="0"/>
              <w:spacing w:line="120" w:lineRule="exact"/>
              <w:rPr>
                <w:sz w:val="24"/>
              </w:rPr>
            </w:pPr>
          </w:p>
          <w:p w14:paraId="57493D7F" w14:textId="77777777" w:rsidR="006B3817" w:rsidRDefault="006B3817">
            <w:pPr>
              <w:spacing w:after="58" w:line="213" w:lineRule="auto"/>
              <w:rPr>
                <w:sz w:val="24"/>
              </w:rPr>
            </w:pPr>
          </w:p>
        </w:tc>
        <w:tc>
          <w:tcPr>
            <w:tcW w:w="1530" w:type="dxa"/>
            <w:tcBorders>
              <w:top w:val="single" w:sz="4" w:space="0" w:color="000000"/>
              <w:left w:val="single" w:sz="4" w:space="0" w:color="000000"/>
              <w:bottom w:val="single" w:sz="4" w:space="0" w:color="000000"/>
            </w:tcBorders>
            <w:shd w:val="clear" w:color="auto" w:fill="auto"/>
          </w:tcPr>
          <w:p w14:paraId="2FC908CE" w14:textId="77777777" w:rsidR="006B3817" w:rsidRDefault="006B3817">
            <w:pPr>
              <w:snapToGrid w:val="0"/>
              <w:spacing w:line="120" w:lineRule="exact"/>
              <w:rPr>
                <w:sz w:val="24"/>
              </w:rPr>
            </w:pPr>
          </w:p>
          <w:p w14:paraId="4E638E3E" w14:textId="77777777" w:rsidR="006B3817" w:rsidRDefault="006B3817">
            <w:pPr>
              <w:spacing w:after="58" w:line="213" w:lineRule="auto"/>
              <w:rPr>
                <w:sz w:val="24"/>
              </w:rPr>
            </w:pPr>
          </w:p>
        </w:tc>
        <w:tc>
          <w:tcPr>
            <w:tcW w:w="1620" w:type="dxa"/>
            <w:tcBorders>
              <w:top w:val="single" w:sz="4" w:space="0" w:color="000000"/>
              <w:left w:val="single" w:sz="4" w:space="0" w:color="000000"/>
              <w:bottom w:val="single" w:sz="4" w:space="0" w:color="000000"/>
            </w:tcBorders>
            <w:shd w:val="clear" w:color="auto" w:fill="auto"/>
          </w:tcPr>
          <w:p w14:paraId="5C54BE55" w14:textId="77777777" w:rsidR="006B3817" w:rsidRDefault="006B3817">
            <w:pPr>
              <w:snapToGrid w:val="0"/>
              <w:spacing w:line="120" w:lineRule="exact"/>
              <w:rPr>
                <w:sz w:val="24"/>
              </w:rPr>
            </w:pPr>
          </w:p>
          <w:p w14:paraId="3A16AC9A" w14:textId="77777777" w:rsidR="006B3817" w:rsidRDefault="006B3817">
            <w:pPr>
              <w:spacing w:after="58" w:line="213" w:lineRule="auto"/>
              <w:rPr>
                <w:sz w:val="24"/>
              </w:rPr>
            </w:pPr>
          </w:p>
        </w:tc>
        <w:tc>
          <w:tcPr>
            <w:tcW w:w="648" w:type="dxa"/>
            <w:tcBorders>
              <w:top w:val="single" w:sz="4" w:space="0" w:color="000000"/>
              <w:left w:val="single" w:sz="4" w:space="0" w:color="000000"/>
              <w:bottom w:val="single" w:sz="4" w:space="0" w:color="000000"/>
            </w:tcBorders>
            <w:shd w:val="clear" w:color="auto" w:fill="auto"/>
          </w:tcPr>
          <w:p w14:paraId="12E8751A" w14:textId="77777777" w:rsidR="006B3817" w:rsidRDefault="006B3817">
            <w:pPr>
              <w:snapToGrid w:val="0"/>
              <w:spacing w:line="120" w:lineRule="exact"/>
              <w:rPr>
                <w:sz w:val="24"/>
              </w:rPr>
            </w:pPr>
          </w:p>
          <w:p w14:paraId="7AE12229" w14:textId="77777777" w:rsidR="006B3817" w:rsidRDefault="006B3817">
            <w:pPr>
              <w:spacing w:after="58" w:line="213" w:lineRule="auto"/>
              <w:rPr>
                <w:sz w:val="24"/>
              </w:rPr>
            </w:pPr>
          </w:p>
        </w:tc>
        <w:tc>
          <w:tcPr>
            <w:tcW w:w="2823" w:type="dxa"/>
            <w:tcBorders>
              <w:top w:val="single" w:sz="4" w:space="0" w:color="000000"/>
              <w:left w:val="single" w:sz="4" w:space="0" w:color="000000"/>
              <w:bottom w:val="single" w:sz="4" w:space="0" w:color="000000"/>
              <w:right w:val="double" w:sz="1" w:space="0" w:color="000000"/>
            </w:tcBorders>
            <w:shd w:val="clear" w:color="auto" w:fill="auto"/>
          </w:tcPr>
          <w:p w14:paraId="29E8762F" w14:textId="77777777" w:rsidR="006B3817" w:rsidRDefault="006B3817">
            <w:pPr>
              <w:snapToGrid w:val="0"/>
              <w:spacing w:line="120" w:lineRule="exact"/>
              <w:rPr>
                <w:sz w:val="24"/>
              </w:rPr>
            </w:pPr>
          </w:p>
          <w:p w14:paraId="560AA325" w14:textId="77777777" w:rsidR="006B3817" w:rsidRDefault="006B3817">
            <w:pPr>
              <w:spacing w:after="58" w:line="213" w:lineRule="auto"/>
              <w:rPr>
                <w:sz w:val="24"/>
              </w:rPr>
            </w:pPr>
          </w:p>
        </w:tc>
      </w:tr>
      <w:tr w:rsidR="006B3817" w14:paraId="728230BD" w14:textId="77777777">
        <w:tc>
          <w:tcPr>
            <w:tcW w:w="2970" w:type="dxa"/>
            <w:tcBorders>
              <w:top w:val="single" w:sz="4" w:space="0" w:color="000000"/>
              <w:left w:val="double" w:sz="1" w:space="0" w:color="000000"/>
              <w:bottom w:val="single" w:sz="4" w:space="0" w:color="000000"/>
            </w:tcBorders>
            <w:shd w:val="clear" w:color="auto" w:fill="auto"/>
          </w:tcPr>
          <w:p w14:paraId="3024F6F6" w14:textId="77777777" w:rsidR="006B3817" w:rsidRDefault="006B3817">
            <w:pPr>
              <w:snapToGrid w:val="0"/>
              <w:spacing w:line="120" w:lineRule="exact"/>
              <w:rPr>
                <w:sz w:val="24"/>
              </w:rPr>
            </w:pPr>
          </w:p>
          <w:p w14:paraId="15230446" w14:textId="77777777" w:rsidR="006B3817" w:rsidRDefault="006B3817">
            <w:pPr>
              <w:spacing w:after="58" w:line="213" w:lineRule="auto"/>
              <w:rPr>
                <w:sz w:val="24"/>
              </w:rPr>
            </w:pPr>
            <w:r>
              <w:rPr>
                <w:sz w:val="24"/>
              </w:rPr>
              <w:t>10.</w:t>
            </w:r>
          </w:p>
        </w:tc>
        <w:tc>
          <w:tcPr>
            <w:tcW w:w="3312" w:type="dxa"/>
            <w:tcBorders>
              <w:top w:val="single" w:sz="4" w:space="0" w:color="000000"/>
              <w:left w:val="single" w:sz="4" w:space="0" w:color="000000"/>
              <w:bottom w:val="single" w:sz="4" w:space="0" w:color="000000"/>
            </w:tcBorders>
            <w:shd w:val="clear" w:color="auto" w:fill="auto"/>
          </w:tcPr>
          <w:p w14:paraId="7B67C126" w14:textId="77777777" w:rsidR="006B3817" w:rsidRDefault="006B3817">
            <w:pPr>
              <w:snapToGrid w:val="0"/>
              <w:spacing w:line="120" w:lineRule="exact"/>
              <w:rPr>
                <w:sz w:val="24"/>
              </w:rPr>
            </w:pPr>
          </w:p>
          <w:p w14:paraId="5669D932" w14:textId="77777777" w:rsidR="006B3817" w:rsidRDefault="006B3817">
            <w:pPr>
              <w:spacing w:after="58" w:line="213" w:lineRule="auto"/>
              <w:rPr>
                <w:sz w:val="24"/>
              </w:rPr>
            </w:pPr>
          </w:p>
        </w:tc>
        <w:tc>
          <w:tcPr>
            <w:tcW w:w="1890" w:type="dxa"/>
            <w:tcBorders>
              <w:top w:val="single" w:sz="4" w:space="0" w:color="000000"/>
              <w:left w:val="single" w:sz="4" w:space="0" w:color="000000"/>
              <w:bottom w:val="single" w:sz="4" w:space="0" w:color="000000"/>
            </w:tcBorders>
            <w:shd w:val="clear" w:color="auto" w:fill="auto"/>
          </w:tcPr>
          <w:p w14:paraId="35BE3FE3" w14:textId="77777777" w:rsidR="006B3817" w:rsidRDefault="006B3817">
            <w:pPr>
              <w:snapToGrid w:val="0"/>
              <w:spacing w:line="120" w:lineRule="exact"/>
              <w:rPr>
                <w:sz w:val="24"/>
              </w:rPr>
            </w:pPr>
          </w:p>
          <w:p w14:paraId="5EA5B072" w14:textId="77777777" w:rsidR="006B3817" w:rsidRDefault="006B3817">
            <w:pPr>
              <w:spacing w:after="58" w:line="213" w:lineRule="auto"/>
              <w:rPr>
                <w:sz w:val="24"/>
              </w:rPr>
            </w:pPr>
          </w:p>
        </w:tc>
        <w:tc>
          <w:tcPr>
            <w:tcW w:w="1530" w:type="dxa"/>
            <w:tcBorders>
              <w:top w:val="single" w:sz="4" w:space="0" w:color="000000"/>
              <w:left w:val="single" w:sz="4" w:space="0" w:color="000000"/>
              <w:bottom w:val="single" w:sz="4" w:space="0" w:color="000000"/>
            </w:tcBorders>
            <w:shd w:val="clear" w:color="auto" w:fill="auto"/>
          </w:tcPr>
          <w:p w14:paraId="156EDC1C" w14:textId="77777777" w:rsidR="006B3817" w:rsidRDefault="006B3817">
            <w:pPr>
              <w:snapToGrid w:val="0"/>
              <w:spacing w:line="120" w:lineRule="exact"/>
              <w:rPr>
                <w:sz w:val="24"/>
              </w:rPr>
            </w:pPr>
          </w:p>
          <w:p w14:paraId="58FED7B7" w14:textId="77777777" w:rsidR="006B3817" w:rsidRDefault="006B3817">
            <w:pPr>
              <w:spacing w:after="58" w:line="213" w:lineRule="auto"/>
              <w:rPr>
                <w:sz w:val="24"/>
              </w:rPr>
            </w:pPr>
          </w:p>
        </w:tc>
        <w:tc>
          <w:tcPr>
            <w:tcW w:w="1620" w:type="dxa"/>
            <w:tcBorders>
              <w:top w:val="single" w:sz="4" w:space="0" w:color="000000"/>
              <w:left w:val="single" w:sz="4" w:space="0" w:color="000000"/>
              <w:bottom w:val="single" w:sz="4" w:space="0" w:color="000000"/>
            </w:tcBorders>
            <w:shd w:val="clear" w:color="auto" w:fill="auto"/>
          </w:tcPr>
          <w:p w14:paraId="43A67480" w14:textId="77777777" w:rsidR="006B3817" w:rsidRDefault="006B3817">
            <w:pPr>
              <w:snapToGrid w:val="0"/>
              <w:spacing w:line="120" w:lineRule="exact"/>
              <w:rPr>
                <w:sz w:val="24"/>
              </w:rPr>
            </w:pPr>
          </w:p>
          <w:p w14:paraId="63D0375A" w14:textId="77777777" w:rsidR="006B3817" w:rsidRDefault="006B3817">
            <w:pPr>
              <w:spacing w:after="58" w:line="213" w:lineRule="auto"/>
              <w:rPr>
                <w:sz w:val="24"/>
              </w:rPr>
            </w:pPr>
          </w:p>
        </w:tc>
        <w:tc>
          <w:tcPr>
            <w:tcW w:w="648" w:type="dxa"/>
            <w:tcBorders>
              <w:top w:val="single" w:sz="4" w:space="0" w:color="000000"/>
              <w:left w:val="single" w:sz="4" w:space="0" w:color="000000"/>
              <w:bottom w:val="single" w:sz="4" w:space="0" w:color="000000"/>
            </w:tcBorders>
            <w:shd w:val="clear" w:color="auto" w:fill="auto"/>
          </w:tcPr>
          <w:p w14:paraId="45E86444" w14:textId="77777777" w:rsidR="006B3817" w:rsidRDefault="006B3817">
            <w:pPr>
              <w:snapToGrid w:val="0"/>
              <w:spacing w:line="120" w:lineRule="exact"/>
              <w:rPr>
                <w:sz w:val="24"/>
              </w:rPr>
            </w:pPr>
          </w:p>
          <w:p w14:paraId="7F5B661B" w14:textId="77777777" w:rsidR="006B3817" w:rsidRDefault="006B3817">
            <w:pPr>
              <w:spacing w:after="58" w:line="213" w:lineRule="auto"/>
              <w:rPr>
                <w:sz w:val="24"/>
              </w:rPr>
            </w:pPr>
          </w:p>
        </w:tc>
        <w:tc>
          <w:tcPr>
            <w:tcW w:w="2823" w:type="dxa"/>
            <w:tcBorders>
              <w:top w:val="single" w:sz="4" w:space="0" w:color="000000"/>
              <w:left w:val="single" w:sz="4" w:space="0" w:color="000000"/>
              <w:bottom w:val="single" w:sz="4" w:space="0" w:color="000000"/>
              <w:right w:val="double" w:sz="1" w:space="0" w:color="000000"/>
            </w:tcBorders>
            <w:shd w:val="clear" w:color="auto" w:fill="auto"/>
          </w:tcPr>
          <w:p w14:paraId="70691F1A" w14:textId="77777777" w:rsidR="006B3817" w:rsidRDefault="006B3817">
            <w:pPr>
              <w:snapToGrid w:val="0"/>
              <w:spacing w:line="120" w:lineRule="exact"/>
              <w:rPr>
                <w:sz w:val="24"/>
              </w:rPr>
            </w:pPr>
          </w:p>
          <w:p w14:paraId="0BDB2E0C" w14:textId="77777777" w:rsidR="006B3817" w:rsidRDefault="006B3817">
            <w:pPr>
              <w:spacing w:after="58" w:line="213" w:lineRule="auto"/>
              <w:rPr>
                <w:sz w:val="24"/>
              </w:rPr>
            </w:pPr>
          </w:p>
        </w:tc>
      </w:tr>
      <w:tr w:rsidR="006B3817" w14:paraId="5C5AB68B" w14:textId="77777777">
        <w:tc>
          <w:tcPr>
            <w:tcW w:w="2970" w:type="dxa"/>
            <w:tcBorders>
              <w:top w:val="single" w:sz="4" w:space="0" w:color="000000"/>
              <w:left w:val="double" w:sz="1" w:space="0" w:color="000000"/>
              <w:bottom w:val="single" w:sz="4" w:space="0" w:color="000000"/>
            </w:tcBorders>
            <w:shd w:val="clear" w:color="auto" w:fill="auto"/>
          </w:tcPr>
          <w:p w14:paraId="0794AD36" w14:textId="77777777" w:rsidR="006B3817" w:rsidRDefault="006B3817">
            <w:pPr>
              <w:snapToGrid w:val="0"/>
              <w:spacing w:line="120" w:lineRule="exact"/>
              <w:rPr>
                <w:sz w:val="24"/>
              </w:rPr>
            </w:pPr>
          </w:p>
          <w:p w14:paraId="6DC5AF7B" w14:textId="77777777" w:rsidR="006B3817" w:rsidRDefault="006B3817">
            <w:pPr>
              <w:spacing w:after="58" w:line="213" w:lineRule="auto"/>
              <w:rPr>
                <w:sz w:val="24"/>
              </w:rPr>
            </w:pPr>
            <w:r>
              <w:rPr>
                <w:sz w:val="24"/>
              </w:rPr>
              <w:t>11.</w:t>
            </w:r>
          </w:p>
        </w:tc>
        <w:tc>
          <w:tcPr>
            <w:tcW w:w="3312" w:type="dxa"/>
            <w:tcBorders>
              <w:top w:val="single" w:sz="4" w:space="0" w:color="000000"/>
              <w:left w:val="single" w:sz="4" w:space="0" w:color="000000"/>
              <w:bottom w:val="single" w:sz="4" w:space="0" w:color="000000"/>
            </w:tcBorders>
            <w:shd w:val="clear" w:color="auto" w:fill="auto"/>
          </w:tcPr>
          <w:p w14:paraId="53E9EABB" w14:textId="77777777" w:rsidR="006B3817" w:rsidRDefault="006B3817">
            <w:pPr>
              <w:snapToGrid w:val="0"/>
              <w:spacing w:line="120" w:lineRule="exact"/>
              <w:rPr>
                <w:sz w:val="24"/>
              </w:rPr>
            </w:pPr>
          </w:p>
          <w:p w14:paraId="4FDEFB3F" w14:textId="77777777" w:rsidR="006B3817" w:rsidRDefault="006B3817">
            <w:pPr>
              <w:spacing w:after="58" w:line="213" w:lineRule="auto"/>
              <w:rPr>
                <w:sz w:val="24"/>
              </w:rPr>
            </w:pPr>
          </w:p>
        </w:tc>
        <w:tc>
          <w:tcPr>
            <w:tcW w:w="1890" w:type="dxa"/>
            <w:tcBorders>
              <w:top w:val="single" w:sz="4" w:space="0" w:color="000000"/>
              <w:left w:val="single" w:sz="4" w:space="0" w:color="000000"/>
              <w:bottom w:val="single" w:sz="4" w:space="0" w:color="000000"/>
            </w:tcBorders>
            <w:shd w:val="clear" w:color="auto" w:fill="auto"/>
          </w:tcPr>
          <w:p w14:paraId="38598EA2" w14:textId="77777777" w:rsidR="006B3817" w:rsidRDefault="006B3817">
            <w:pPr>
              <w:snapToGrid w:val="0"/>
              <w:spacing w:line="120" w:lineRule="exact"/>
              <w:rPr>
                <w:sz w:val="24"/>
              </w:rPr>
            </w:pPr>
          </w:p>
          <w:p w14:paraId="5EC1A229" w14:textId="77777777" w:rsidR="006B3817" w:rsidRDefault="006B3817">
            <w:pPr>
              <w:spacing w:after="58" w:line="213" w:lineRule="auto"/>
              <w:rPr>
                <w:sz w:val="24"/>
              </w:rPr>
            </w:pPr>
          </w:p>
        </w:tc>
        <w:tc>
          <w:tcPr>
            <w:tcW w:w="1530" w:type="dxa"/>
            <w:tcBorders>
              <w:top w:val="single" w:sz="4" w:space="0" w:color="000000"/>
              <w:left w:val="single" w:sz="4" w:space="0" w:color="000000"/>
              <w:bottom w:val="single" w:sz="4" w:space="0" w:color="000000"/>
            </w:tcBorders>
            <w:shd w:val="clear" w:color="auto" w:fill="auto"/>
          </w:tcPr>
          <w:p w14:paraId="4576D968" w14:textId="77777777" w:rsidR="006B3817" w:rsidRDefault="006B3817">
            <w:pPr>
              <w:snapToGrid w:val="0"/>
              <w:spacing w:line="120" w:lineRule="exact"/>
              <w:rPr>
                <w:sz w:val="24"/>
              </w:rPr>
            </w:pPr>
          </w:p>
          <w:p w14:paraId="7B7F54CD" w14:textId="77777777" w:rsidR="006B3817" w:rsidRDefault="006B3817">
            <w:pPr>
              <w:spacing w:after="58" w:line="213" w:lineRule="auto"/>
              <w:rPr>
                <w:sz w:val="24"/>
              </w:rPr>
            </w:pPr>
          </w:p>
        </w:tc>
        <w:tc>
          <w:tcPr>
            <w:tcW w:w="1620" w:type="dxa"/>
            <w:tcBorders>
              <w:top w:val="single" w:sz="4" w:space="0" w:color="000000"/>
              <w:left w:val="single" w:sz="4" w:space="0" w:color="000000"/>
              <w:bottom w:val="single" w:sz="4" w:space="0" w:color="000000"/>
            </w:tcBorders>
            <w:shd w:val="clear" w:color="auto" w:fill="auto"/>
          </w:tcPr>
          <w:p w14:paraId="5EE53D7F" w14:textId="77777777" w:rsidR="006B3817" w:rsidRDefault="006B3817">
            <w:pPr>
              <w:snapToGrid w:val="0"/>
              <w:spacing w:line="120" w:lineRule="exact"/>
              <w:rPr>
                <w:sz w:val="24"/>
              </w:rPr>
            </w:pPr>
          </w:p>
          <w:p w14:paraId="1B752940" w14:textId="77777777" w:rsidR="006B3817" w:rsidRDefault="006B3817">
            <w:pPr>
              <w:spacing w:after="58" w:line="213" w:lineRule="auto"/>
              <w:rPr>
                <w:sz w:val="24"/>
              </w:rPr>
            </w:pPr>
          </w:p>
        </w:tc>
        <w:tc>
          <w:tcPr>
            <w:tcW w:w="648" w:type="dxa"/>
            <w:tcBorders>
              <w:top w:val="single" w:sz="4" w:space="0" w:color="000000"/>
              <w:left w:val="single" w:sz="4" w:space="0" w:color="000000"/>
              <w:bottom w:val="single" w:sz="4" w:space="0" w:color="000000"/>
            </w:tcBorders>
            <w:shd w:val="clear" w:color="auto" w:fill="auto"/>
          </w:tcPr>
          <w:p w14:paraId="78BC363E" w14:textId="77777777" w:rsidR="006B3817" w:rsidRDefault="006B3817">
            <w:pPr>
              <w:snapToGrid w:val="0"/>
              <w:spacing w:line="120" w:lineRule="exact"/>
              <w:rPr>
                <w:sz w:val="24"/>
              </w:rPr>
            </w:pPr>
          </w:p>
          <w:p w14:paraId="6779D8FD" w14:textId="77777777" w:rsidR="006B3817" w:rsidRDefault="006B3817">
            <w:pPr>
              <w:spacing w:after="58" w:line="213" w:lineRule="auto"/>
              <w:rPr>
                <w:sz w:val="24"/>
              </w:rPr>
            </w:pPr>
          </w:p>
        </w:tc>
        <w:tc>
          <w:tcPr>
            <w:tcW w:w="2823" w:type="dxa"/>
            <w:tcBorders>
              <w:top w:val="single" w:sz="4" w:space="0" w:color="000000"/>
              <w:left w:val="single" w:sz="4" w:space="0" w:color="000000"/>
              <w:bottom w:val="single" w:sz="4" w:space="0" w:color="000000"/>
              <w:right w:val="double" w:sz="1" w:space="0" w:color="000000"/>
            </w:tcBorders>
            <w:shd w:val="clear" w:color="auto" w:fill="auto"/>
          </w:tcPr>
          <w:p w14:paraId="4886547A" w14:textId="77777777" w:rsidR="006B3817" w:rsidRDefault="006B3817">
            <w:pPr>
              <w:snapToGrid w:val="0"/>
              <w:spacing w:line="120" w:lineRule="exact"/>
              <w:rPr>
                <w:sz w:val="24"/>
              </w:rPr>
            </w:pPr>
          </w:p>
          <w:p w14:paraId="64639BBE" w14:textId="77777777" w:rsidR="006B3817" w:rsidRDefault="006B3817">
            <w:pPr>
              <w:spacing w:after="58" w:line="213" w:lineRule="auto"/>
              <w:rPr>
                <w:sz w:val="24"/>
              </w:rPr>
            </w:pPr>
          </w:p>
        </w:tc>
      </w:tr>
      <w:tr w:rsidR="006B3817" w14:paraId="23B725F8" w14:textId="77777777">
        <w:tc>
          <w:tcPr>
            <w:tcW w:w="2970" w:type="dxa"/>
            <w:tcBorders>
              <w:top w:val="single" w:sz="4" w:space="0" w:color="000000"/>
              <w:left w:val="double" w:sz="1" w:space="0" w:color="000000"/>
              <w:bottom w:val="single" w:sz="4" w:space="0" w:color="000000"/>
            </w:tcBorders>
            <w:shd w:val="clear" w:color="auto" w:fill="auto"/>
          </w:tcPr>
          <w:p w14:paraId="1F19C944" w14:textId="77777777" w:rsidR="006B3817" w:rsidRDefault="006B3817">
            <w:pPr>
              <w:snapToGrid w:val="0"/>
              <w:spacing w:line="120" w:lineRule="exact"/>
              <w:rPr>
                <w:sz w:val="24"/>
              </w:rPr>
            </w:pPr>
          </w:p>
          <w:p w14:paraId="3B4AF638" w14:textId="77777777" w:rsidR="006B3817" w:rsidRDefault="006B3817">
            <w:pPr>
              <w:spacing w:after="58" w:line="213" w:lineRule="auto"/>
              <w:rPr>
                <w:sz w:val="24"/>
              </w:rPr>
            </w:pPr>
            <w:r>
              <w:rPr>
                <w:sz w:val="24"/>
              </w:rPr>
              <w:t>12.</w:t>
            </w:r>
          </w:p>
        </w:tc>
        <w:tc>
          <w:tcPr>
            <w:tcW w:w="3312" w:type="dxa"/>
            <w:tcBorders>
              <w:top w:val="single" w:sz="4" w:space="0" w:color="000000"/>
              <w:left w:val="single" w:sz="4" w:space="0" w:color="000000"/>
              <w:bottom w:val="single" w:sz="4" w:space="0" w:color="000000"/>
            </w:tcBorders>
            <w:shd w:val="clear" w:color="auto" w:fill="auto"/>
          </w:tcPr>
          <w:p w14:paraId="45D484E1" w14:textId="77777777" w:rsidR="006B3817" w:rsidRDefault="006B3817">
            <w:pPr>
              <w:snapToGrid w:val="0"/>
              <w:spacing w:line="120" w:lineRule="exact"/>
              <w:rPr>
                <w:sz w:val="24"/>
              </w:rPr>
            </w:pPr>
          </w:p>
          <w:p w14:paraId="04FA90F8" w14:textId="77777777" w:rsidR="006B3817" w:rsidRDefault="006B3817">
            <w:pPr>
              <w:spacing w:after="58" w:line="213" w:lineRule="auto"/>
              <w:rPr>
                <w:sz w:val="24"/>
              </w:rPr>
            </w:pPr>
          </w:p>
        </w:tc>
        <w:tc>
          <w:tcPr>
            <w:tcW w:w="1890" w:type="dxa"/>
            <w:tcBorders>
              <w:top w:val="single" w:sz="4" w:space="0" w:color="000000"/>
              <w:left w:val="single" w:sz="4" w:space="0" w:color="000000"/>
              <w:bottom w:val="single" w:sz="4" w:space="0" w:color="000000"/>
            </w:tcBorders>
            <w:shd w:val="clear" w:color="auto" w:fill="auto"/>
          </w:tcPr>
          <w:p w14:paraId="1B983CC8" w14:textId="77777777" w:rsidR="006B3817" w:rsidRDefault="006B3817">
            <w:pPr>
              <w:snapToGrid w:val="0"/>
              <w:spacing w:line="120" w:lineRule="exact"/>
              <w:rPr>
                <w:sz w:val="24"/>
              </w:rPr>
            </w:pPr>
          </w:p>
          <w:p w14:paraId="3A609175" w14:textId="77777777" w:rsidR="006B3817" w:rsidRDefault="006B3817">
            <w:pPr>
              <w:spacing w:after="58" w:line="213" w:lineRule="auto"/>
              <w:rPr>
                <w:sz w:val="24"/>
              </w:rPr>
            </w:pPr>
          </w:p>
        </w:tc>
        <w:tc>
          <w:tcPr>
            <w:tcW w:w="1530" w:type="dxa"/>
            <w:tcBorders>
              <w:top w:val="single" w:sz="4" w:space="0" w:color="000000"/>
              <w:left w:val="single" w:sz="4" w:space="0" w:color="000000"/>
              <w:bottom w:val="single" w:sz="4" w:space="0" w:color="000000"/>
            </w:tcBorders>
            <w:shd w:val="clear" w:color="auto" w:fill="auto"/>
          </w:tcPr>
          <w:p w14:paraId="25B91650" w14:textId="77777777" w:rsidR="006B3817" w:rsidRDefault="006B3817">
            <w:pPr>
              <w:snapToGrid w:val="0"/>
              <w:spacing w:line="120" w:lineRule="exact"/>
              <w:rPr>
                <w:sz w:val="24"/>
              </w:rPr>
            </w:pPr>
          </w:p>
          <w:p w14:paraId="4899C89D" w14:textId="77777777" w:rsidR="006B3817" w:rsidRDefault="006B3817">
            <w:pPr>
              <w:spacing w:after="58" w:line="213" w:lineRule="auto"/>
              <w:rPr>
                <w:sz w:val="24"/>
              </w:rPr>
            </w:pPr>
          </w:p>
        </w:tc>
        <w:tc>
          <w:tcPr>
            <w:tcW w:w="1620" w:type="dxa"/>
            <w:tcBorders>
              <w:top w:val="single" w:sz="4" w:space="0" w:color="000000"/>
              <w:left w:val="single" w:sz="4" w:space="0" w:color="000000"/>
              <w:bottom w:val="single" w:sz="4" w:space="0" w:color="000000"/>
            </w:tcBorders>
            <w:shd w:val="clear" w:color="auto" w:fill="auto"/>
          </w:tcPr>
          <w:p w14:paraId="4EB208CC" w14:textId="77777777" w:rsidR="006B3817" w:rsidRDefault="006B3817">
            <w:pPr>
              <w:snapToGrid w:val="0"/>
              <w:spacing w:line="120" w:lineRule="exact"/>
              <w:rPr>
                <w:sz w:val="24"/>
              </w:rPr>
            </w:pPr>
          </w:p>
          <w:p w14:paraId="1F086B2E" w14:textId="77777777" w:rsidR="006B3817" w:rsidRDefault="006B3817">
            <w:pPr>
              <w:spacing w:after="58" w:line="213" w:lineRule="auto"/>
              <w:rPr>
                <w:sz w:val="24"/>
              </w:rPr>
            </w:pPr>
          </w:p>
        </w:tc>
        <w:tc>
          <w:tcPr>
            <w:tcW w:w="648" w:type="dxa"/>
            <w:tcBorders>
              <w:top w:val="single" w:sz="4" w:space="0" w:color="000000"/>
              <w:left w:val="single" w:sz="4" w:space="0" w:color="000000"/>
              <w:bottom w:val="single" w:sz="4" w:space="0" w:color="000000"/>
            </w:tcBorders>
            <w:shd w:val="clear" w:color="auto" w:fill="auto"/>
          </w:tcPr>
          <w:p w14:paraId="21047ADC" w14:textId="77777777" w:rsidR="006B3817" w:rsidRDefault="006B3817">
            <w:pPr>
              <w:snapToGrid w:val="0"/>
              <w:spacing w:line="120" w:lineRule="exact"/>
              <w:rPr>
                <w:sz w:val="24"/>
              </w:rPr>
            </w:pPr>
          </w:p>
          <w:p w14:paraId="43EA17C6" w14:textId="77777777" w:rsidR="006B3817" w:rsidRDefault="006B3817">
            <w:pPr>
              <w:spacing w:after="58" w:line="213" w:lineRule="auto"/>
              <w:rPr>
                <w:sz w:val="24"/>
              </w:rPr>
            </w:pPr>
          </w:p>
        </w:tc>
        <w:tc>
          <w:tcPr>
            <w:tcW w:w="2823" w:type="dxa"/>
            <w:tcBorders>
              <w:top w:val="single" w:sz="4" w:space="0" w:color="000000"/>
              <w:left w:val="single" w:sz="4" w:space="0" w:color="000000"/>
              <w:bottom w:val="single" w:sz="4" w:space="0" w:color="000000"/>
              <w:right w:val="double" w:sz="1" w:space="0" w:color="000000"/>
            </w:tcBorders>
            <w:shd w:val="clear" w:color="auto" w:fill="auto"/>
          </w:tcPr>
          <w:p w14:paraId="069ED635" w14:textId="77777777" w:rsidR="006B3817" w:rsidRDefault="006B3817">
            <w:pPr>
              <w:snapToGrid w:val="0"/>
              <w:spacing w:line="120" w:lineRule="exact"/>
              <w:rPr>
                <w:sz w:val="24"/>
              </w:rPr>
            </w:pPr>
          </w:p>
          <w:p w14:paraId="168C697A" w14:textId="77777777" w:rsidR="006B3817" w:rsidRDefault="006B3817">
            <w:pPr>
              <w:spacing w:after="58" w:line="213" w:lineRule="auto"/>
              <w:rPr>
                <w:sz w:val="24"/>
              </w:rPr>
            </w:pPr>
          </w:p>
        </w:tc>
      </w:tr>
      <w:tr w:rsidR="006B3817" w14:paraId="7F00045F" w14:textId="77777777">
        <w:tc>
          <w:tcPr>
            <w:tcW w:w="2970" w:type="dxa"/>
            <w:tcBorders>
              <w:top w:val="single" w:sz="4" w:space="0" w:color="000000"/>
              <w:left w:val="double" w:sz="1" w:space="0" w:color="000000"/>
              <w:bottom w:val="single" w:sz="4" w:space="0" w:color="000000"/>
            </w:tcBorders>
            <w:shd w:val="clear" w:color="auto" w:fill="auto"/>
          </w:tcPr>
          <w:p w14:paraId="44385ADC" w14:textId="77777777" w:rsidR="006B3817" w:rsidRDefault="006B3817">
            <w:pPr>
              <w:snapToGrid w:val="0"/>
              <w:spacing w:line="120" w:lineRule="exact"/>
              <w:rPr>
                <w:sz w:val="24"/>
              </w:rPr>
            </w:pPr>
          </w:p>
          <w:p w14:paraId="41027380" w14:textId="77777777" w:rsidR="006B3817" w:rsidRDefault="006B3817">
            <w:pPr>
              <w:spacing w:after="58" w:line="213" w:lineRule="auto"/>
              <w:rPr>
                <w:sz w:val="24"/>
              </w:rPr>
            </w:pPr>
            <w:r>
              <w:rPr>
                <w:sz w:val="24"/>
              </w:rPr>
              <w:t>13.</w:t>
            </w:r>
          </w:p>
        </w:tc>
        <w:tc>
          <w:tcPr>
            <w:tcW w:w="3312" w:type="dxa"/>
            <w:tcBorders>
              <w:top w:val="single" w:sz="4" w:space="0" w:color="000000"/>
              <w:left w:val="single" w:sz="4" w:space="0" w:color="000000"/>
              <w:bottom w:val="single" w:sz="4" w:space="0" w:color="000000"/>
            </w:tcBorders>
            <w:shd w:val="clear" w:color="auto" w:fill="auto"/>
          </w:tcPr>
          <w:p w14:paraId="1615DD94" w14:textId="77777777" w:rsidR="006B3817" w:rsidRDefault="006B3817">
            <w:pPr>
              <w:snapToGrid w:val="0"/>
              <w:spacing w:line="120" w:lineRule="exact"/>
              <w:rPr>
                <w:sz w:val="24"/>
              </w:rPr>
            </w:pPr>
          </w:p>
          <w:p w14:paraId="5FE235B4" w14:textId="77777777" w:rsidR="006B3817" w:rsidRDefault="006B3817">
            <w:pPr>
              <w:spacing w:after="58" w:line="213" w:lineRule="auto"/>
              <w:rPr>
                <w:sz w:val="24"/>
              </w:rPr>
            </w:pPr>
          </w:p>
        </w:tc>
        <w:tc>
          <w:tcPr>
            <w:tcW w:w="1890" w:type="dxa"/>
            <w:tcBorders>
              <w:top w:val="single" w:sz="4" w:space="0" w:color="000000"/>
              <w:left w:val="single" w:sz="4" w:space="0" w:color="000000"/>
              <w:bottom w:val="single" w:sz="4" w:space="0" w:color="000000"/>
            </w:tcBorders>
            <w:shd w:val="clear" w:color="auto" w:fill="auto"/>
          </w:tcPr>
          <w:p w14:paraId="04332A6A" w14:textId="77777777" w:rsidR="006B3817" w:rsidRDefault="006B3817">
            <w:pPr>
              <w:snapToGrid w:val="0"/>
              <w:spacing w:line="120" w:lineRule="exact"/>
              <w:rPr>
                <w:sz w:val="24"/>
              </w:rPr>
            </w:pPr>
          </w:p>
          <w:p w14:paraId="39EEC6D3" w14:textId="77777777" w:rsidR="006B3817" w:rsidRDefault="006B3817">
            <w:pPr>
              <w:spacing w:after="58" w:line="213" w:lineRule="auto"/>
              <w:rPr>
                <w:sz w:val="24"/>
              </w:rPr>
            </w:pPr>
          </w:p>
        </w:tc>
        <w:tc>
          <w:tcPr>
            <w:tcW w:w="1530" w:type="dxa"/>
            <w:tcBorders>
              <w:top w:val="single" w:sz="4" w:space="0" w:color="000000"/>
              <w:left w:val="single" w:sz="4" w:space="0" w:color="000000"/>
              <w:bottom w:val="single" w:sz="4" w:space="0" w:color="000000"/>
            </w:tcBorders>
            <w:shd w:val="clear" w:color="auto" w:fill="auto"/>
          </w:tcPr>
          <w:p w14:paraId="184E6DD6" w14:textId="77777777" w:rsidR="006B3817" w:rsidRDefault="006B3817">
            <w:pPr>
              <w:snapToGrid w:val="0"/>
              <w:spacing w:line="120" w:lineRule="exact"/>
              <w:rPr>
                <w:sz w:val="24"/>
              </w:rPr>
            </w:pPr>
          </w:p>
          <w:p w14:paraId="13D874C6" w14:textId="77777777" w:rsidR="006B3817" w:rsidRDefault="006B3817">
            <w:pPr>
              <w:spacing w:after="58" w:line="213" w:lineRule="auto"/>
              <w:rPr>
                <w:sz w:val="24"/>
              </w:rPr>
            </w:pPr>
          </w:p>
        </w:tc>
        <w:tc>
          <w:tcPr>
            <w:tcW w:w="1620" w:type="dxa"/>
            <w:tcBorders>
              <w:top w:val="single" w:sz="4" w:space="0" w:color="000000"/>
              <w:left w:val="single" w:sz="4" w:space="0" w:color="000000"/>
              <w:bottom w:val="single" w:sz="4" w:space="0" w:color="000000"/>
            </w:tcBorders>
            <w:shd w:val="clear" w:color="auto" w:fill="auto"/>
          </w:tcPr>
          <w:p w14:paraId="72049516" w14:textId="77777777" w:rsidR="006B3817" w:rsidRDefault="006B3817">
            <w:pPr>
              <w:snapToGrid w:val="0"/>
              <w:spacing w:line="120" w:lineRule="exact"/>
              <w:rPr>
                <w:sz w:val="24"/>
              </w:rPr>
            </w:pPr>
          </w:p>
          <w:p w14:paraId="34D85FEF" w14:textId="77777777" w:rsidR="006B3817" w:rsidRDefault="006B3817">
            <w:pPr>
              <w:spacing w:after="58" w:line="213" w:lineRule="auto"/>
              <w:rPr>
                <w:sz w:val="24"/>
              </w:rPr>
            </w:pPr>
          </w:p>
        </w:tc>
        <w:tc>
          <w:tcPr>
            <w:tcW w:w="648" w:type="dxa"/>
            <w:tcBorders>
              <w:top w:val="single" w:sz="4" w:space="0" w:color="000000"/>
              <w:left w:val="single" w:sz="4" w:space="0" w:color="000000"/>
              <w:bottom w:val="single" w:sz="4" w:space="0" w:color="000000"/>
            </w:tcBorders>
            <w:shd w:val="clear" w:color="auto" w:fill="auto"/>
          </w:tcPr>
          <w:p w14:paraId="6BE51FE0" w14:textId="77777777" w:rsidR="006B3817" w:rsidRDefault="006B3817">
            <w:pPr>
              <w:snapToGrid w:val="0"/>
              <w:spacing w:line="120" w:lineRule="exact"/>
              <w:rPr>
                <w:sz w:val="24"/>
              </w:rPr>
            </w:pPr>
          </w:p>
          <w:p w14:paraId="5004BC3A" w14:textId="77777777" w:rsidR="006B3817" w:rsidRDefault="006B3817">
            <w:pPr>
              <w:spacing w:after="58" w:line="213" w:lineRule="auto"/>
              <w:rPr>
                <w:sz w:val="24"/>
              </w:rPr>
            </w:pPr>
          </w:p>
        </w:tc>
        <w:tc>
          <w:tcPr>
            <w:tcW w:w="2823" w:type="dxa"/>
            <w:tcBorders>
              <w:top w:val="single" w:sz="4" w:space="0" w:color="000000"/>
              <w:left w:val="single" w:sz="4" w:space="0" w:color="000000"/>
              <w:bottom w:val="single" w:sz="4" w:space="0" w:color="000000"/>
              <w:right w:val="double" w:sz="1" w:space="0" w:color="000000"/>
            </w:tcBorders>
            <w:shd w:val="clear" w:color="auto" w:fill="auto"/>
          </w:tcPr>
          <w:p w14:paraId="60B5CD9E" w14:textId="77777777" w:rsidR="006B3817" w:rsidRDefault="006B3817">
            <w:pPr>
              <w:snapToGrid w:val="0"/>
              <w:spacing w:line="120" w:lineRule="exact"/>
              <w:rPr>
                <w:sz w:val="24"/>
              </w:rPr>
            </w:pPr>
          </w:p>
          <w:p w14:paraId="399E0A5A" w14:textId="77777777" w:rsidR="006B3817" w:rsidRDefault="006B3817">
            <w:pPr>
              <w:spacing w:after="58" w:line="213" w:lineRule="auto"/>
              <w:rPr>
                <w:sz w:val="24"/>
              </w:rPr>
            </w:pPr>
          </w:p>
        </w:tc>
      </w:tr>
      <w:tr w:rsidR="006B3817" w14:paraId="6631CCAD" w14:textId="77777777">
        <w:tc>
          <w:tcPr>
            <w:tcW w:w="2970" w:type="dxa"/>
            <w:tcBorders>
              <w:top w:val="single" w:sz="4" w:space="0" w:color="000000"/>
              <w:left w:val="double" w:sz="1" w:space="0" w:color="000000"/>
              <w:bottom w:val="single" w:sz="4" w:space="0" w:color="000000"/>
            </w:tcBorders>
            <w:shd w:val="clear" w:color="auto" w:fill="auto"/>
          </w:tcPr>
          <w:p w14:paraId="3EB49D02" w14:textId="77777777" w:rsidR="006B3817" w:rsidRDefault="006B3817">
            <w:pPr>
              <w:snapToGrid w:val="0"/>
              <w:spacing w:line="120" w:lineRule="exact"/>
              <w:rPr>
                <w:sz w:val="24"/>
              </w:rPr>
            </w:pPr>
          </w:p>
          <w:p w14:paraId="31F8302B" w14:textId="77777777" w:rsidR="006B3817" w:rsidRDefault="006B3817">
            <w:pPr>
              <w:spacing w:after="58" w:line="213" w:lineRule="auto"/>
              <w:rPr>
                <w:sz w:val="24"/>
              </w:rPr>
            </w:pPr>
            <w:r>
              <w:rPr>
                <w:sz w:val="24"/>
              </w:rPr>
              <w:t>14.</w:t>
            </w:r>
          </w:p>
        </w:tc>
        <w:tc>
          <w:tcPr>
            <w:tcW w:w="3312" w:type="dxa"/>
            <w:tcBorders>
              <w:top w:val="single" w:sz="4" w:space="0" w:color="000000"/>
              <w:left w:val="single" w:sz="4" w:space="0" w:color="000000"/>
              <w:bottom w:val="single" w:sz="4" w:space="0" w:color="000000"/>
            </w:tcBorders>
            <w:shd w:val="clear" w:color="auto" w:fill="auto"/>
          </w:tcPr>
          <w:p w14:paraId="195C9E51" w14:textId="77777777" w:rsidR="006B3817" w:rsidRDefault="006B3817">
            <w:pPr>
              <w:snapToGrid w:val="0"/>
              <w:spacing w:line="120" w:lineRule="exact"/>
              <w:rPr>
                <w:sz w:val="24"/>
              </w:rPr>
            </w:pPr>
          </w:p>
          <w:p w14:paraId="113241DA" w14:textId="77777777" w:rsidR="006B3817" w:rsidRDefault="006B3817">
            <w:pPr>
              <w:spacing w:after="58" w:line="213" w:lineRule="auto"/>
              <w:rPr>
                <w:sz w:val="24"/>
              </w:rPr>
            </w:pPr>
          </w:p>
        </w:tc>
        <w:tc>
          <w:tcPr>
            <w:tcW w:w="1890" w:type="dxa"/>
            <w:tcBorders>
              <w:top w:val="single" w:sz="4" w:space="0" w:color="000000"/>
              <w:left w:val="single" w:sz="4" w:space="0" w:color="000000"/>
              <w:bottom w:val="single" w:sz="4" w:space="0" w:color="000000"/>
            </w:tcBorders>
            <w:shd w:val="clear" w:color="auto" w:fill="auto"/>
          </w:tcPr>
          <w:p w14:paraId="5014F30E" w14:textId="77777777" w:rsidR="006B3817" w:rsidRDefault="006B3817">
            <w:pPr>
              <w:snapToGrid w:val="0"/>
              <w:spacing w:line="120" w:lineRule="exact"/>
              <w:rPr>
                <w:sz w:val="24"/>
              </w:rPr>
            </w:pPr>
          </w:p>
          <w:p w14:paraId="4EBD3607" w14:textId="77777777" w:rsidR="006B3817" w:rsidRDefault="006B3817">
            <w:pPr>
              <w:spacing w:after="58" w:line="213" w:lineRule="auto"/>
              <w:rPr>
                <w:sz w:val="24"/>
              </w:rPr>
            </w:pPr>
          </w:p>
        </w:tc>
        <w:tc>
          <w:tcPr>
            <w:tcW w:w="1530" w:type="dxa"/>
            <w:tcBorders>
              <w:top w:val="single" w:sz="4" w:space="0" w:color="000000"/>
              <w:left w:val="single" w:sz="4" w:space="0" w:color="000000"/>
              <w:bottom w:val="single" w:sz="4" w:space="0" w:color="000000"/>
            </w:tcBorders>
            <w:shd w:val="clear" w:color="auto" w:fill="auto"/>
          </w:tcPr>
          <w:p w14:paraId="4BCE917E" w14:textId="77777777" w:rsidR="006B3817" w:rsidRDefault="006B3817">
            <w:pPr>
              <w:snapToGrid w:val="0"/>
              <w:spacing w:line="120" w:lineRule="exact"/>
              <w:rPr>
                <w:sz w:val="24"/>
              </w:rPr>
            </w:pPr>
          </w:p>
          <w:p w14:paraId="4EB07EA4" w14:textId="77777777" w:rsidR="006B3817" w:rsidRDefault="006B3817">
            <w:pPr>
              <w:spacing w:after="58" w:line="213" w:lineRule="auto"/>
              <w:rPr>
                <w:sz w:val="24"/>
              </w:rPr>
            </w:pPr>
          </w:p>
        </w:tc>
        <w:tc>
          <w:tcPr>
            <w:tcW w:w="1620" w:type="dxa"/>
            <w:tcBorders>
              <w:top w:val="single" w:sz="4" w:space="0" w:color="000000"/>
              <w:left w:val="single" w:sz="4" w:space="0" w:color="000000"/>
              <w:bottom w:val="single" w:sz="4" w:space="0" w:color="000000"/>
            </w:tcBorders>
            <w:shd w:val="clear" w:color="auto" w:fill="auto"/>
          </w:tcPr>
          <w:p w14:paraId="63F73AAF" w14:textId="77777777" w:rsidR="006B3817" w:rsidRDefault="006B3817">
            <w:pPr>
              <w:snapToGrid w:val="0"/>
              <w:spacing w:line="120" w:lineRule="exact"/>
              <w:rPr>
                <w:sz w:val="24"/>
              </w:rPr>
            </w:pPr>
          </w:p>
          <w:p w14:paraId="1E933500" w14:textId="77777777" w:rsidR="006B3817" w:rsidRDefault="006B3817">
            <w:pPr>
              <w:spacing w:after="58" w:line="213" w:lineRule="auto"/>
              <w:rPr>
                <w:sz w:val="24"/>
              </w:rPr>
            </w:pPr>
          </w:p>
        </w:tc>
        <w:tc>
          <w:tcPr>
            <w:tcW w:w="648" w:type="dxa"/>
            <w:tcBorders>
              <w:top w:val="single" w:sz="4" w:space="0" w:color="000000"/>
              <w:left w:val="single" w:sz="4" w:space="0" w:color="000000"/>
              <w:bottom w:val="single" w:sz="4" w:space="0" w:color="000000"/>
            </w:tcBorders>
            <w:shd w:val="clear" w:color="auto" w:fill="auto"/>
          </w:tcPr>
          <w:p w14:paraId="10650A48" w14:textId="77777777" w:rsidR="006B3817" w:rsidRDefault="006B3817">
            <w:pPr>
              <w:snapToGrid w:val="0"/>
              <w:spacing w:line="120" w:lineRule="exact"/>
              <w:rPr>
                <w:sz w:val="24"/>
              </w:rPr>
            </w:pPr>
          </w:p>
          <w:p w14:paraId="0F48385D" w14:textId="77777777" w:rsidR="006B3817" w:rsidRDefault="006B3817">
            <w:pPr>
              <w:spacing w:after="58" w:line="213" w:lineRule="auto"/>
              <w:rPr>
                <w:sz w:val="24"/>
              </w:rPr>
            </w:pPr>
          </w:p>
        </w:tc>
        <w:tc>
          <w:tcPr>
            <w:tcW w:w="2823" w:type="dxa"/>
            <w:tcBorders>
              <w:top w:val="single" w:sz="4" w:space="0" w:color="000000"/>
              <w:left w:val="single" w:sz="4" w:space="0" w:color="000000"/>
              <w:bottom w:val="single" w:sz="4" w:space="0" w:color="000000"/>
              <w:right w:val="double" w:sz="1" w:space="0" w:color="000000"/>
            </w:tcBorders>
            <w:shd w:val="clear" w:color="auto" w:fill="auto"/>
          </w:tcPr>
          <w:p w14:paraId="60A6F0D8" w14:textId="77777777" w:rsidR="006B3817" w:rsidRDefault="006B3817">
            <w:pPr>
              <w:snapToGrid w:val="0"/>
              <w:spacing w:line="120" w:lineRule="exact"/>
              <w:rPr>
                <w:sz w:val="24"/>
              </w:rPr>
            </w:pPr>
          </w:p>
          <w:p w14:paraId="7F727CFC" w14:textId="77777777" w:rsidR="006B3817" w:rsidRDefault="006B3817">
            <w:pPr>
              <w:spacing w:after="58" w:line="213" w:lineRule="auto"/>
              <w:rPr>
                <w:sz w:val="24"/>
              </w:rPr>
            </w:pPr>
          </w:p>
        </w:tc>
      </w:tr>
      <w:tr w:rsidR="006B3817" w14:paraId="6A8D475F" w14:textId="77777777">
        <w:tc>
          <w:tcPr>
            <w:tcW w:w="2970" w:type="dxa"/>
            <w:tcBorders>
              <w:top w:val="single" w:sz="4" w:space="0" w:color="000000"/>
              <w:left w:val="double" w:sz="1" w:space="0" w:color="000000"/>
              <w:bottom w:val="single" w:sz="4" w:space="0" w:color="000000"/>
            </w:tcBorders>
            <w:shd w:val="clear" w:color="auto" w:fill="auto"/>
          </w:tcPr>
          <w:p w14:paraId="1F85EFE0" w14:textId="77777777" w:rsidR="006B3817" w:rsidRDefault="006B3817">
            <w:pPr>
              <w:snapToGrid w:val="0"/>
              <w:spacing w:line="120" w:lineRule="exact"/>
              <w:rPr>
                <w:sz w:val="24"/>
              </w:rPr>
            </w:pPr>
          </w:p>
          <w:p w14:paraId="705034D8" w14:textId="77777777" w:rsidR="006B3817" w:rsidRDefault="006B3817">
            <w:pPr>
              <w:spacing w:after="58" w:line="213" w:lineRule="auto"/>
              <w:rPr>
                <w:sz w:val="24"/>
              </w:rPr>
            </w:pPr>
            <w:r>
              <w:rPr>
                <w:sz w:val="24"/>
              </w:rPr>
              <w:t>15.</w:t>
            </w:r>
          </w:p>
        </w:tc>
        <w:tc>
          <w:tcPr>
            <w:tcW w:w="3312" w:type="dxa"/>
            <w:tcBorders>
              <w:top w:val="single" w:sz="4" w:space="0" w:color="000000"/>
              <w:left w:val="single" w:sz="4" w:space="0" w:color="000000"/>
              <w:bottom w:val="single" w:sz="4" w:space="0" w:color="000000"/>
            </w:tcBorders>
            <w:shd w:val="clear" w:color="auto" w:fill="auto"/>
          </w:tcPr>
          <w:p w14:paraId="500845D1" w14:textId="77777777" w:rsidR="006B3817" w:rsidRDefault="006B3817">
            <w:pPr>
              <w:snapToGrid w:val="0"/>
              <w:spacing w:line="120" w:lineRule="exact"/>
              <w:rPr>
                <w:sz w:val="24"/>
              </w:rPr>
            </w:pPr>
          </w:p>
          <w:p w14:paraId="686B4CCC" w14:textId="77777777" w:rsidR="006B3817" w:rsidRDefault="006B3817">
            <w:pPr>
              <w:spacing w:after="58" w:line="213" w:lineRule="auto"/>
              <w:rPr>
                <w:sz w:val="24"/>
              </w:rPr>
            </w:pPr>
          </w:p>
        </w:tc>
        <w:tc>
          <w:tcPr>
            <w:tcW w:w="1890" w:type="dxa"/>
            <w:tcBorders>
              <w:top w:val="single" w:sz="4" w:space="0" w:color="000000"/>
              <w:left w:val="single" w:sz="4" w:space="0" w:color="000000"/>
              <w:bottom w:val="single" w:sz="4" w:space="0" w:color="000000"/>
            </w:tcBorders>
            <w:shd w:val="clear" w:color="auto" w:fill="auto"/>
          </w:tcPr>
          <w:p w14:paraId="776E2132" w14:textId="77777777" w:rsidR="006B3817" w:rsidRDefault="006B3817">
            <w:pPr>
              <w:snapToGrid w:val="0"/>
              <w:spacing w:line="120" w:lineRule="exact"/>
              <w:rPr>
                <w:sz w:val="24"/>
              </w:rPr>
            </w:pPr>
          </w:p>
          <w:p w14:paraId="56FC7B5E" w14:textId="77777777" w:rsidR="006B3817" w:rsidRDefault="006B3817">
            <w:pPr>
              <w:spacing w:after="58" w:line="213" w:lineRule="auto"/>
              <w:rPr>
                <w:sz w:val="24"/>
              </w:rPr>
            </w:pPr>
          </w:p>
        </w:tc>
        <w:tc>
          <w:tcPr>
            <w:tcW w:w="1530" w:type="dxa"/>
            <w:tcBorders>
              <w:top w:val="single" w:sz="4" w:space="0" w:color="000000"/>
              <w:left w:val="single" w:sz="4" w:space="0" w:color="000000"/>
              <w:bottom w:val="single" w:sz="4" w:space="0" w:color="000000"/>
            </w:tcBorders>
            <w:shd w:val="clear" w:color="auto" w:fill="auto"/>
          </w:tcPr>
          <w:p w14:paraId="2F1596E6" w14:textId="77777777" w:rsidR="006B3817" w:rsidRDefault="006B3817">
            <w:pPr>
              <w:snapToGrid w:val="0"/>
              <w:spacing w:line="120" w:lineRule="exact"/>
              <w:rPr>
                <w:sz w:val="24"/>
              </w:rPr>
            </w:pPr>
          </w:p>
          <w:p w14:paraId="6A4AAF8C" w14:textId="77777777" w:rsidR="006B3817" w:rsidRDefault="006B3817">
            <w:pPr>
              <w:spacing w:after="58" w:line="213" w:lineRule="auto"/>
              <w:rPr>
                <w:sz w:val="24"/>
              </w:rPr>
            </w:pPr>
          </w:p>
        </w:tc>
        <w:tc>
          <w:tcPr>
            <w:tcW w:w="1620" w:type="dxa"/>
            <w:tcBorders>
              <w:top w:val="single" w:sz="4" w:space="0" w:color="000000"/>
              <w:left w:val="single" w:sz="4" w:space="0" w:color="000000"/>
              <w:bottom w:val="single" w:sz="4" w:space="0" w:color="000000"/>
            </w:tcBorders>
            <w:shd w:val="clear" w:color="auto" w:fill="auto"/>
          </w:tcPr>
          <w:p w14:paraId="4E3D7E54" w14:textId="77777777" w:rsidR="006B3817" w:rsidRDefault="006B3817">
            <w:pPr>
              <w:snapToGrid w:val="0"/>
              <w:spacing w:line="120" w:lineRule="exact"/>
              <w:rPr>
                <w:sz w:val="24"/>
              </w:rPr>
            </w:pPr>
          </w:p>
          <w:p w14:paraId="282428A5" w14:textId="77777777" w:rsidR="006B3817" w:rsidRDefault="006B3817">
            <w:pPr>
              <w:spacing w:after="58" w:line="213" w:lineRule="auto"/>
              <w:rPr>
                <w:sz w:val="24"/>
              </w:rPr>
            </w:pPr>
          </w:p>
        </w:tc>
        <w:tc>
          <w:tcPr>
            <w:tcW w:w="648" w:type="dxa"/>
            <w:tcBorders>
              <w:top w:val="single" w:sz="4" w:space="0" w:color="000000"/>
              <w:left w:val="single" w:sz="4" w:space="0" w:color="000000"/>
              <w:bottom w:val="single" w:sz="4" w:space="0" w:color="000000"/>
            </w:tcBorders>
            <w:shd w:val="clear" w:color="auto" w:fill="auto"/>
          </w:tcPr>
          <w:p w14:paraId="0E380A67" w14:textId="77777777" w:rsidR="006B3817" w:rsidRDefault="006B3817">
            <w:pPr>
              <w:snapToGrid w:val="0"/>
              <w:spacing w:line="120" w:lineRule="exact"/>
              <w:rPr>
                <w:sz w:val="24"/>
              </w:rPr>
            </w:pPr>
          </w:p>
          <w:p w14:paraId="16F3B756" w14:textId="77777777" w:rsidR="006B3817" w:rsidRDefault="006B3817">
            <w:pPr>
              <w:spacing w:after="58" w:line="213" w:lineRule="auto"/>
              <w:rPr>
                <w:sz w:val="24"/>
              </w:rPr>
            </w:pPr>
          </w:p>
        </w:tc>
        <w:tc>
          <w:tcPr>
            <w:tcW w:w="2823" w:type="dxa"/>
            <w:tcBorders>
              <w:top w:val="single" w:sz="4" w:space="0" w:color="000000"/>
              <w:left w:val="single" w:sz="4" w:space="0" w:color="000000"/>
              <w:bottom w:val="single" w:sz="4" w:space="0" w:color="000000"/>
              <w:right w:val="double" w:sz="1" w:space="0" w:color="000000"/>
            </w:tcBorders>
            <w:shd w:val="clear" w:color="auto" w:fill="auto"/>
          </w:tcPr>
          <w:p w14:paraId="1ECD0E46" w14:textId="77777777" w:rsidR="006B3817" w:rsidRDefault="006B3817">
            <w:pPr>
              <w:snapToGrid w:val="0"/>
              <w:spacing w:line="120" w:lineRule="exact"/>
              <w:rPr>
                <w:sz w:val="24"/>
              </w:rPr>
            </w:pPr>
          </w:p>
          <w:p w14:paraId="3BA95777" w14:textId="77777777" w:rsidR="006B3817" w:rsidRDefault="006B3817">
            <w:pPr>
              <w:spacing w:after="58" w:line="213" w:lineRule="auto"/>
              <w:rPr>
                <w:sz w:val="24"/>
              </w:rPr>
            </w:pPr>
          </w:p>
        </w:tc>
      </w:tr>
      <w:tr w:rsidR="006B3817" w14:paraId="5F245D6E" w14:textId="77777777">
        <w:tc>
          <w:tcPr>
            <w:tcW w:w="2970" w:type="dxa"/>
            <w:tcBorders>
              <w:top w:val="single" w:sz="4" w:space="0" w:color="000000"/>
              <w:left w:val="double" w:sz="1" w:space="0" w:color="000000"/>
              <w:bottom w:val="single" w:sz="4" w:space="0" w:color="000000"/>
            </w:tcBorders>
            <w:shd w:val="clear" w:color="auto" w:fill="auto"/>
          </w:tcPr>
          <w:p w14:paraId="48F7EADE" w14:textId="77777777" w:rsidR="006B3817" w:rsidRDefault="006B3817">
            <w:pPr>
              <w:snapToGrid w:val="0"/>
              <w:spacing w:line="120" w:lineRule="exact"/>
              <w:rPr>
                <w:sz w:val="24"/>
              </w:rPr>
            </w:pPr>
          </w:p>
          <w:p w14:paraId="69FA1AF1" w14:textId="77777777" w:rsidR="006B3817" w:rsidRDefault="006B3817">
            <w:pPr>
              <w:spacing w:after="58" w:line="213" w:lineRule="auto"/>
              <w:rPr>
                <w:sz w:val="24"/>
              </w:rPr>
            </w:pPr>
            <w:r>
              <w:rPr>
                <w:sz w:val="24"/>
              </w:rPr>
              <w:t>16.</w:t>
            </w:r>
          </w:p>
        </w:tc>
        <w:tc>
          <w:tcPr>
            <w:tcW w:w="3312" w:type="dxa"/>
            <w:tcBorders>
              <w:top w:val="single" w:sz="4" w:space="0" w:color="000000"/>
              <w:left w:val="single" w:sz="4" w:space="0" w:color="000000"/>
              <w:bottom w:val="single" w:sz="4" w:space="0" w:color="000000"/>
            </w:tcBorders>
            <w:shd w:val="clear" w:color="auto" w:fill="auto"/>
          </w:tcPr>
          <w:p w14:paraId="3AE876A7" w14:textId="77777777" w:rsidR="006B3817" w:rsidRDefault="006B3817">
            <w:pPr>
              <w:snapToGrid w:val="0"/>
              <w:spacing w:line="120" w:lineRule="exact"/>
              <w:rPr>
                <w:sz w:val="24"/>
              </w:rPr>
            </w:pPr>
          </w:p>
          <w:p w14:paraId="031CBC1D" w14:textId="77777777" w:rsidR="006B3817" w:rsidRDefault="006B3817">
            <w:pPr>
              <w:spacing w:after="58" w:line="213" w:lineRule="auto"/>
              <w:rPr>
                <w:sz w:val="24"/>
              </w:rPr>
            </w:pPr>
          </w:p>
        </w:tc>
        <w:tc>
          <w:tcPr>
            <w:tcW w:w="1890" w:type="dxa"/>
            <w:tcBorders>
              <w:top w:val="single" w:sz="4" w:space="0" w:color="000000"/>
              <w:left w:val="single" w:sz="4" w:space="0" w:color="000000"/>
              <w:bottom w:val="single" w:sz="4" w:space="0" w:color="000000"/>
            </w:tcBorders>
            <w:shd w:val="clear" w:color="auto" w:fill="auto"/>
          </w:tcPr>
          <w:p w14:paraId="0069570B" w14:textId="77777777" w:rsidR="006B3817" w:rsidRDefault="006B3817">
            <w:pPr>
              <w:snapToGrid w:val="0"/>
              <w:spacing w:line="120" w:lineRule="exact"/>
              <w:rPr>
                <w:sz w:val="24"/>
              </w:rPr>
            </w:pPr>
          </w:p>
          <w:p w14:paraId="643CDE72" w14:textId="77777777" w:rsidR="006B3817" w:rsidRDefault="006B3817">
            <w:pPr>
              <w:spacing w:after="58" w:line="213" w:lineRule="auto"/>
              <w:rPr>
                <w:sz w:val="24"/>
              </w:rPr>
            </w:pPr>
          </w:p>
        </w:tc>
        <w:tc>
          <w:tcPr>
            <w:tcW w:w="1530" w:type="dxa"/>
            <w:tcBorders>
              <w:top w:val="single" w:sz="4" w:space="0" w:color="000000"/>
              <w:left w:val="single" w:sz="4" w:space="0" w:color="000000"/>
              <w:bottom w:val="single" w:sz="4" w:space="0" w:color="000000"/>
            </w:tcBorders>
            <w:shd w:val="clear" w:color="auto" w:fill="auto"/>
          </w:tcPr>
          <w:p w14:paraId="0E2E94A7" w14:textId="77777777" w:rsidR="006B3817" w:rsidRDefault="006B3817">
            <w:pPr>
              <w:snapToGrid w:val="0"/>
              <w:spacing w:line="120" w:lineRule="exact"/>
              <w:rPr>
                <w:sz w:val="24"/>
              </w:rPr>
            </w:pPr>
          </w:p>
          <w:p w14:paraId="2C097AB3" w14:textId="77777777" w:rsidR="006B3817" w:rsidRDefault="006B3817">
            <w:pPr>
              <w:spacing w:after="58" w:line="213" w:lineRule="auto"/>
              <w:rPr>
                <w:sz w:val="24"/>
              </w:rPr>
            </w:pPr>
          </w:p>
        </w:tc>
        <w:tc>
          <w:tcPr>
            <w:tcW w:w="1620" w:type="dxa"/>
            <w:tcBorders>
              <w:top w:val="single" w:sz="4" w:space="0" w:color="000000"/>
              <w:left w:val="single" w:sz="4" w:space="0" w:color="000000"/>
              <w:bottom w:val="single" w:sz="4" w:space="0" w:color="000000"/>
            </w:tcBorders>
            <w:shd w:val="clear" w:color="auto" w:fill="auto"/>
          </w:tcPr>
          <w:p w14:paraId="02B4E911" w14:textId="77777777" w:rsidR="006B3817" w:rsidRDefault="006B3817">
            <w:pPr>
              <w:snapToGrid w:val="0"/>
              <w:spacing w:line="120" w:lineRule="exact"/>
              <w:rPr>
                <w:sz w:val="24"/>
              </w:rPr>
            </w:pPr>
          </w:p>
          <w:p w14:paraId="715DE1F4" w14:textId="77777777" w:rsidR="006B3817" w:rsidRDefault="006B3817">
            <w:pPr>
              <w:spacing w:after="58" w:line="213" w:lineRule="auto"/>
              <w:rPr>
                <w:sz w:val="24"/>
              </w:rPr>
            </w:pPr>
          </w:p>
        </w:tc>
        <w:tc>
          <w:tcPr>
            <w:tcW w:w="648" w:type="dxa"/>
            <w:tcBorders>
              <w:top w:val="single" w:sz="4" w:space="0" w:color="000000"/>
              <w:left w:val="single" w:sz="4" w:space="0" w:color="000000"/>
              <w:bottom w:val="single" w:sz="4" w:space="0" w:color="000000"/>
            </w:tcBorders>
            <w:shd w:val="clear" w:color="auto" w:fill="auto"/>
          </w:tcPr>
          <w:p w14:paraId="39B23100" w14:textId="77777777" w:rsidR="006B3817" w:rsidRDefault="006B3817">
            <w:pPr>
              <w:snapToGrid w:val="0"/>
              <w:spacing w:line="120" w:lineRule="exact"/>
              <w:rPr>
                <w:sz w:val="24"/>
              </w:rPr>
            </w:pPr>
          </w:p>
          <w:p w14:paraId="040E9203" w14:textId="77777777" w:rsidR="006B3817" w:rsidRDefault="006B3817">
            <w:pPr>
              <w:spacing w:after="58" w:line="213" w:lineRule="auto"/>
              <w:rPr>
                <w:sz w:val="24"/>
              </w:rPr>
            </w:pPr>
          </w:p>
        </w:tc>
        <w:tc>
          <w:tcPr>
            <w:tcW w:w="2823" w:type="dxa"/>
            <w:tcBorders>
              <w:top w:val="single" w:sz="4" w:space="0" w:color="000000"/>
              <w:left w:val="single" w:sz="4" w:space="0" w:color="000000"/>
              <w:bottom w:val="single" w:sz="4" w:space="0" w:color="000000"/>
              <w:right w:val="double" w:sz="1" w:space="0" w:color="000000"/>
            </w:tcBorders>
            <w:shd w:val="clear" w:color="auto" w:fill="auto"/>
          </w:tcPr>
          <w:p w14:paraId="3E043BBB" w14:textId="77777777" w:rsidR="006B3817" w:rsidRDefault="006B3817">
            <w:pPr>
              <w:snapToGrid w:val="0"/>
              <w:spacing w:line="120" w:lineRule="exact"/>
              <w:rPr>
                <w:sz w:val="24"/>
              </w:rPr>
            </w:pPr>
          </w:p>
          <w:p w14:paraId="43744914" w14:textId="77777777" w:rsidR="006B3817" w:rsidRDefault="006B3817">
            <w:pPr>
              <w:spacing w:after="58" w:line="213" w:lineRule="auto"/>
              <w:rPr>
                <w:sz w:val="24"/>
              </w:rPr>
            </w:pPr>
          </w:p>
        </w:tc>
      </w:tr>
      <w:tr w:rsidR="006B3817" w14:paraId="0461EDFA" w14:textId="77777777">
        <w:tc>
          <w:tcPr>
            <w:tcW w:w="2970" w:type="dxa"/>
            <w:tcBorders>
              <w:top w:val="single" w:sz="4" w:space="0" w:color="000000"/>
              <w:left w:val="double" w:sz="1" w:space="0" w:color="000000"/>
              <w:bottom w:val="single" w:sz="4" w:space="0" w:color="000000"/>
            </w:tcBorders>
            <w:shd w:val="clear" w:color="auto" w:fill="auto"/>
          </w:tcPr>
          <w:p w14:paraId="112124A6" w14:textId="77777777" w:rsidR="006B3817" w:rsidRDefault="006B3817">
            <w:pPr>
              <w:snapToGrid w:val="0"/>
              <w:spacing w:line="120" w:lineRule="exact"/>
              <w:rPr>
                <w:sz w:val="24"/>
              </w:rPr>
            </w:pPr>
          </w:p>
          <w:p w14:paraId="3F87A60F" w14:textId="77777777" w:rsidR="006B3817" w:rsidRDefault="006B3817">
            <w:pPr>
              <w:spacing w:after="58" w:line="213" w:lineRule="auto"/>
              <w:rPr>
                <w:sz w:val="24"/>
              </w:rPr>
            </w:pPr>
            <w:r>
              <w:rPr>
                <w:sz w:val="24"/>
              </w:rPr>
              <w:t>17.</w:t>
            </w:r>
          </w:p>
        </w:tc>
        <w:tc>
          <w:tcPr>
            <w:tcW w:w="3312" w:type="dxa"/>
            <w:tcBorders>
              <w:top w:val="single" w:sz="4" w:space="0" w:color="000000"/>
              <w:left w:val="single" w:sz="4" w:space="0" w:color="000000"/>
              <w:bottom w:val="single" w:sz="4" w:space="0" w:color="000000"/>
            </w:tcBorders>
            <w:shd w:val="clear" w:color="auto" w:fill="auto"/>
          </w:tcPr>
          <w:p w14:paraId="51FA584D" w14:textId="77777777" w:rsidR="006B3817" w:rsidRDefault="006B3817">
            <w:pPr>
              <w:snapToGrid w:val="0"/>
              <w:spacing w:line="120" w:lineRule="exact"/>
              <w:rPr>
                <w:sz w:val="24"/>
              </w:rPr>
            </w:pPr>
          </w:p>
          <w:p w14:paraId="0C1A6D6C" w14:textId="77777777" w:rsidR="006B3817" w:rsidRDefault="006B3817">
            <w:pPr>
              <w:spacing w:after="58" w:line="213" w:lineRule="auto"/>
              <w:rPr>
                <w:sz w:val="24"/>
              </w:rPr>
            </w:pPr>
          </w:p>
        </w:tc>
        <w:tc>
          <w:tcPr>
            <w:tcW w:w="1890" w:type="dxa"/>
            <w:tcBorders>
              <w:top w:val="single" w:sz="4" w:space="0" w:color="000000"/>
              <w:left w:val="single" w:sz="4" w:space="0" w:color="000000"/>
              <w:bottom w:val="single" w:sz="4" w:space="0" w:color="000000"/>
            </w:tcBorders>
            <w:shd w:val="clear" w:color="auto" w:fill="auto"/>
          </w:tcPr>
          <w:p w14:paraId="6CE48DD7" w14:textId="77777777" w:rsidR="006B3817" w:rsidRDefault="006B3817">
            <w:pPr>
              <w:snapToGrid w:val="0"/>
              <w:spacing w:line="120" w:lineRule="exact"/>
              <w:rPr>
                <w:sz w:val="24"/>
              </w:rPr>
            </w:pPr>
          </w:p>
          <w:p w14:paraId="1722677F" w14:textId="77777777" w:rsidR="006B3817" w:rsidRDefault="006B3817">
            <w:pPr>
              <w:spacing w:after="58" w:line="213" w:lineRule="auto"/>
              <w:rPr>
                <w:sz w:val="24"/>
              </w:rPr>
            </w:pPr>
          </w:p>
        </w:tc>
        <w:tc>
          <w:tcPr>
            <w:tcW w:w="1530" w:type="dxa"/>
            <w:tcBorders>
              <w:top w:val="single" w:sz="4" w:space="0" w:color="000000"/>
              <w:left w:val="single" w:sz="4" w:space="0" w:color="000000"/>
              <w:bottom w:val="single" w:sz="4" w:space="0" w:color="000000"/>
            </w:tcBorders>
            <w:shd w:val="clear" w:color="auto" w:fill="auto"/>
          </w:tcPr>
          <w:p w14:paraId="1DE92651" w14:textId="77777777" w:rsidR="006B3817" w:rsidRDefault="006B3817">
            <w:pPr>
              <w:snapToGrid w:val="0"/>
              <w:spacing w:line="120" w:lineRule="exact"/>
              <w:rPr>
                <w:sz w:val="24"/>
              </w:rPr>
            </w:pPr>
          </w:p>
          <w:p w14:paraId="146FA73A" w14:textId="77777777" w:rsidR="006B3817" w:rsidRDefault="006B3817">
            <w:pPr>
              <w:spacing w:after="58" w:line="213" w:lineRule="auto"/>
              <w:rPr>
                <w:sz w:val="24"/>
              </w:rPr>
            </w:pPr>
          </w:p>
        </w:tc>
        <w:tc>
          <w:tcPr>
            <w:tcW w:w="1620" w:type="dxa"/>
            <w:tcBorders>
              <w:top w:val="single" w:sz="4" w:space="0" w:color="000000"/>
              <w:left w:val="single" w:sz="4" w:space="0" w:color="000000"/>
              <w:bottom w:val="single" w:sz="4" w:space="0" w:color="000000"/>
            </w:tcBorders>
            <w:shd w:val="clear" w:color="auto" w:fill="auto"/>
          </w:tcPr>
          <w:p w14:paraId="1A6F1F95" w14:textId="77777777" w:rsidR="006B3817" w:rsidRDefault="006B3817">
            <w:pPr>
              <w:snapToGrid w:val="0"/>
              <w:spacing w:line="120" w:lineRule="exact"/>
              <w:rPr>
                <w:sz w:val="24"/>
              </w:rPr>
            </w:pPr>
          </w:p>
          <w:p w14:paraId="341B63DB" w14:textId="77777777" w:rsidR="006B3817" w:rsidRDefault="006B3817">
            <w:pPr>
              <w:spacing w:after="58" w:line="213" w:lineRule="auto"/>
              <w:rPr>
                <w:sz w:val="24"/>
              </w:rPr>
            </w:pPr>
          </w:p>
        </w:tc>
        <w:tc>
          <w:tcPr>
            <w:tcW w:w="648" w:type="dxa"/>
            <w:tcBorders>
              <w:top w:val="single" w:sz="4" w:space="0" w:color="000000"/>
              <w:left w:val="single" w:sz="4" w:space="0" w:color="000000"/>
              <w:bottom w:val="single" w:sz="4" w:space="0" w:color="000000"/>
            </w:tcBorders>
            <w:shd w:val="clear" w:color="auto" w:fill="auto"/>
          </w:tcPr>
          <w:p w14:paraId="19D2A266" w14:textId="77777777" w:rsidR="006B3817" w:rsidRDefault="006B3817">
            <w:pPr>
              <w:snapToGrid w:val="0"/>
              <w:spacing w:line="120" w:lineRule="exact"/>
              <w:rPr>
                <w:sz w:val="24"/>
              </w:rPr>
            </w:pPr>
          </w:p>
          <w:p w14:paraId="40ACF4BA" w14:textId="77777777" w:rsidR="006B3817" w:rsidRDefault="006B3817">
            <w:pPr>
              <w:spacing w:after="58" w:line="213" w:lineRule="auto"/>
              <w:rPr>
                <w:sz w:val="24"/>
              </w:rPr>
            </w:pPr>
          </w:p>
        </w:tc>
        <w:tc>
          <w:tcPr>
            <w:tcW w:w="2823" w:type="dxa"/>
            <w:tcBorders>
              <w:top w:val="single" w:sz="4" w:space="0" w:color="000000"/>
              <w:left w:val="single" w:sz="4" w:space="0" w:color="000000"/>
              <w:bottom w:val="single" w:sz="4" w:space="0" w:color="000000"/>
              <w:right w:val="double" w:sz="1" w:space="0" w:color="000000"/>
            </w:tcBorders>
            <w:shd w:val="clear" w:color="auto" w:fill="auto"/>
          </w:tcPr>
          <w:p w14:paraId="46355CF6" w14:textId="77777777" w:rsidR="006B3817" w:rsidRDefault="006B3817">
            <w:pPr>
              <w:snapToGrid w:val="0"/>
              <w:spacing w:line="120" w:lineRule="exact"/>
              <w:rPr>
                <w:sz w:val="24"/>
              </w:rPr>
            </w:pPr>
          </w:p>
          <w:p w14:paraId="083C1799" w14:textId="77777777" w:rsidR="006B3817" w:rsidRDefault="006B3817">
            <w:pPr>
              <w:spacing w:after="58" w:line="213" w:lineRule="auto"/>
              <w:rPr>
                <w:sz w:val="24"/>
              </w:rPr>
            </w:pPr>
          </w:p>
        </w:tc>
      </w:tr>
      <w:tr w:rsidR="006B3817" w14:paraId="5746E4AC" w14:textId="77777777">
        <w:tc>
          <w:tcPr>
            <w:tcW w:w="2970" w:type="dxa"/>
            <w:tcBorders>
              <w:top w:val="single" w:sz="4" w:space="0" w:color="000000"/>
              <w:left w:val="double" w:sz="1" w:space="0" w:color="000000"/>
              <w:bottom w:val="single" w:sz="4" w:space="0" w:color="000000"/>
            </w:tcBorders>
            <w:shd w:val="clear" w:color="auto" w:fill="auto"/>
          </w:tcPr>
          <w:p w14:paraId="3BF3356F" w14:textId="77777777" w:rsidR="006B3817" w:rsidRDefault="006B3817">
            <w:pPr>
              <w:snapToGrid w:val="0"/>
              <w:spacing w:line="120" w:lineRule="exact"/>
              <w:rPr>
                <w:sz w:val="24"/>
              </w:rPr>
            </w:pPr>
          </w:p>
          <w:p w14:paraId="7C55C434" w14:textId="77777777" w:rsidR="006B3817" w:rsidRDefault="006B3817">
            <w:pPr>
              <w:spacing w:after="58" w:line="213" w:lineRule="auto"/>
              <w:rPr>
                <w:sz w:val="24"/>
              </w:rPr>
            </w:pPr>
            <w:r>
              <w:rPr>
                <w:sz w:val="24"/>
              </w:rPr>
              <w:t>18.</w:t>
            </w:r>
          </w:p>
        </w:tc>
        <w:tc>
          <w:tcPr>
            <w:tcW w:w="3312" w:type="dxa"/>
            <w:tcBorders>
              <w:top w:val="single" w:sz="4" w:space="0" w:color="000000"/>
              <w:left w:val="single" w:sz="4" w:space="0" w:color="000000"/>
              <w:bottom w:val="single" w:sz="4" w:space="0" w:color="000000"/>
            </w:tcBorders>
            <w:shd w:val="clear" w:color="auto" w:fill="auto"/>
          </w:tcPr>
          <w:p w14:paraId="0154F9C7" w14:textId="77777777" w:rsidR="006B3817" w:rsidRDefault="006B3817">
            <w:pPr>
              <w:snapToGrid w:val="0"/>
              <w:spacing w:line="120" w:lineRule="exact"/>
              <w:rPr>
                <w:sz w:val="24"/>
              </w:rPr>
            </w:pPr>
          </w:p>
          <w:p w14:paraId="33FEF693" w14:textId="77777777" w:rsidR="006B3817" w:rsidRDefault="006B3817">
            <w:pPr>
              <w:spacing w:after="58" w:line="213" w:lineRule="auto"/>
              <w:rPr>
                <w:sz w:val="24"/>
              </w:rPr>
            </w:pPr>
          </w:p>
        </w:tc>
        <w:tc>
          <w:tcPr>
            <w:tcW w:w="1890" w:type="dxa"/>
            <w:tcBorders>
              <w:top w:val="single" w:sz="4" w:space="0" w:color="000000"/>
              <w:left w:val="single" w:sz="4" w:space="0" w:color="000000"/>
              <w:bottom w:val="single" w:sz="4" w:space="0" w:color="000000"/>
            </w:tcBorders>
            <w:shd w:val="clear" w:color="auto" w:fill="auto"/>
          </w:tcPr>
          <w:p w14:paraId="5746307B" w14:textId="77777777" w:rsidR="006B3817" w:rsidRDefault="006B3817">
            <w:pPr>
              <w:snapToGrid w:val="0"/>
              <w:spacing w:line="120" w:lineRule="exact"/>
              <w:rPr>
                <w:sz w:val="24"/>
              </w:rPr>
            </w:pPr>
          </w:p>
          <w:p w14:paraId="3ABEC42D" w14:textId="77777777" w:rsidR="006B3817" w:rsidRDefault="006B3817">
            <w:pPr>
              <w:spacing w:after="58" w:line="213" w:lineRule="auto"/>
              <w:rPr>
                <w:sz w:val="24"/>
              </w:rPr>
            </w:pPr>
          </w:p>
        </w:tc>
        <w:tc>
          <w:tcPr>
            <w:tcW w:w="1530" w:type="dxa"/>
            <w:tcBorders>
              <w:top w:val="single" w:sz="4" w:space="0" w:color="000000"/>
              <w:left w:val="single" w:sz="4" w:space="0" w:color="000000"/>
              <w:bottom w:val="single" w:sz="4" w:space="0" w:color="000000"/>
            </w:tcBorders>
            <w:shd w:val="clear" w:color="auto" w:fill="auto"/>
          </w:tcPr>
          <w:p w14:paraId="4378BA47" w14:textId="77777777" w:rsidR="006B3817" w:rsidRDefault="006B3817">
            <w:pPr>
              <w:snapToGrid w:val="0"/>
              <w:spacing w:line="120" w:lineRule="exact"/>
              <w:rPr>
                <w:sz w:val="24"/>
              </w:rPr>
            </w:pPr>
          </w:p>
          <w:p w14:paraId="098F1E06" w14:textId="77777777" w:rsidR="006B3817" w:rsidRDefault="006B3817">
            <w:pPr>
              <w:spacing w:after="58" w:line="213" w:lineRule="auto"/>
              <w:rPr>
                <w:sz w:val="24"/>
              </w:rPr>
            </w:pPr>
          </w:p>
        </w:tc>
        <w:tc>
          <w:tcPr>
            <w:tcW w:w="1620" w:type="dxa"/>
            <w:tcBorders>
              <w:top w:val="single" w:sz="4" w:space="0" w:color="000000"/>
              <w:left w:val="single" w:sz="4" w:space="0" w:color="000000"/>
              <w:bottom w:val="single" w:sz="4" w:space="0" w:color="000000"/>
            </w:tcBorders>
            <w:shd w:val="clear" w:color="auto" w:fill="auto"/>
          </w:tcPr>
          <w:p w14:paraId="527F72B1" w14:textId="77777777" w:rsidR="006B3817" w:rsidRDefault="006B3817">
            <w:pPr>
              <w:snapToGrid w:val="0"/>
              <w:spacing w:line="120" w:lineRule="exact"/>
              <w:rPr>
                <w:sz w:val="24"/>
              </w:rPr>
            </w:pPr>
          </w:p>
          <w:p w14:paraId="7E5FD813" w14:textId="77777777" w:rsidR="006B3817" w:rsidRDefault="006B3817">
            <w:pPr>
              <w:spacing w:after="58" w:line="213" w:lineRule="auto"/>
              <w:rPr>
                <w:sz w:val="24"/>
              </w:rPr>
            </w:pPr>
          </w:p>
        </w:tc>
        <w:tc>
          <w:tcPr>
            <w:tcW w:w="648" w:type="dxa"/>
            <w:tcBorders>
              <w:top w:val="single" w:sz="4" w:space="0" w:color="000000"/>
              <w:left w:val="single" w:sz="4" w:space="0" w:color="000000"/>
              <w:bottom w:val="single" w:sz="4" w:space="0" w:color="000000"/>
            </w:tcBorders>
            <w:shd w:val="clear" w:color="auto" w:fill="auto"/>
          </w:tcPr>
          <w:p w14:paraId="3DF140B2" w14:textId="77777777" w:rsidR="006B3817" w:rsidRDefault="006B3817">
            <w:pPr>
              <w:snapToGrid w:val="0"/>
              <w:spacing w:line="120" w:lineRule="exact"/>
              <w:rPr>
                <w:sz w:val="24"/>
              </w:rPr>
            </w:pPr>
          </w:p>
          <w:p w14:paraId="6B4BC6CD" w14:textId="77777777" w:rsidR="006B3817" w:rsidRDefault="006B3817">
            <w:pPr>
              <w:spacing w:after="58" w:line="213" w:lineRule="auto"/>
              <w:rPr>
                <w:sz w:val="24"/>
              </w:rPr>
            </w:pPr>
          </w:p>
        </w:tc>
        <w:tc>
          <w:tcPr>
            <w:tcW w:w="2823" w:type="dxa"/>
            <w:tcBorders>
              <w:top w:val="single" w:sz="4" w:space="0" w:color="000000"/>
              <w:left w:val="single" w:sz="4" w:space="0" w:color="000000"/>
              <w:bottom w:val="single" w:sz="4" w:space="0" w:color="000000"/>
              <w:right w:val="double" w:sz="1" w:space="0" w:color="000000"/>
            </w:tcBorders>
            <w:shd w:val="clear" w:color="auto" w:fill="auto"/>
          </w:tcPr>
          <w:p w14:paraId="55169404" w14:textId="77777777" w:rsidR="006B3817" w:rsidRDefault="006B3817">
            <w:pPr>
              <w:snapToGrid w:val="0"/>
              <w:spacing w:line="120" w:lineRule="exact"/>
              <w:rPr>
                <w:sz w:val="24"/>
              </w:rPr>
            </w:pPr>
          </w:p>
          <w:p w14:paraId="5E394CDF" w14:textId="77777777" w:rsidR="006B3817" w:rsidRDefault="006B3817">
            <w:pPr>
              <w:spacing w:after="58" w:line="213" w:lineRule="auto"/>
              <w:rPr>
                <w:sz w:val="24"/>
              </w:rPr>
            </w:pPr>
          </w:p>
        </w:tc>
      </w:tr>
      <w:tr w:rsidR="006B3817" w14:paraId="6F0B4A01" w14:textId="77777777">
        <w:tc>
          <w:tcPr>
            <w:tcW w:w="2970" w:type="dxa"/>
            <w:tcBorders>
              <w:top w:val="single" w:sz="4" w:space="0" w:color="000000"/>
              <w:left w:val="double" w:sz="1" w:space="0" w:color="000000"/>
              <w:bottom w:val="single" w:sz="4" w:space="0" w:color="000000"/>
            </w:tcBorders>
            <w:shd w:val="clear" w:color="auto" w:fill="auto"/>
          </w:tcPr>
          <w:p w14:paraId="55BF7645" w14:textId="77777777" w:rsidR="006B3817" w:rsidRDefault="006B3817">
            <w:pPr>
              <w:snapToGrid w:val="0"/>
              <w:spacing w:line="120" w:lineRule="exact"/>
              <w:rPr>
                <w:sz w:val="24"/>
              </w:rPr>
            </w:pPr>
          </w:p>
          <w:p w14:paraId="2D292277" w14:textId="77777777" w:rsidR="006B3817" w:rsidRDefault="006B3817">
            <w:pPr>
              <w:spacing w:after="58" w:line="213" w:lineRule="auto"/>
              <w:rPr>
                <w:sz w:val="24"/>
              </w:rPr>
            </w:pPr>
            <w:r>
              <w:rPr>
                <w:sz w:val="24"/>
              </w:rPr>
              <w:t>19.</w:t>
            </w:r>
          </w:p>
        </w:tc>
        <w:tc>
          <w:tcPr>
            <w:tcW w:w="3312" w:type="dxa"/>
            <w:tcBorders>
              <w:top w:val="single" w:sz="4" w:space="0" w:color="000000"/>
              <w:left w:val="single" w:sz="4" w:space="0" w:color="000000"/>
              <w:bottom w:val="single" w:sz="4" w:space="0" w:color="000000"/>
            </w:tcBorders>
            <w:shd w:val="clear" w:color="auto" w:fill="auto"/>
          </w:tcPr>
          <w:p w14:paraId="1E1BEA34" w14:textId="77777777" w:rsidR="006B3817" w:rsidRDefault="006B3817">
            <w:pPr>
              <w:snapToGrid w:val="0"/>
              <w:spacing w:line="120" w:lineRule="exact"/>
              <w:rPr>
                <w:sz w:val="24"/>
              </w:rPr>
            </w:pPr>
          </w:p>
          <w:p w14:paraId="2FF47E7F" w14:textId="77777777" w:rsidR="006B3817" w:rsidRDefault="006B3817">
            <w:pPr>
              <w:spacing w:after="58" w:line="213" w:lineRule="auto"/>
              <w:rPr>
                <w:sz w:val="24"/>
              </w:rPr>
            </w:pPr>
          </w:p>
        </w:tc>
        <w:tc>
          <w:tcPr>
            <w:tcW w:w="1890" w:type="dxa"/>
            <w:tcBorders>
              <w:top w:val="single" w:sz="4" w:space="0" w:color="000000"/>
              <w:left w:val="single" w:sz="4" w:space="0" w:color="000000"/>
              <w:bottom w:val="single" w:sz="4" w:space="0" w:color="000000"/>
            </w:tcBorders>
            <w:shd w:val="clear" w:color="auto" w:fill="auto"/>
          </w:tcPr>
          <w:p w14:paraId="51A58B0D" w14:textId="77777777" w:rsidR="006B3817" w:rsidRDefault="006B3817">
            <w:pPr>
              <w:snapToGrid w:val="0"/>
              <w:spacing w:line="120" w:lineRule="exact"/>
              <w:rPr>
                <w:sz w:val="24"/>
              </w:rPr>
            </w:pPr>
          </w:p>
          <w:p w14:paraId="56D46569" w14:textId="77777777" w:rsidR="006B3817" w:rsidRDefault="006B3817">
            <w:pPr>
              <w:spacing w:after="58" w:line="213" w:lineRule="auto"/>
              <w:rPr>
                <w:sz w:val="24"/>
              </w:rPr>
            </w:pPr>
          </w:p>
        </w:tc>
        <w:tc>
          <w:tcPr>
            <w:tcW w:w="1530" w:type="dxa"/>
            <w:tcBorders>
              <w:top w:val="single" w:sz="4" w:space="0" w:color="000000"/>
              <w:left w:val="single" w:sz="4" w:space="0" w:color="000000"/>
              <w:bottom w:val="single" w:sz="4" w:space="0" w:color="000000"/>
            </w:tcBorders>
            <w:shd w:val="clear" w:color="auto" w:fill="auto"/>
          </w:tcPr>
          <w:p w14:paraId="2D43585E" w14:textId="77777777" w:rsidR="006B3817" w:rsidRDefault="006B3817">
            <w:pPr>
              <w:snapToGrid w:val="0"/>
              <w:spacing w:line="120" w:lineRule="exact"/>
              <w:rPr>
                <w:sz w:val="24"/>
              </w:rPr>
            </w:pPr>
          </w:p>
          <w:p w14:paraId="0BA1E538" w14:textId="77777777" w:rsidR="006B3817" w:rsidRDefault="006B3817">
            <w:pPr>
              <w:spacing w:after="58" w:line="213" w:lineRule="auto"/>
              <w:rPr>
                <w:sz w:val="24"/>
              </w:rPr>
            </w:pPr>
          </w:p>
        </w:tc>
        <w:tc>
          <w:tcPr>
            <w:tcW w:w="1620" w:type="dxa"/>
            <w:tcBorders>
              <w:top w:val="single" w:sz="4" w:space="0" w:color="000000"/>
              <w:left w:val="single" w:sz="4" w:space="0" w:color="000000"/>
              <w:bottom w:val="single" w:sz="4" w:space="0" w:color="000000"/>
            </w:tcBorders>
            <w:shd w:val="clear" w:color="auto" w:fill="auto"/>
          </w:tcPr>
          <w:p w14:paraId="5CE34B5E" w14:textId="77777777" w:rsidR="006B3817" w:rsidRDefault="006B3817">
            <w:pPr>
              <w:snapToGrid w:val="0"/>
              <w:spacing w:line="120" w:lineRule="exact"/>
              <w:rPr>
                <w:sz w:val="24"/>
              </w:rPr>
            </w:pPr>
          </w:p>
          <w:p w14:paraId="16CF2D91" w14:textId="77777777" w:rsidR="006B3817" w:rsidRDefault="006B3817">
            <w:pPr>
              <w:spacing w:after="58" w:line="213" w:lineRule="auto"/>
              <w:rPr>
                <w:sz w:val="24"/>
              </w:rPr>
            </w:pPr>
          </w:p>
        </w:tc>
        <w:tc>
          <w:tcPr>
            <w:tcW w:w="648" w:type="dxa"/>
            <w:tcBorders>
              <w:top w:val="single" w:sz="4" w:space="0" w:color="000000"/>
              <w:left w:val="single" w:sz="4" w:space="0" w:color="000000"/>
              <w:bottom w:val="single" w:sz="4" w:space="0" w:color="000000"/>
            </w:tcBorders>
            <w:shd w:val="clear" w:color="auto" w:fill="auto"/>
          </w:tcPr>
          <w:p w14:paraId="2513D40B" w14:textId="77777777" w:rsidR="006B3817" w:rsidRDefault="006B3817">
            <w:pPr>
              <w:snapToGrid w:val="0"/>
              <w:spacing w:line="120" w:lineRule="exact"/>
              <w:rPr>
                <w:sz w:val="24"/>
              </w:rPr>
            </w:pPr>
          </w:p>
          <w:p w14:paraId="04BA5E9A" w14:textId="77777777" w:rsidR="006B3817" w:rsidRDefault="006B3817">
            <w:pPr>
              <w:spacing w:after="58" w:line="213" w:lineRule="auto"/>
              <w:rPr>
                <w:sz w:val="24"/>
              </w:rPr>
            </w:pPr>
          </w:p>
        </w:tc>
        <w:tc>
          <w:tcPr>
            <w:tcW w:w="2823" w:type="dxa"/>
            <w:tcBorders>
              <w:top w:val="single" w:sz="4" w:space="0" w:color="000000"/>
              <w:left w:val="single" w:sz="4" w:space="0" w:color="000000"/>
              <w:bottom w:val="single" w:sz="4" w:space="0" w:color="000000"/>
              <w:right w:val="double" w:sz="1" w:space="0" w:color="000000"/>
            </w:tcBorders>
            <w:shd w:val="clear" w:color="auto" w:fill="auto"/>
          </w:tcPr>
          <w:p w14:paraId="7CCBDAB0" w14:textId="77777777" w:rsidR="006B3817" w:rsidRDefault="006B3817">
            <w:pPr>
              <w:snapToGrid w:val="0"/>
              <w:spacing w:line="120" w:lineRule="exact"/>
              <w:rPr>
                <w:sz w:val="24"/>
              </w:rPr>
            </w:pPr>
          </w:p>
          <w:p w14:paraId="33917A3D" w14:textId="77777777" w:rsidR="006B3817" w:rsidRDefault="006B3817">
            <w:pPr>
              <w:spacing w:after="58" w:line="213" w:lineRule="auto"/>
              <w:rPr>
                <w:sz w:val="24"/>
              </w:rPr>
            </w:pPr>
          </w:p>
        </w:tc>
      </w:tr>
      <w:tr w:rsidR="006B3817" w14:paraId="6E9B61C5" w14:textId="77777777">
        <w:trPr>
          <w:trHeight w:val="253"/>
        </w:trPr>
        <w:tc>
          <w:tcPr>
            <w:tcW w:w="2970" w:type="dxa"/>
            <w:tcBorders>
              <w:top w:val="single" w:sz="4" w:space="0" w:color="000000"/>
              <w:left w:val="double" w:sz="1" w:space="0" w:color="000000"/>
              <w:bottom w:val="double" w:sz="1" w:space="0" w:color="000000"/>
            </w:tcBorders>
            <w:shd w:val="clear" w:color="auto" w:fill="auto"/>
          </w:tcPr>
          <w:p w14:paraId="1F22EC05" w14:textId="77777777" w:rsidR="006B3817" w:rsidRDefault="006B3817">
            <w:pPr>
              <w:snapToGrid w:val="0"/>
              <w:spacing w:line="120" w:lineRule="exact"/>
              <w:rPr>
                <w:sz w:val="24"/>
              </w:rPr>
            </w:pPr>
          </w:p>
          <w:p w14:paraId="19C545C6" w14:textId="77777777" w:rsidR="006B3817" w:rsidRDefault="006B3817">
            <w:pPr>
              <w:spacing w:after="58" w:line="213" w:lineRule="auto"/>
              <w:rPr>
                <w:sz w:val="24"/>
              </w:rPr>
            </w:pPr>
            <w:r>
              <w:rPr>
                <w:sz w:val="24"/>
              </w:rPr>
              <w:t>20.</w:t>
            </w:r>
          </w:p>
        </w:tc>
        <w:tc>
          <w:tcPr>
            <w:tcW w:w="3312" w:type="dxa"/>
            <w:tcBorders>
              <w:top w:val="single" w:sz="4" w:space="0" w:color="000000"/>
              <w:left w:val="single" w:sz="4" w:space="0" w:color="000000"/>
              <w:bottom w:val="double" w:sz="1" w:space="0" w:color="000000"/>
            </w:tcBorders>
            <w:shd w:val="clear" w:color="auto" w:fill="auto"/>
          </w:tcPr>
          <w:p w14:paraId="40127B1F" w14:textId="77777777" w:rsidR="006B3817" w:rsidRDefault="006B3817">
            <w:pPr>
              <w:snapToGrid w:val="0"/>
              <w:spacing w:line="120" w:lineRule="exact"/>
              <w:rPr>
                <w:sz w:val="24"/>
              </w:rPr>
            </w:pPr>
          </w:p>
          <w:p w14:paraId="200A24F6" w14:textId="77777777" w:rsidR="006B3817" w:rsidRDefault="006B3817">
            <w:pPr>
              <w:spacing w:after="58" w:line="213" w:lineRule="auto"/>
              <w:rPr>
                <w:sz w:val="24"/>
              </w:rPr>
            </w:pPr>
          </w:p>
        </w:tc>
        <w:tc>
          <w:tcPr>
            <w:tcW w:w="1890" w:type="dxa"/>
            <w:tcBorders>
              <w:top w:val="single" w:sz="4" w:space="0" w:color="000000"/>
              <w:left w:val="single" w:sz="4" w:space="0" w:color="000000"/>
              <w:bottom w:val="double" w:sz="1" w:space="0" w:color="000000"/>
            </w:tcBorders>
            <w:shd w:val="clear" w:color="auto" w:fill="auto"/>
          </w:tcPr>
          <w:p w14:paraId="4038BCE5" w14:textId="77777777" w:rsidR="006B3817" w:rsidRDefault="006B3817">
            <w:pPr>
              <w:snapToGrid w:val="0"/>
              <w:spacing w:line="120" w:lineRule="exact"/>
              <w:rPr>
                <w:sz w:val="24"/>
              </w:rPr>
            </w:pPr>
          </w:p>
          <w:p w14:paraId="5BB37AA0" w14:textId="77777777" w:rsidR="006B3817" w:rsidRDefault="006B3817">
            <w:pPr>
              <w:spacing w:after="58" w:line="213" w:lineRule="auto"/>
              <w:rPr>
                <w:sz w:val="24"/>
              </w:rPr>
            </w:pPr>
          </w:p>
        </w:tc>
        <w:tc>
          <w:tcPr>
            <w:tcW w:w="1530" w:type="dxa"/>
            <w:tcBorders>
              <w:top w:val="single" w:sz="4" w:space="0" w:color="000000"/>
              <w:left w:val="single" w:sz="4" w:space="0" w:color="000000"/>
              <w:bottom w:val="double" w:sz="1" w:space="0" w:color="000000"/>
            </w:tcBorders>
            <w:shd w:val="clear" w:color="auto" w:fill="auto"/>
          </w:tcPr>
          <w:p w14:paraId="0F743960" w14:textId="77777777" w:rsidR="006B3817" w:rsidRDefault="006B3817">
            <w:pPr>
              <w:snapToGrid w:val="0"/>
              <w:spacing w:line="120" w:lineRule="exact"/>
              <w:rPr>
                <w:sz w:val="24"/>
              </w:rPr>
            </w:pPr>
          </w:p>
          <w:p w14:paraId="78C9C4E7" w14:textId="77777777" w:rsidR="006B3817" w:rsidRDefault="006B3817">
            <w:pPr>
              <w:spacing w:after="58" w:line="213" w:lineRule="auto"/>
              <w:rPr>
                <w:sz w:val="24"/>
              </w:rPr>
            </w:pPr>
          </w:p>
        </w:tc>
        <w:tc>
          <w:tcPr>
            <w:tcW w:w="1620" w:type="dxa"/>
            <w:tcBorders>
              <w:top w:val="single" w:sz="4" w:space="0" w:color="000000"/>
              <w:left w:val="single" w:sz="4" w:space="0" w:color="000000"/>
              <w:bottom w:val="double" w:sz="1" w:space="0" w:color="000000"/>
            </w:tcBorders>
            <w:shd w:val="clear" w:color="auto" w:fill="auto"/>
          </w:tcPr>
          <w:p w14:paraId="6F93D87D" w14:textId="77777777" w:rsidR="006B3817" w:rsidRDefault="006B3817">
            <w:pPr>
              <w:snapToGrid w:val="0"/>
              <w:spacing w:line="120" w:lineRule="exact"/>
              <w:rPr>
                <w:sz w:val="24"/>
              </w:rPr>
            </w:pPr>
          </w:p>
          <w:p w14:paraId="15E515F2" w14:textId="77777777" w:rsidR="006B3817" w:rsidRDefault="006B3817">
            <w:pPr>
              <w:spacing w:after="58" w:line="213" w:lineRule="auto"/>
              <w:rPr>
                <w:sz w:val="24"/>
              </w:rPr>
            </w:pPr>
          </w:p>
        </w:tc>
        <w:tc>
          <w:tcPr>
            <w:tcW w:w="648" w:type="dxa"/>
            <w:tcBorders>
              <w:top w:val="single" w:sz="4" w:space="0" w:color="000000"/>
              <w:left w:val="single" w:sz="4" w:space="0" w:color="000000"/>
              <w:bottom w:val="double" w:sz="1" w:space="0" w:color="000000"/>
            </w:tcBorders>
            <w:shd w:val="clear" w:color="auto" w:fill="auto"/>
          </w:tcPr>
          <w:p w14:paraId="10879300" w14:textId="77777777" w:rsidR="006B3817" w:rsidRDefault="006B3817">
            <w:pPr>
              <w:snapToGrid w:val="0"/>
              <w:spacing w:line="120" w:lineRule="exact"/>
              <w:rPr>
                <w:sz w:val="24"/>
              </w:rPr>
            </w:pPr>
          </w:p>
          <w:p w14:paraId="3C1F0F50" w14:textId="77777777" w:rsidR="006B3817" w:rsidRDefault="006B3817">
            <w:pPr>
              <w:spacing w:after="58" w:line="213" w:lineRule="auto"/>
              <w:rPr>
                <w:sz w:val="24"/>
              </w:rPr>
            </w:pPr>
          </w:p>
        </w:tc>
        <w:tc>
          <w:tcPr>
            <w:tcW w:w="2823" w:type="dxa"/>
            <w:tcBorders>
              <w:top w:val="single" w:sz="4" w:space="0" w:color="000000"/>
              <w:left w:val="single" w:sz="4" w:space="0" w:color="000000"/>
              <w:bottom w:val="double" w:sz="1" w:space="0" w:color="000000"/>
              <w:right w:val="double" w:sz="1" w:space="0" w:color="000000"/>
            </w:tcBorders>
            <w:shd w:val="clear" w:color="auto" w:fill="auto"/>
          </w:tcPr>
          <w:p w14:paraId="0E9B3F44" w14:textId="77777777" w:rsidR="006B3817" w:rsidRDefault="006B3817">
            <w:pPr>
              <w:snapToGrid w:val="0"/>
              <w:spacing w:line="120" w:lineRule="exact"/>
              <w:rPr>
                <w:sz w:val="24"/>
              </w:rPr>
            </w:pPr>
          </w:p>
          <w:p w14:paraId="74D6C6F4" w14:textId="77777777" w:rsidR="006B3817" w:rsidRDefault="006B3817">
            <w:pPr>
              <w:spacing w:after="58" w:line="213" w:lineRule="auto"/>
              <w:rPr>
                <w:sz w:val="24"/>
              </w:rPr>
            </w:pPr>
          </w:p>
        </w:tc>
      </w:tr>
    </w:tbl>
    <w:p w14:paraId="5A02A865" w14:textId="77777777" w:rsidR="006B3817" w:rsidRDefault="005D2B17">
      <w:pPr>
        <w:sectPr w:rsidR="006B3817">
          <w:footerReference w:type="default" r:id="rId11"/>
          <w:pgSz w:w="15840" w:h="12240" w:orient="landscape"/>
          <w:pgMar w:top="720" w:right="720" w:bottom="720" w:left="662" w:header="720" w:footer="0" w:gutter="0"/>
          <w:cols w:space="720"/>
          <w:docGrid w:linePitch="360"/>
        </w:sectPr>
      </w:pPr>
      <w:r>
        <w:rPr>
          <w:noProof/>
          <w:lang w:eastAsia="en-US"/>
        </w:rPr>
        <mc:AlternateContent>
          <mc:Choice Requires="wps">
            <w:drawing>
              <wp:anchor distT="0" distB="0" distL="114300" distR="114300" simplePos="0" relativeHeight="251658240" behindDoc="0" locked="0" layoutInCell="1" allowOverlap="1" wp14:anchorId="23A5AE6E" wp14:editId="26217746">
                <wp:simplePos x="0" y="0"/>
                <wp:positionH relativeFrom="column">
                  <wp:posOffset>8869680</wp:posOffset>
                </wp:positionH>
                <wp:positionV relativeFrom="paragraph">
                  <wp:posOffset>508000</wp:posOffset>
                </wp:positionV>
                <wp:extent cx="508000" cy="381000"/>
                <wp:effectExtent l="0" t="0" r="0" b="0"/>
                <wp:wrapThrough wrapText="bothSides">
                  <wp:wrapPolygon edited="0">
                    <wp:start x="0" y="0"/>
                    <wp:lineTo x="21600" y="0"/>
                    <wp:lineTo x="21600" y="21600"/>
                    <wp:lineTo x="0" y="21600"/>
                    <wp:lineTo x="0" y="0"/>
                  </wp:wrapPolygon>
                </wp:wrapThrough>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8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63068" w14:textId="77777777" w:rsidR="00686401" w:rsidRDefault="00686401" w:rsidP="00332DDA">
                            <w:r>
                              <w:t>5 of 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 o:spid="_x0000_s1030" type="#_x0000_t202" style="position:absolute;margin-left:698.4pt;margin-top:40pt;width:40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" filled="f" stroked="f">
                <v:path arrowok="t"/>
                <v:textbox inset=",7.2pt,,7.2pt">
                  <w:txbxContent>
                    <w:p w:rsidR="00686401" w:rsidRDefault="00686401" w:rsidP="00332DDA">
                      <w:r>
                        <w:t>5 of 8</w:t>
                      </w:r>
                    </w:p>
                  </w:txbxContent>
                </v:textbox>
                <w10:wrap type="through"/>
              </v:shape>
            </w:pict>
          </mc:Fallback>
        </mc:AlternateContent>
      </w:r>
    </w:p>
    <w:p w14:paraId="3302FED6" w14:textId="77777777" w:rsidR="006B3817" w:rsidRDefault="006B3817">
      <w:pPr>
        <w:tabs>
          <w:tab w:val="right" w:pos="10800"/>
        </w:tabs>
        <w:jc w:val="both"/>
        <w:rPr>
          <w:b/>
        </w:rPr>
      </w:pPr>
      <w:r>
        <w:rPr>
          <w:b/>
          <w:sz w:val="24"/>
          <w:u w:val="single"/>
        </w:rPr>
        <w:lastRenderedPageBreak/>
        <w:t>Club/Organization Background Information</w:t>
      </w:r>
      <w:r>
        <w:rPr>
          <w:b/>
        </w:rPr>
        <w:tab/>
        <w:t>Name of Club/Organization: _____________________________</w:t>
      </w:r>
    </w:p>
    <w:p w14:paraId="14F730E9" w14:textId="77777777" w:rsidR="006B3817" w:rsidRDefault="006B3817">
      <w:pPr>
        <w:jc w:val="both"/>
        <w:rPr>
          <w:b/>
          <w:sz w:val="24"/>
        </w:rPr>
      </w:pPr>
    </w:p>
    <w:p w14:paraId="6A1C13F6" w14:textId="77777777" w:rsidR="006B3817" w:rsidRDefault="006B3817">
      <w:pPr>
        <w:jc w:val="both"/>
        <w:rPr>
          <w:b/>
          <w:sz w:val="24"/>
        </w:rPr>
      </w:pPr>
      <w:r>
        <w:rPr>
          <w:b/>
          <w:sz w:val="24"/>
        </w:rPr>
        <w:t>To help us better understand your club and its operations, please briefly answer the following questions:</w:t>
      </w:r>
    </w:p>
    <w:p w14:paraId="5236C2D8" w14:textId="77777777" w:rsidR="006B3817" w:rsidRDefault="006B3817">
      <w:pPr>
        <w:jc w:val="both"/>
        <w:rPr>
          <w:sz w:val="28"/>
        </w:rPr>
      </w:pPr>
    </w:p>
    <w:p w14:paraId="19DDC9B0" w14:textId="77777777" w:rsidR="006B3817" w:rsidRDefault="006B3817">
      <w:pPr>
        <w:jc w:val="both"/>
        <w:rPr>
          <w:sz w:val="24"/>
        </w:rPr>
      </w:pPr>
      <w:r>
        <w:rPr>
          <w:sz w:val="24"/>
        </w:rPr>
        <w:t>What were your grassroots election activities last year, including precinct operations, voter registration, fundraising events or other activities?  What were the results of elections held in your area?</w:t>
      </w:r>
    </w:p>
    <w:p w14:paraId="6C8F2A05" w14:textId="77777777" w:rsidR="006B3817" w:rsidRDefault="006B3817">
      <w:pPr>
        <w:jc w:val="both"/>
        <w:rPr>
          <w:sz w:val="24"/>
        </w:rPr>
      </w:pPr>
    </w:p>
    <w:p w14:paraId="4B4BEDCA" w14:textId="77777777" w:rsidR="006B3817" w:rsidRDefault="006B3817">
      <w:pPr>
        <w:jc w:val="both"/>
        <w:rPr>
          <w:sz w:val="24"/>
        </w:rPr>
      </w:pPr>
    </w:p>
    <w:p w14:paraId="3AEE2E7B" w14:textId="77777777" w:rsidR="006B3817" w:rsidRDefault="006B3817">
      <w:pPr>
        <w:jc w:val="both"/>
        <w:rPr>
          <w:sz w:val="24"/>
        </w:rPr>
      </w:pPr>
    </w:p>
    <w:p w14:paraId="5E7A0531" w14:textId="77777777" w:rsidR="006B3817" w:rsidRDefault="006B3817">
      <w:pPr>
        <w:jc w:val="both"/>
        <w:rPr>
          <w:sz w:val="24"/>
        </w:rPr>
      </w:pPr>
    </w:p>
    <w:p w14:paraId="0A2600D8" w14:textId="77777777" w:rsidR="006B3817" w:rsidRDefault="006B3817">
      <w:pPr>
        <w:jc w:val="both"/>
        <w:rPr>
          <w:sz w:val="24"/>
        </w:rPr>
      </w:pPr>
    </w:p>
    <w:p w14:paraId="6EFB225A" w14:textId="77777777" w:rsidR="006B3817" w:rsidRDefault="006B3817">
      <w:pPr>
        <w:jc w:val="both"/>
        <w:rPr>
          <w:sz w:val="24"/>
        </w:rPr>
      </w:pPr>
    </w:p>
    <w:p w14:paraId="3361C644" w14:textId="77777777" w:rsidR="006B3817" w:rsidRDefault="006B3817">
      <w:pPr>
        <w:jc w:val="both"/>
        <w:rPr>
          <w:sz w:val="24"/>
        </w:rPr>
      </w:pPr>
    </w:p>
    <w:p w14:paraId="48FFE403" w14:textId="77777777" w:rsidR="006B3817" w:rsidRDefault="006B3817">
      <w:pPr>
        <w:jc w:val="both"/>
        <w:rPr>
          <w:sz w:val="24"/>
        </w:rPr>
      </w:pPr>
      <w:r>
        <w:rPr>
          <w:sz w:val="24"/>
        </w:rPr>
        <w:t>What were your non campaign-related activities last year?</w:t>
      </w:r>
      <w:r>
        <w:rPr>
          <w:sz w:val="24"/>
        </w:rPr>
        <w:tab/>
      </w:r>
    </w:p>
    <w:p w14:paraId="1BDB219B" w14:textId="77777777" w:rsidR="006B3817" w:rsidRDefault="006B3817">
      <w:pPr>
        <w:jc w:val="both"/>
        <w:rPr>
          <w:sz w:val="24"/>
        </w:rPr>
      </w:pPr>
    </w:p>
    <w:p w14:paraId="40A4FAF8" w14:textId="77777777" w:rsidR="006B3817" w:rsidRDefault="006B3817">
      <w:pPr>
        <w:jc w:val="both"/>
        <w:rPr>
          <w:sz w:val="24"/>
        </w:rPr>
      </w:pPr>
    </w:p>
    <w:p w14:paraId="143CD6C3" w14:textId="77777777" w:rsidR="006B3817" w:rsidRDefault="006B3817">
      <w:pPr>
        <w:jc w:val="both"/>
        <w:rPr>
          <w:sz w:val="24"/>
        </w:rPr>
      </w:pPr>
    </w:p>
    <w:p w14:paraId="7D07A212" w14:textId="77777777" w:rsidR="006B3817" w:rsidRDefault="006B3817">
      <w:pPr>
        <w:jc w:val="both"/>
        <w:rPr>
          <w:sz w:val="24"/>
        </w:rPr>
      </w:pPr>
    </w:p>
    <w:p w14:paraId="28E18553" w14:textId="77777777" w:rsidR="006B3817" w:rsidRDefault="006B3817">
      <w:pPr>
        <w:jc w:val="both"/>
        <w:rPr>
          <w:sz w:val="24"/>
        </w:rPr>
      </w:pPr>
    </w:p>
    <w:p w14:paraId="6EC4937F" w14:textId="77777777" w:rsidR="006B3817" w:rsidRDefault="006B3817">
      <w:pPr>
        <w:jc w:val="both"/>
        <w:rPr>
          <w:sz w:val="24"/>
        </w:rPr>
      </w:pPr>
    </w:p>
    <w:p w14:paraId="065B60E2" w14:textId="77777777" w:rsidR="006B3817" w:rsidRDefault="006B3817">
      <w:pPr>
        <w:jc w:val="both"/>
        <w:rPr>
          <w:sz w:val="24"/>
        </w:rPr>
      </w:pPr>
    </w:p>
    <w:p w14:paraId="7AA06762" w14:textId="77777777" w:rsidR="006B3817" w:rsidRDefault="006B3817">
      <w:pPr>
        <w:jc w:val="both"/>
        <w:rPr>
          <w:sz w:val="24"/>
        </w:rPr>
      </w:pPr>
    </w:p>
    <w:p w14:paraId="76AB1E06" w14:textId="77777777" w:rsidR="006B3817" w:rsidRDefault="006B3817">
      <w:pPr>
        <w:jc w:val="both"/>
        <w:rPr>
          <w:sz w:val="24"/>
        </w:rPr>
      </w:pPr>
      <w:r>
        <w:rPr>
          <w:sz w:val="24"/>
        </w:rPr>
        <w:t>What are your campaign activity plans and other grassroots, educational or outreach plans for this year?  What types of elections will be held in your area?</w:t>
      </w:r>
    </w:p>
    <w:p w14:paraId="1DABBD19" w14:textId="77777777" w:rsidR="006B3817" w:rsidRDefault="006B3817">
      <w:pPr>
        <w:jc w:val="both"/>
        <w:rPr>
          <w:sz w:val="24"/>
        </w:rPr>
      </w:pPr>
    </w:p>
    <w:p w14:paraId="608237BB" w14:textId="77777777" w:rsidR="006B3817" w:rsidRDefault="006B3817">
      <w:pPr>
        <w:jc w:val="both"/>
        <w:rPr>
          <w:sz w:val="24"/>
        </w:rPr>
      </w:pPr>
    </w:p>
    <w:p w14:paraId="7EA0DDFE" w14:textId="77777777" w:rsidR="006B3817" w:rsidRDefault="006B3817">
      <w:pPr>
        <w:jc w:val="both"/>
        <w:rPr>
          <w:sz w:val="24"/>
        </w:rPr>
      </w:pPr>
    </w:p>
    <w:p w14:paraId="7C714A0A" w14:textId="77777777" w:rsidR="006B3817" w:rsidRDefault="006B3817">
      <w:pPr>
        <w:jc w:val="both"/>
        <w:rPr>
          <w:sz w:val="24"/>
        </w:rPr>
      </w:pPr>
    </w:p>
    <w:p w14:paraId="213249B6" w14:textId="77777777" w:rsidR="006B3817" w:rsidRDefault="006B3817">
      <w:pPr>
        <w:jc w:val="both"/>
        <w:rPr>
          <w:sz w:val="24"/>
        </w:rPr>
      </w:pPr>
    </w:p>
    <w:p w14:paraId="21428A22" w14:textId="77777777" w:rsidR="006B3817" w:rsidRDefault="006B3817">
      <w:pPr>
        <w:jc w:val="both"/>
        <w:rPr>
          <w:sz w:val="24"/>
        </w:rPr>
      </w:pPr>
    </w:p>
    <w:p w14:paraId="10BA0AFA" w14:textId="77777777" w:rsidR="006B3817" w:rsidRDefault="006B3817">
      <w:pPr>
        <w:jc w:val="both"/>
        <w:rPr>
          <w:sz w:val="24"/>
        </w:rPr>
      </w:pPr>
    </w:p>
    <w:p w14:paraId="4C43DD61" w14:textId="77777777" w:rsidR="006B3817" w:rsidRDefault="006B3817">
      <w:pPr>
        <w:jc w:val="both"/>
        <w:rPr>
          <w:sz w:val="24"/>
        </w:rPr>
      </w:pPr>
    </w:p>
    <w:p w14:paraId="6290B3CB" w14:textId="77777777" w:rsidR="006B3817" w:rsidRDefault="006B3817">
      <w:pPr>
        <w:pStyle w:val="Heading8"/>
        <w:tabs>
          <w:tab w:val="left" w:pos="10800"/>
        </w:tabs>
        <w:rPr>
          <w:b w:val="0"/>
          <w:sz w:val="24"/>
          <w:u w:val="none"/>
        </w:rPr>
      </w:pPr>
      <w:r>
        <w:rPr>
          <w:b w:val="0"/>
          <w:sz w:val="24"/>
          <w:u w:val="none"/>
        </w:rPr>
        <w:t>What type of services would you like to see from the LACDP and the Organization Committee this year?</w:t>
      </w:r>
    </w:p>
    <w:p w14:paraId="644E5F9D" w14:textId="77777777" w:rsidR="006B3817" w:rsidRDefault="006B3817">
      <w:pPr>
        <w:jc w:val="both"/>
        <w:rPr>
          <w:sz w:val="24"/>
        </w:rPr>
      </w:pPr>
    </w:p>
    <w:p w14:paraId="2DB70751" w14:textId="77777777" w:rsidR="006B3817" w:rsidRDefault="006B3817">
      <w:pPr>
        <w:jc w:val="both"/>
        <w:rPr>
          <w:sz w:val="24"/>
        </w:rPr>
      </w:pPr>
    </w:p>
    <w:p w14:paraId="61A07CE0" w14:textId="77777777" w:rsidR="006B3817" w:rsidRDefault="006B3817">
      <w:pPr>
        <w:jc w:val="both"/>
        <w:rPr>
          <w:sz w:val="24"/>
        </w:rPr>
      </w:pPr>
    </w:p>
    <w:p w14:paraId="64E37E08" w14:textId="77777777" w:rsidR="006B3817" w:rsidRDefault="006B3817">
      <w:pPr>
        <w:jc w:val="both"/>
        <w:rPr>
          <w:sz w:val="24"/>
        </w:rPr>
      </w:pPr>
    </w:p>
    <w:p w14:paraId="0666DEE3" w14:textId="77777777" w:rsidR="006B3817" w:rsidRDefault="006B3817">
      <w:pPr>
        <w:jc w:val="both"/>
        <w:rPr>
          <w:sz w:val="24"/>
        </w:rPr>
      </w:pPr>
    </w:p>
    <w:p w14:paraId="3381661C" w14:textId="77777777" w:rsidR="006B3817" w:rsidRDefault="006B3817">
      <w:pPr>
        <w:jc w:val="both"/>
        <w:rPr>
          <w:sz w:val="24"/>
        </w:rPr>
      </w:pPr>
    </w:p>
    <w:p w14:paraId="06370A21" w14:textId="77777777" w:rsidR="006B3817" w:rsidRDefault="006B3817">
      <w:pPr>
        <w:jc w:val="both"/>
        <w:rPr>
          <w:sz w:val="24"/>
        </w:rPr>
      </w:pPr>
    </w:p>
    <w:p w14:paraId="088C522F" w14:textId="77777777" w:rsidR="006B3817" w:rsidRDefault="006B3817"/>
    <w:p w14:paraId="0A397F6A" w14:textId="77777777" w:rsidR="006B3817" w:rsidRDefault="005D2B17">
      <w:pPr>
        <w:tabs>
          <w:tab w:val="right" w:pos="10800"/>
        </w:tabs>
        <w:jc w:val="both"/>
        <w:rPr>
          <w:b/>
        </w:rPr>
        <w:sectPr w:rsidR="006B3817">
          <w:footerReference w:type="default" r:id="rId12"/>
          <w:pgSz w:w="12240" w:h="15840"/>
          <w:pgMar w:top="720" w:right="720" w:bottom="662" w:left="720" w:header="720" w:footer="0" w:gutter="0"/>
          <w:cols w:space="720"/>
          <w:docGrid w:linePitch="360"/>
        </w:sectPr>
      </w:pPr>
      <w:r>
        <w:rPr>
          <w:noProof/>
          <w:sz w:val="24"/>
          <w:lang w:eastAsia="en-US"/>
        </w:rPr>
        <mc:AlternateContent>
          <mc:Choice Requires="wps">
            <w:drawing>
              <wp:anchor distT="0" distB="0" distL="114300" distR="114300" simplePos="0" relativeHeight="251659264" behindDoc="0" locked="0" layoutInCell="1" allowOverlap="1" wp14:anchorId="6CE96C94" wp14:editId="51F753CA">
                <wp:simplePos x="0" y="0"/>
                <wp:positionH relativeFrom="column">
                  <wp:posOffset>6508750</wp:posOffset>
                </wp:positionH>
                <wp:positionV relativeFrom="paragraph">
                  <wp:posOffset>1927225</wp:posOffset>
                </wp:positionV>
                <wp:extent cx="622300" cy="317500"/>
                <wp:effectExtent l="0" t="0" r="0" b="0"/>
                <wp:wrapThrough wrapText="bothSides">
                  <wp:wrapPolygon edited="0">
                    <wp:start x="0" y="0"/>
                    <wp:lineTo x="21600" y="0"/>
                    <wp:lineTo x="21600" y="21600"/>
                    <wp:lineTo x="0" y="21600"/>
                    <wp:lineTo x="0" y="0"/>
                  </wp:wrapPolygon>
                </wp:wrapThrough>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23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4E32" w14:textId="77777777" w:rsidR="00686401" w:rsidRDefault="00686401" w:rsidP="00332DDA">
                            <w:r>
                              <w:t>6 of 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 o:spid="_x0000_s1031" type="#_x0000_t202" style="position:absolute;left:0;text-align:left;margin-left:512.5pt;margin-top:151.75pt;width:49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" filled="f" stroked="f">
                <v:path arrowok="t"/>
                <v:textbox inset=",7.2pt,,7.2pt">
                  <w:txbxContent>
                    <w:p w:rsidR="00686401" w:rsidRDefault="00686401" w:rsidP="00332DDA">
                      <w:r>
                        <w:t>6 of 8</w:t>
                      </w:r>
                    </w:p>
                  </w:txbxContent>
                </v:textbox>
                <w10:wrap type="through"/>
              </v:shape>
            </w:pict>
          </mc:Fallback>
        </mc:AlternateContent>
      </w:r>
      <w:r w:rsidR="006B3817">
        <w:rPr>
          <w:sz w:val="24"/>
        </w:rPr>
        <w:t>What kind of trainings would you like to see from the LACDP and the Organization Committee?</w:t>
      </w:r>
      <w:r w:rsidR="006B3817">
        <w:rPr>
          <w:b/>
        </w:rPr>
        <w:tab/>
      </w:r>
    </w:p>
    <w:p w14:paraId="5AD9AAAC" w14:textId="77777777" w:rsidR="006B3817" w:rsidRDefault="006B3817">
      <w:pPr>
        <w:tabs>
          <w:tab w:val="right" w:pos="14310"/>
        </w:tabs>
        <w:jc w:val="both"/>
        <w:rPr>
          <w:b/>
        </w:rPr>
      </w:pPr>
      <w:r>
        <w:rPr>
          <w:b/>
          <w:sz w:val="24"/>
          <w:u w:val="single"/>
        </w:rPr>
        <w:lastRenderedPageBreak/>
        <w:t>Club/Organiz</w:t>
      </w:r>
      <w:r w:rsidR="00F24B93">
        <w:rPr>
          <w:b/>
          <w:sz w:val="24"/>
          <w:u w:val="single"/>
        </w:rPr>
        <w:t>ation Membership Roster Template</w:t>
      </w:r>
      <w:r w:rsidR="005B7D31">
        <w:rPr>
          <w:b/>
          <w:sz w:val="24"/>
          <w:u w:val="single"/>
        </w:rPr>
        <w:t xml:space="preserve"> (Sample)</w:t>
      </w:r>
      <w:r>
        <w:rPr>
          <w:b/>
        </w:rPr>
        <w:tab/>
        <w:t>Name of Club/Organization: ____________________________________________</w:t>
      </w:r>
    </w:p>
    <w:p w14:paraId="6B7565EB" w14:textId="77777777" w:rsidR="006B3817" w:rsidRDefault="006B3817">
      <w:pPr>
        <w:jc w:val="both"/>
        <w:rPr>
          <w:b/>
          <w:sz w:val="24"/>
        </w:rPr>
      </w:pPr>
    </w:p>
    <w:p w14:paraId="11D3D59F" w14:textId="68CAE5BC" w:rsidR="006B3817" w:rsidRDefault="006B3817">
      <w:pPr>
        <w:jc w:val="both"/>
        <w:rPr>
          <w:b/>
          <w:sz w:val="24"/>
        </w:rPr>
      </w:pPr>
      <w:r>
        <w:rPr>
          <w:b/>
          <w:sz w:val="24"/>
        </w:rPr>
        <w:t xml:space="preserve">Please use the following template to format your club/organization membership </w:t>
      </w:r>
      <w:r w:rsidR="00D07A35">
        <w:rPr>
          <w:b/>
          <w:sz w:val="24"/>
        </w:rPr>
        <w:t xml:space="preserve">roster on Microsoft Excel </w:t>
      </w:r>
      <w:r>
        <w:rPr>
          <w:b/>
          <w:sz w:val="24"/>
        </w:rPr>
        <w:t xml:space="preserve">(A Microsoft Excel </w:t>
      </w:r>
      <w:r w:rsidR="00D07A35">
        <w:rPr>
          <w:b/>
          <w:sz w:val="24"/>
        </w:rPr>
        <w:t xml:space="preserve">template </w:t>
      </w:r>
      <w:r>
        <w:rPr>
          <w:b/>
          <w:sz w:val="24"/>
        </w:rPr>
        <w:t xml:space="preserve">is </w:t>
      </w:r>
      <w:r w:rsidR="00D07A35">
        <w:rPr>
          <w:b/>
          <w:sz w:val="24"/>
        </w:rPr>
        <w:t>downloadable at</w:t>
      </w:r>
      <w:r>
        <w:rPr>
          <w:b/>
          <w:sz w:val="24"/>
        </w:rPr>
        <w:t xml:space="preserve"> </w:t>
      </w:r>
      <w:r w:rsidR="00C3399B">
        <w:rPr>
          <w:b/>
          <w:sz w:val="24"/>
        </w:rPr>
        <w:t>www.lacdp.org/democratic-club</w:t>
      </w:r>
      <w:r>
        <w:rPr>
          <w:b/>
          <w:sz w:val="24"/>
        </w:rPr>
        <w:t>):</w:t>
      </w:r>
    </w:p>
    <w:p w14:paraId="06B6E1F3" w14:textId="77777777" w:rsidR="006B3817" w:rsidRDefault="00FB4E87">
      <w:pPr>
        <w:jc w:val="both"/>
        <w:rPr>
          <w:b/>
          <w:sz w:val="24"/>
        </w:rPr>
      </w:pPr>
      <w:r>
        <w:rPr>
          <w:noProof/>
          <w:lang w:eastAsia="en-US"/>
        </w:rPr>
        <mc:AlternateContent>
          <mc:Choice Requires="wps">
            <w:drawing>
              <wp:anchor distT="0" distB="0" distL="114300" distR="114300" simplePos="0" relativeHeight="251660288" behindDoc="0" locked="0" layoutInCell="1" allowOverlap="1" wp14:anchorId="18564720" wp14:editId="40F348D4">
                <wp:simplePos x="0" y="0"/>
                <wp:positionH relativeFrom="column">
                  <wp:posOffset>8638890</wp:posOffset>
                </wp:positionH>
                <wp:positionV relativeFrom="paragraph">
                  <wp:posOffset>5836482</wp:posOffset>
                </wp:positionV>
                <wp:extent cx="546100" cy="317500"/>
                <wp:effectExtent l="0" t="0" r="0" b="0"/>
                <wp:wrapThrough wrapText="bothSides">
                  <wp:wrapPolygon edited="0">
                    <wp:start x="0" y="0"/>
                    <wp:lineTo x="21600" y="0"/>
                    <wp:lineTo x="21600" y="21600"/>
                    <wp:lineTo x="0" y="2160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61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4163D" w14:textId="77777777" w:rsidR="00686401" w:rsidRDefault="00686401" w:rsidP="00332DDA">
                            <w:r>
                              <w:t>7 of 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32" type="#_x0000_t202" style="position:absolute;left:0;text-align:left;margin-left:680.25pt;margin-top:459.55pt;width:43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" filled="f" stroked="f">
                <v:path arrowok="t"/>
                <v:textbox inset=",7.2pt,,7.2pt">
                  <w:txbxContent>
                    <w:p w:rsidR="00686401" w:rsidRDefault="00686401" w:rsidP="00332DDA">
                      <w:r>
                        <w:t>7 of 8</w:t>
                      </w:r>
                    </w:p>
                  </w:txbxContent>
                </v:textbox>
                <w10:wrap type="through"/>
              </v:shape>
            </w:pict>
          </mc:Fallback>
        </mc:AlternateContent>
      </w:r>
    </w:p>
    <w:tbl>
      <w:tblPr>
        <w:tblW w:w="15055" w:type="dxa"/>
        <w:tblInd w:w="-5" w:type="dxa"/>
        <w:tblLayout w:type="fixed"/>
        <w:tblLook w:val="0000" w:firstRow="0" w:lastRow="0" w:firstColumn="0" w:lastColumn="0" w:noHBand="0" w:noVBand="0"/>
      </w:tblPr>
      <w:tblGrid>
        <w:gridCol w:w="1060"/>
        <w:gridCol w:w="960"/>
        <w:gridCol w:w="1505"/>
        <w:gridCol w:w="810"/>
        <w:gridCol w:w="630"/>
        <w:gridCol w:w="630"/>
        <w:gridCol w:w="450"/>
        <w:gridCol w:w="450"/>
        <w:gridCol w:w="450"/>
        <w:gridCol w:w="1440"/>
        <w:gridCol w:w="1350"/>
        <w:gridCol w:w="1170"/>
        <w:gridCol w:w="1440"/>
        <w:gridCol w:w="900"/>
        <w:gridCol w:w="900"/>
        <w:gridCol w:w="910"/>
      </w:tblGrid>
      <w:tr w:rsidR="006B3817" w14:paraId="0EAF6427" w14:textId="77777777" w:rsidTr="00062FF5">
        <w:trPr>
          <w:trHeight w:val="1065"/>
        </w:trPr>
        <w:tc>
          <w:tcPr>
            <w:tcW w:w="1060" w:type="dxa"/>
            <w:tcBorders>
              <w:top w:val="single" w:sz="4" w:space="0" w:color="000000"/>
              <w:left w:val="single" w:sz="4" w:space="0" w:color="000000"/>
              <w:bottom w:val="single" w:sz="4" w:space="0" w:color="000000"/>
            </w:tcBorders>
            <w:shd w:val="clear" w:color="auto" w:fill="auto"/>
            <w:vAlign w:val="bottom"/>
          </w:tcPr>
          <w:p w14:paraId="3106C8B2" w14:textId="77777777" w:rsidR="006B3817" w:rsidRDefault="006B3817">
            <w:pPr>
              <w:widowControl/>
              <w:autoSpaceDE/>
              <w:snapToGrid w:val="0"/>
              <w:rPr>
                <w:rFonts w:ascii="Arial" w:eastAsia="PMingLiU" w:hAnsi="Arial" w:cs="Arial"/>
                <w:b/>
                <w:bCs/>
                <w:szCs w:val="20"/>
              </w:rPr>
            </w:pPr>
            <w:r>
              <w:rPr>
                <w:rFonts w:ascii="Arial" w:eastAsia="PMingLiU" w:hAnsi="Arial" w:cs="Arial"/>
                <w:b/>
                <w:bCs/>
                <w:szCs w:val="20"/>
              </w:rPr>
              <w:t>Last Name</w:t>
            </w:r>
          </w:p>
        </w:tc>
        <w:tc>
          <w:tcPr>
            <w:tcW w:w="960" w:type="dxa"/>
            <w:tcBorders>
              <w:top w:val="single" w:sz="4" w:space="0" w:color="000000"/>
              <w:left w:val="single" w:sz="4" w:space="0" w:color="000000"/>
              <w:bottom w:val="single" w:sz="4" w:space="0" w:color="000000"/>
            </w:tcBorders>
            <w:shd w:val="clear" w:color="auto" w:fill="auto"/>
            <w:vAlign w:val="bottom"/>
          </w:tcPr>
          <w:p w14:paraId="6C4E2EF3" w14:textId="77777777" w:rsidR="006B3817" w:rsidRDefault="006B3817">
            <w:pPr>
              <w:widowControl/>
              <w:autoSpaceDE/>
              <w:snapToGrid w:val="0"/>
              <w:rPr>
                <w:rFonts w:ascii="Arial" w:eastAsia="PMingLiU" w:hAnsi="Arial" w:cs="Arial"/>
                <w:b/>
                <w:bCs/>
                <w:szCs w:val="20"/>
              </w:rPr>
            </w:pPr>
            <w:r>
              <w:rPr>
                <w:rFonts w:ascii="Arial" w:eastAsia="PMingLiU" w:hAnsi="Arial" w:cs="Arial"/>
                <w:b/>
                <w:bCs/>
                <w:szCs w:val="20"/>
              </w:rPr>
              <w:t>First Name</w:t>
            </w:r>
          </w:p>
        </w:tc>
        <w:tc>
          <w:tcPr>
            <w:tcW w:w="1505" w:type="dxa"/>
            <w:tcBorders>
              <w:top w:val="single" w:sz="4" w:space="0" w:color="000000"/>
              <w:left w:val="single" w:sz="4" w:space="0" w:color="000000"/>
              <w:bottom w:val="single" w:sz="4" w:space="0" w:color="000000"/>
            </w:tcBorders>
            <w:shd w:val="clear" w:color="auto" w:fill="auto"/>
            <w:vAlign w:val="bottom"/>
          </w:tcPr>
          <w:p w14:paraId="0E6C1BC3" w14:textId="77777777" w:rsidR="006B3817" w:rsidRDefault="006B3817">
            <w:pPr>
              <w:widowControl/>
              <w:autoSpaceDE/>
              <w:snapToGrid w:val="0"/>
              <w:rPr>
                <w:rFonts w:ascii="Arial" w:eastAsia="PMingLiU" w:hAnsi="Arial" w:cs="Arial"/>
                <w:b/>
                <w:bCs/>
                <w:szCs w:val="20"/>
              </w:rPr>
            </w:pPr>
            <w:r>
              <w:rPr>
                <w:rFonts w:ascii="Arial" w:eastAsia="PMingLiU" w:hAnsi="Arial" w:cs="Arial"/>
                <w:b/>
                <w:bCs/>
                <w:szCs w:val="20"/>
              </w:rPr>
              <w:t>Address</w:t>
            </w:r>
          </w:p>
        </w:tc>
        <w:tc>
          <w:tcPr>
            <w:tcW w:w="810" w:type="dxa"/>
            <w:tcBorders>
              <w:top w:val="single" w:sz="4" w:space="0" w:color="000000"/>
              <w:left w:val="single" w:sz="4" w:space="0" w:color="000000"/>
              <w:bottom w:val="single" w:sz="4" w:space="0" w:color="000000"/>
            </w:tcBorders>
            <w:shd w:val="clear" w:color="auto" w:fill="auto"/>
            <w:vAlign w:val="bottom"/>
          </w:tcPr>
          <w:p w14:paraId="6471C880" w14:textId="77777777" w:rsidR="006B3817" w:rsidRDefault="006B3817">
            <w:pPr>
              <w:widowControl/>
              <w:autoSpaceDE/>
              <w:snapToGrid w:val="0"/>
              <w:rPr>
                <w:rFonts w:ascii="Arial" w:eastAsia="PMingLiU" w:hAnsi="Arial" w:cs="Arial"/>
                <w:b/>
                <w:bCs/>
                <w:szCs w:val="20"/>
              </w:rPr>
            </w:pPr>
            <w:r>
              <w:rPr>
                <w:rFonts w:ascii="Arial" w:eastAsia="PMingLiU" w:hAnsi="Arial" w:cs="Arial"/>
                <w:b/>
                <w:bCs/>
                <w:szCs w:val="20"/>
              </w:rPr>
              <w:t>City</w:t>
            </w:r>
          </w:p>
        </w:tc>
        <w:tc>
          <w:tcPr>
            <w:tcW w:w="630" w:type="dxa"/>
            <w:tcBorders>
              <w:top w:val="single" w:sz="4" w:space="0" w:color="000000"/>
              <w:left w:val="single" w:sz="4" w:space="0" w:color="000000"/>
              <w:bottom w:val="single" w:sz="4" w:space="0" w:color="000000"/>
            </w:tcBorders>
            <w:shd w:val="clear" w:color="auto" w:fill="auto"/>
            <w:vAlign w:val="bottom"/>
          </w:tcPr>
          <w:p w14:paraId="7C25CD55" w14:textId="77777777" w:rsidR="006B3817" w:rsidRDefault="006B3817">
            <w:pPr>
              <w:widowControl/>
              <w:autoSpaceDE/>
              <w:snapToGrid w:val="0"/>
              <w:ind w:right="-108"/>
              <w:rPr>
                <w:rFonts w:ascii="Arial" w:eastAsia="PMingLiU" w:hAnsi="Arial" w:cs="Arial"/>
                <w:b/>
                <w:bCs/>
                <w:szCs w:val="20"/>
              </w:rPr>
            </w:pPr>
            <w:r>
              <w:rPr>
                <w:rFonts w:ascii="Arial" w:eastAsia="PMingLiU" w:hAnsi="Arial" w:cs="Arial"/>
                <w:b/>
                <w:bCs/>
                <w:szCs w:val="20"/>
              </w:rPr>
              <w:t>State</w:t>
            </w:r>
          </w:p>
        </w:tc>
        <w:tc>
          <w:tcPr>
            <w:tcW w:w="630" w:type="dxa"/>
            <w:tcBorders>
              <w:top w:val="single" w:sz="4" w:space="0" w:color="000000"/>
              <w:left w:val="single" w:sz="4" w:space="0" w:color="000000"/>
              <w:bottom w:val="single" w:sz="4" w:space="0" w:color="000000"/>
            </w:tcBorders>
            <w:shd w:val="clear" w:color="auto" w:fill="auto"/>
            <w:vAlign w:val="bottom"/>
          </w:tcPr>
          <w:p w14:paraId="5143393A" w14:textId="77777777" w:rsidR="006B3817" w:rsidRDefault="006B3817">
            <w:pPr>
              <w:widowControl/>
              <w:autoSpaceDE/>
              <w:snapToGrid w:val="0"/>
              <w:rPr>
                <w:rFonts w:ascii="Arial" w:eastAsia="PMingLiU" w:hAnsi="Arial" w:cs="Arial"/>
                <w:b/>
                <w:bCs/>
                <w:szCs w:val="20"/>
              </w:rPr>
            </w:pPr>
            <w:r>
              <w:rPr>
                <w:rFonts w:ascii="Arial" w:eastAsia="PMingLiU" w:hAnsi="Arial" w:cs="Arial"/>
                <w:b/>
                <w:bCs/>
                <w:szCs w:val="20"/>
              </w:rPr>
              <w:t>ZIP</w:t>
            </w:r>
          </w:p>
        </w:tc>
        <w:tc>
          <w:tcPr>
            <w:tcW w:w="450" w:type="dxa"/>
            <w:tcBorders>
              <w:top w:val="single" w:sz="4" w:space="0" w:color="000000"/>
              <w:left w:val="single" w:sz="4" w:space="0" w:color="000000"/>
              <w:bottom w:val="single" w:sz="4" w:space="0" w:color="000000"/>
            </w:tcBorders>
            <w:shd w:val="clear" w:color="auto" w:fill="auto"/>
            <w:vAlign w:val="bottom"/>
          </w:tcPr>
          <w:p w14:paraId="1AF74FF2" w14:textId="77777777" w:rsidR="006B3817" w:rsidRDefault="006B3817">
            <w:pPr>
              <w:widowControl/>
              <w:autoSpaceDE/>
              <w:snapToGrid w:val="0"/>
              <w:ind w:right="-198"/>
              <w:rPr>
                <w:rFonts w:ascii="Arial" w:eastAsia="PMingLiU" w:hAnsi="Arial" w:cs="Arial"/>
                <w:b/>
                <w:bCs/>
                <w:szCs w:val="20"/>
              </w:rPr>
            </w:pPr>
            <w:r>
              <w:rPr>
                <w:rFonts w:ascii="Arial" w:eastAsia="PMingLiU" w:hAnsi="Arial" w:cs="Arial"/>
                <w:b/>
                <w:bCs/>
                <w:szCs w:val="20"/>
              </w:rPr>
              <w:t>AD</w:t>
            </w:r>
          </w:p>
        </w:tc>
        <w:tc>
          <w:tcPr>
            <w:tcW w:w="450" w:type="dxa"/>
            <w:tcBorders>
              <w:top w:val="single" w:sz="4" w:space="0" w:color="000000"/>
              <w:left w:val="single" w:sz="4" w:space="0" w:color="000000"/>
              <w:bottom w:val="single" w:sz="4" w:space="0" w:color="000000"/>
            </w:tcBorders>
            <w:shd w:val="clear" w:color="auto" w:fill="auto"/>
          </w:tcPr>
          <w:p w14:paraId="1CC2C3A5" w14:textId="77777777" w:rsidR="006B3817" w:rsidRDefault="006B3817">
            <w:pPr>
              <w:widowControl/>
              <w:autoSpaceDE/>
              <w:snapToGrid w:val="0"/>
              <w:rPr>
                <w:rFonts w:ascii="Arial" w:eastAsia="PMingLiU" w:hAnsi="Arial" w:cs="Arial"/>
                <w:b/>
                <w:bCs/>
                <w:szCs w:val="20"/>
              </w:rPr>
            </w:pPr>
          </w:p>
          <w:p w14:paraId="76D8446A" w14:textId="77777777" w:rsidR="006B3817" w:rsidRDefault="006B3817">
            <w:pPr>
              <w:widowControl/>
              <w:autoSpaceDE/>
              <w:rPr>
                <w:rFonts w:ascii="Arial" w:eastAsia="PMingLiU" w:hAnsi="Arial" w:cs="Arial"/>
                <w:b/>
                <w:bCs/>
                <w:szCs w:val="20"/>
              </w:rPr>
            </w:pPr>
          </w:p>
          <w:p w14:paraId="61C58E8B" w14:textId="77777777" w:rsidR="006B3817" w:rsidRDefault="006B3817">
            <w:pPr>
              <w:widowControl/>
              <w:autoSpaceDE/>
              <w:rPr>
                <w:rFonts w:ascii="Arial" w:eastAsia="PMingLiU" w:hAnsi="Arial" w:cs="Arial"/>
                <w:b/>
                <w:bCs/>
                <w:szCs w:val="20"/>
              </w:rPr>
            </w:pPr>
          </w:p>
          <w:p w14:paraId="72FA4408" w14:textId="77777777" w:rsidR="006B3817" w:rsidRDefault="006B3817">
            <w:pPr>
              <w:widowControl/>
              <w:autoSpaceDE/>
              <w:rPr>
                <w:rFonts w:ascii="Arial" w:eastAsia="PMingLiU" w:hAnsi="Arial" w:cs="Arial"/>
                <w:b/>
                <w:bCs/>
                <w:szCs w:val="20"/>
              </w:rPr>
            </w:pPr>
          </w:p>
          <w:p w14:paraId="0610E96F" w14:textId="77777777" w:rsidR="006B3817" w:rsidRDefault="006B3817">
            <w:pPr>
              <w:widowControl/>
              <w:autoSpaceDE/>
              <w:ind w:right="-108"/>
              <w:rPr>
                <w:rFonts w:ascii="Arial" w:eastAsia="PMingLiU" w:hAnsi="Arial" w:cs="Arial"/>
                <w:b/>
                <w:bCs/>
                <w:szCs w:val="20"/>
              </w:rPr>
            </w:pPr>
            <w:r>
              <w:rPr>
                <w:rFonts w:ascii="Arial" w:eastAsia="PMingLiU" w:hAnsi="Arial" w:cs="Arial"/>
                <w:b/>
                <w:bCs/>
                <w:szCs w:val="20"/>
              </w:rPr>
              <w:t>SD</w:t>
            </w:r>
          </w:p>
        </w:tc>
        <w:tc>
          <w:tcPr>
            <w:tcW w:w="450" w:type="dxa"/>
            <w:tcBorders>
              <w:top w:val="single" w:sz="4" w:space="0" w:color="000000"/>
              <w:left w:val="single" w:sz="4" w:space="0" w:color="000000"/>
              <w:bottom w:val="single" w:sz="4" w:space="0" w:color="000000"/>
            </w:tcBorders>
            <w:shd w:val="clear" w:color="auto" w:fill="auto"/>
          </w:tcPr>
          <w:p w14:paraId="51D80AFC" w14:textId="77777777" w:rsidR="006B3817" w:rsidRDefault="006B3817">
            <w:pPr>
              <w:widowControl/>
              <w:autoSpaceDE/>
              <w:snapToGrid w:val="0"/>
              <w:ind w:right="-108"/>
              <w:rPr>
                <w:rFonts w:ascii="Arial" w:eastAsia="PMingLiU" w:hAnsi="Arial" w:cs="Arial"/>
                <w:b/>
                <w:bCs/>
                <w:szCs w:val="20"/>
              </w:rPr>
            </w:pPr>
          </w:p>
          <w:p w14:paraId="682A4035" w14:textId="77777777" w:rsidR="006B3817" w:rsidRDefault="006B3817">
            <w:pPr>
              <w:widowControl/>
              <w:autoSpaceDE/>
              <w:ind w:right="-108"/>
              <w:rPr>
                <w:rFonts w:ascii="Arial" w:eastAsia="PMingLiU" w:hAnsi="Arial" w:cs="Arial"/>
                <w:b/>
                <w:bCs/>
                <w:szCs w:val="20"/>
              </w:rPr>
            </w:pPr>
          </w:p>
          <w:p w14:paraId="37EE2937" w14:textId="77777777" w:rsidR="006B3817" w:rsidRDefault="006B3817">
            <w:pPr>
              <w:widowControl/>
              <w:autoSpaceDE/>
              <w:ind w:right="-108"/>
              <w:rPr>
                <w:rFonts w:ascii="Arial" w:eastAsia="PMingLiU" w:hAnsi="Arial" w:cs="Arial"/>
                <w:b/>
                <w:bCs/>
                <w:szCs w:val="20"/>
              </w:rPr>
            </w:pPr>
          </w:p>
          <w:p w14:paraId="46AFF567" w14:textId="77777777" w:rsidR="006B3817" w:rsidRDefault="006B3817">
            <w:pPr>
              <w:widowControl/>
              <w:autoSpaceDE/>
              <w:ind w:right="-108"/>
              <w:rPr>
                <w:rFonts w:ascii="Arial" w:eastAsia="PMingLiU" w:hAnsi="Arial" w:cs="Arial"/>
                <w:b/>
                <w:bCs/>
                <w:szCs w:val="20"/>
              </w:rPr>
            </w:pPr>
          </w:p>
          <w:p w14:paraId="676642C3" w14:textId="77777777" w:rsidR="006B3817" w:rsidRDefault="006B3817">
            <w:pPr>
              <w:widowControl/>
              <w:autoSpaceDE/>
              <w:ind w:right="-108"/>
              <w:rPr>
                <w:rFonts w:ascii="Arial" w:eastAsia="PMingLiU" w:hAnsi="Arial" w:cs="Arial"/>
                <w:b/>
                <w:bCs/>
                <w:szCs w:val="20"/>
              </w:rPr>
            </w:pPr>
            <w:r>
              <w:rPr>
                <w:rFonts w:ascii="Arial" w:eastAsia="PMingLiU" w:hAnsi="Arial" w:cs="Arial"/>
                <w:b/>
                <w:bCs/>
                <w:szCs w:val="20"/>
              </w:rPr>
              <w:t>CD</w:t>
            </w:r>
          </w:p>
        </w:tc>
        <w:tc>
          <w:tcPr>
            <w:tcW w:w="1440" w:type="dxa"/>
            <w:tcBorders>
              <w:top w:val="single" w:sz="4" w:space="0" w:color="000000"/>
              <w:left w:val="single" w:sz="4" w:space="0" w:color="000000"/>
              <w:bottom w:val="single" w:sz="4" w:space="0" w:color="000000"/>
            </w:tcBorders>
            <w:shd w:val="clear" w:color="auto" w:fill="auto"/>
            <w:vAlign w:val="bottom"/>
          </w:tcPr>
          <w:p w14:paraId="591C2494" w14:textId="77777777" w:rsidR="006B3817" w:rsidRDefault="006B3817">
            <w:pPr>
              <w:widowControl/>
              <w:autoSpaceDE/>
              <w:snapToGrid w:val="0"/>
              <w:rPr>
                <w:rFonts w:ascii="Arial" w:eastAsia="PMingLiU" w:hAnsi="Arial" w:cs="Arial"/>
                <w:b/>
                <w:bCs/>
                <w:szCs w:val="20"/>
              </w:rPr>
            </w:pPr>
            <w:r>
              <w:rPr>
                <w:rFonts w:ascii="Arial" w:eastAsia="PMingLiU" w:hAnsi="Arial" w:cs="Arial"/>
                <w:b/>
                <w:bCs/>
                <w:szCs w:val="20"/>
              </w:rPr>
              <w:t>Phone, Home</w:t>
            </w:r>
          </w:p>
        </w:tc>
        <w:tc>
          <w:tcPr>
            <w:tcW w:w="1350" w:type="dxa"/>
            <w:tcBorders>
              <w:top w:val="single" w:sz="4" w:space="0" w:color="000000"/>
              <w:left w:val="single" w:sz="4" w:space="0" w:color="000000"/>
              <w:bottom w:val="single" w:sz="4" w:space="0" w:color="000000"/>
            </w:tcBorders>
            <w:shd w:val="clear" w:color="auto" w:fill="auto"/>
            <w:vAlign w:val="bottom"/>
          </w:tcPr>
          <w:p w14:paraId="27B437A1" w14:textId="77777777" w:rsidR="006B3817" w:rsidRDefault="006B3817">
            <w:pPr>
              <w:widowControl/>
              <w:autoSpaceDE/>
              <w:snapToGrid w:val="0"/>
              <w:rPr>
                <w:rFonts w:ascii="Arial" w:eastAsia="PMingLiU" w:hAnsi="Arial" w:cs="Arial"/>
                <w:b/>
                <w:bCs/>
                <w:szCs w:val="20"/>
              </w:rPr>
            </w:pPr>
            <w:r>
              <w:rPr>
                <w:rFonts w:ascii="Arial" w:eastAsia="PMingLiU" w:hAnsi="Arial" w:cs="Arial"/>
                <w:b/>
                <w:bCs/>
                <w:szCs w:val="20"/>
              </w:rPr>
              <w:t>Phone, Work</w:t>
            </w:r>
          </w:p>
        </w:tc>
        <w:tc>
          <w:tcPr>
            <w:tcW w:w="1170" w:type="dxa"/>
            <w:tcBorders>
              <w:top w:val="single" w:sz="4" w:space="0" w:color="000000"/>
              <w:left w:val="single" w:sz="4" w:space="0" w:color="000000"/>
              <w:bottom w:val="single" w:sz="4" w:space="0" w:color="000000"/>
            </w:tcBorders>
            <w:shd w:val="clear" w:color="auto" w:fill="auto"/>
            <w:vAlign w:val="bottom"/>
          </w:tcPr>
          <w:p w14:paraId="47C6EA9D" w14:textId="77777777" w:rsidR="006B3817" w:rsidRDefault="006B3817">
            <w:pPr>
              <w:widowControl/>
              <w:autoSpaceDE/>
              <w:snapToGrid w:val="0"/>
              <w:rPr>
                <w:rFonts w:ascii="Arial" w:eastAsia="PMingLiU" w:hAnsi="Arial" w:cs="Arial"/>
                <w:b/>
                <w:bCs/>
                <w:szCs w:val="20"/>
              </w:rPr>
            </w:pPr>
            <w:r>
              <w:rPr>
                <w:rFonts w:ascii="Arial" w:eastAsia="PMingLiU" w:hAnsi="Arial" w:cs="Arial"/>
                <w:b/>
                <w:bCs/>
                <w:szCs w:val="20"/>
              </w:rPr>
              <w:t>Phone, Cell</w:t>
            </w:r>
          </w:p>
        </w:tc>
        <w:tc>
          <w:tcPr>
            <w:tcW w:w="1440" w:type="dxa"/>
            <w:tcBorders>
              <w:top w:val="single" w:sz="4" w:space="0" w:color="000000"/>
              <w:left w:val="single" w:sz="4" w:space="0" w:color="000000"/>
              <w:bottom w:val="single" w:sz="4" w:space="0" w:color="000000"/>
            </w:tcBorders>
            <w:shd w:val="clear" w:color="auto" w:fill="auto"/>
            <w:vAlign w:val="bottom"/>
          </w:tcPr>
          <w:p w14:paraId="35235BAF" w14:textId="77777777" w:rsidR="006B3817" w:rsidRDefault="006B3817">
            <w:pPr>
              <w:widowControl/>
              <w:autoSpaceDE/>
              <w:snapToGrid w:val="0"/>
              <w:rPr>
                <w:rFonts w:ascii="Arial" w:eastAsia="PMingLiU" w:hAnsi="Arial" w:cs="Arial"/>
                <w:b/>
                <w:bCs/>
                <w:szCs w:val="20"/>
              </w:rPr>
            </w:pPr>
            <w:r>
              <w:rPr>
                <w:rFonts w:ascii="Arial" w:eastAsia="PMingLiU" w:hAnsi="Arial" w:cs="Arial"/>
                <w:b/>
                <w:bCs/>
                <w:szCs w:val="20"/>
              </w:rPr>
              <w:t>Email</w:t>
            </w:r>
          </w:p>
        </w:tc>
        <w:tc>
          <w:tcPr>
            <w:tcW w:w="900" w:type="dxa"/>
            <w:tcBorders>
              <w:top w:val="single" w:sz="4" w:space="0" w:color="000000"/>
              <w:left w:val="single" w:sz="4" w:space="0" w:color="000000"/>
              <w:bottom w:val="single" w:sz="4" w:space="0" w:color="000000"/>
            </w:tcBorders>
            <w:shd w:val="clear" w:color="auto" w:fill="auto"/>
            <w:vAlign w:val="bottom"/>
          </w:tcPr>
          <w:p w14:paraId="28810977" w14:textId="77777777" w:rsidR="006B3817" w:rsidRDefault="006B3817">
            <w:pPr>
              <w:widowControl/>
              <w:autoSpaceDE/>
              <w:snapToGrid w:val="0"/>
              <w:ind w:right="-108"/>
              <w:rPr>
                <w:rFonts w:ascii="Arial" w:eastAsia="PMingLiU" w:hAnsi="Arial" w:cs="Arial"/>
                <w:b/>
                <w:bCs/>
                <w:szCs w:val="20"/>
              </w:rPr>
            </w:pPr>
            <w:r>
              <w:rPr>
                <w:rFonts w:ascii="Arial" w:eastAsia="PMingLiU" w:hAnsi="Arial" w:cs="Arial"/>
                <w:b/>
                <w:bCs/>
                <w:szCs w:val="20"/>
              </w:rPr>
              <w:t>Voting Member (Y/N)</w:t>
            </w:r>
          </w:p>
        </w:tc>
        <w:tc>
          <w:tcPr>
            <w:tcW w:w="900" w:type="dxa"/>
            <w:tcBorders>
              <w:top w:val="single" w:sz="4" w:space="0" w:color="000000"/>
              <w:left w:val="single" w:sz="4" w:space="0" w:color="000000"/>
              <w:bottom w:val="single" w:sz="4" w:space="0" w:color="000000"/>
            </w:tcBorders>
            <w:shd w:val="clear" w:color="auto" w:fill="auto"/>
            <w:vAlign w:val="bottom"/>
          </w:tcPr>
          <w:p w14:paraId="7954D93E" w14:textId="77777777" w:rsidR="006B3817" w:rsidRDefault="006B3817">
            <w:pPr>
              <w:widowControl/>
              <w:autoSpaceDE/>
              <w:snapToGrid w:val="0"/>
              <w:ind w:right="-108"/>
              <w:rPr>
                <w:rFonts w:ascii="Arial" w:eastAsia="PMingLiU" w:hAnsi="Arial" w:cs="Arial"/>
                <w:b/>
                <w:bCs/>
                <w:szCs w:val="20"/>
              </w:rPr>
            </w:pPr>
            <w:r>
              <w:rPr>
                <w:rFonts w:ascii="Arial" w:eastAsia="PMingLiU" w:hAnsi="Arial" w:cs="Arial"/>
                <w:b/>
                <w:bCs/>
                <w:szCs w:val="20"/>
              </w:rPr>
              <w:t>Leader-ship Position</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1F1682" w14:textId="77777777" w:rsidR="006B3817" w:rsidRDefault="006B3817">
            <w:pPr>
              <w:widowControl/>
              <w:autoSpaceDE/>
              <w:snapToGrid w:val="0"/>
              <w:ind w:right="-108"/>
              <w:rPr>
                <w:rFonts w:ascii="Arial" w:eastAsia="PMingLiU" w:hAnsi="Arial" w:cs="Arial"/>
                <w:b/>
                <w:bCs/>
                <w:szCs w:val="20"/>
              </w:rPr>
            </w:pPr>
            <w:r>
              <w:rPr>
                <w:rFonts w:ascii="Arial" w:eastAsia="PMingLiU" w:hAnsi="Arial" w:cs="Arial"/>
                <w:b/>
                <w:bCs/>
                <w:szCs w:val="20"/>
              </w:rPr>
              <w:t>Dues Status (Paid / Unpaid)</w:t>
            </w:r>
          </w:p>
        </w:tc>
      </w:tr>
      <w:tr w:rsidR="006B3817" w14:paraId="226BC58E" w14:textId="77777777" w:rsidTr="00062FF5">
        <w:trPr>
          <w:trHeight w:val="255"/>
        </w:trPr>
        <w:tc>
          <w:tcPr>
            <w:tcW w:w="1060" w:type="dxa"/>
            <w:tcBorders>
              <w:left w:val="single" w:sz="4" w:space="0" w:color="000000"/>
              <w:bottom w:val="single" w:sz="4" w:space="0" w:color="000000"/>
            </w:tcBorders>
            <w:shd w:val="clear" w:color="auto" w:fill="auto"/>
            <w:vAlign w:val="bottom"/>
          </w:tcPr>
          <w:p w14:paraId="79A1E75C" w14:textId="77777777" w:rsidR="006B3817" w:rsidRDefault="006B3817">
            <w:pPr>
              <w:widowControl/>
              <w:autoSpaceDE/>
              <w:snapToGrid w:val="0"/>
              <w:rPr>
                <w:rFonts w:ascii="Arial" w:eastAsia="PMingLiU" w:hAnsi="Arial" w:cs="Arial"/>
                <w:sz w:val="18"/>
                <w:szCs w:val="18"/>
              </w:rPr>
            </w:pPr>
            <w:r>
              <w:rPr>
                <w:rFonts w:ascii="Arial" w:eastAsia="PMingLiU" w:hAnsi="Arial" w:cs="Arial"/>
                <w:sz w:val="18"/>
                <w:szCs w:val="18"/>
              </w:rPr>
              <w:t>Doe</w:t>
            </w:r>
          </w:p>
        </w:tc>
        <w:tc>
          <w:tcPr>
            <w:tcW w:w="960" w:type="dxa"/>
            <w:tcBorders>
              <w:left w:val="single" w:sz="4" w:space="0" w:color="000000"/>
              <w:bottom w:val="single" w:sz="4" w:space="0" w:color="000000"/>
            </w:tcBorders>
            <w:shd w:val="clear" w:color="auto" w:fill="auto"/>
            <w:vAlign w:val="bottom"/>
          </w:tcPr>
          <w:p w14:paraId="5335A14B" w14:textId="77777777" w:rsidR="006B3817" w:rsidRDefault="006B3817">
            <w:pPr>
              <w:widowControl/>
              <w:autoSpaceDE/>
              <w:snapToGrid w:val="0"/>
              <w:rPr>
                <w:rFonts w:ascii="Arial" w:eastAsia="PMingLiU" w:hAnsi="Arial" w:cs="Arial"/>
                <w:sz w:val="18"/>
                <w:szCs w:val="18"/>
              </w:rPr>
            </w:pPr>
            <w:r>
              <w:rPr>
                <w:rFonts w:ascii="Arial" w:eastAsia="PMingLiU" w:hAnsi="Arial" w:cs="Arial"/>
                <w:sz w:val="18"/>
                <w:szCs w:val="18"/>
              </w:rPr>
              <w:t>John</w:t>
            </w:r>
          </w:p>
        </w:tc>
        <w:tc>
          <w:tcPr>
            <w:tcW w:w="1505" w:type="dxa"/>
            <w:tcBorders>
              <w:left w:val="single" w:sz="4" w:space="0" w:color="000000"/>
              <w:bottom w:val="single" w:sz="4" w:space="0" w:color="000000"/>
            </w:tcBorders>
            <w:shd w:val="clear" w:color="auto" w:fill="auto"/>
            <w:vAlign w:val="bottom"/>
          </w:tcPr>
          <w:p w14:paraId="4B79913D" w14:textId="77777777" w:rsidR="006B3817" w:rsidRDefault="006B3817">
            <w:pPr>
              <w:widowControl/>
              <w:autoSpaceDE/>
              <w:snapToGrid w:val="0"/>
              <w:rPr>
                <w:rFonts w:ascii="Arial" w:eastAsia="PMingLiU" w:hAnsi="Arial" w:cs="Arial"/>
                <w:sz w:val="18"/>
                <w:szCs w:val="18"/>
              </w:rPr>
            </w:pPr>
            <w:r>
              <w:rPr>
                <w:rFonts w:ascii="Arial" w:eastAsia="PMingLiU" w:hAnsi="Arial" w:cs="Arial"/>
                <w:sz w:val="18"/>
                <w:szCs w:val="18"/>
              </w:rPr>
              <w:t>123 Democratic Way</w:t>
            </w:r>
          </w:p>
        </w:tc>
        <w:tc>
          <w:tcPr>
            <w:tcW w:w="810" w:type="dxa"/>
            <w:tcBorders>
              <w:left w:val="single" w:sz="4" w:space="0" w:color="000000"/>
              <w:bottom w:val="single" w:sz="4" w:space="0" w:color="000000"/>
            </w:tcBorders>
            <w:shd w:val="clear" w:color="auto" w:fill="auto"/>
            <w:vAlign w:val="bottom"/>
          </w:tcPr>
          <w:p w14:paraId="11C5A695" w14:textId="77777777" w:rsidR="006B3817" w:rsidRDefault="006B3817">
            <w:pPr>
              <w:widowControl/>
              <w:autoSpaceDE/>
              <w:snapToGrid w:val="0"/>
              <w:ind w:right="-108"/>
              <w:rPr>
                <w:rFonts w:ascii="Arial" w:eastAsia="PMingLiU" w:hAnsi="Arial" w:cs="Arial"/>
                <w:sz w:val="18"/>
                <w:szCs w:val="18"/>
              </w:rPr>
            </w:pPr>
            <w:r>
              <w:rPr>
                <w:rFonts w:ascii="Arial" w:eastAsia="PMingLiU" w:hAnsi="Arial" w:cs="Arial"/>
                <w:sz w:val="18"/>
                <w:szCs w:val="18"/>
              </w:rPr>
              <w:t>Anytown</w:t>
            </w:r>
          </w:p>
        </w:tc>
        <w:tc>
          <w:tcPr>
            <w:tcW w:w="630" w:type="dxa"/>
            <w:tcBorders>
              <w:left w:val="single" w:sz="4" w:space="0" w:color="000000"/>
              <w:bottom w:val="single" w:sz="4" w:space="0" w:color="000000"/>
            </w:tcBorders>
            <w:shd w:val="clear" w:color="auto" w:fill="auto"/>
            <w:vAlign w:val="bottom"/>
          </w:tcPr>
          <w:p w14:paraId="6694584D" w14:textId="77777777" w:rsidR="006B3817" w:rsidRDefault="006B3817">
            <w:pPr>
              <w:widowControl/>
              <w:autoSpaceDE/>
              <w:snapToGrid w:val="0"/>
              <w:rPr>
                <w:rFonts w:ascii="Arial" w:eastAsia="PMingLiU" w:hAnsi="Arial" w:cs="Arial"/>
                <w:sz w:val="18"/>
                <w:szCs w:val="18"/>
              </w:rPr>
            </w:pPr>
            <w:r>
              <w:rPr>
                <w:rFonts w:ascii="Arial" w:eastAsia="PMingLiU" w:hAnsi="Arial" w:cs="Arial"/>
                <w:sz w:val="18"/>
                <w:szCs w:val="18"/>
              </w:rPr>
              <w:t>CA</w:t>
            </w:r>
          </w:p>
        </w:tc>
        <w:tc>
          <w:tcPr>
            <w:tcW w:w="630" w:type="dxa"/>
            <w:tcBorders>
              <w:left w:val="single" w:sz="4" w:space="0" w:color="000000"/>
              <w:bottom w:val="single" w:sz="4" w:space="0" w:color="000000"/>
            </w:tcBorders>
            <w:shd w:val="clear" w:color="auto" w:fill="auto"/>
            <w:vAlign w:val="bottom"/>
          </w:tcPr>
          <w:p w14:paraId="640C6853" w14:textId="77777777" w:rsidR="006B3817" w:rsidRDefault="006B3817">
            <w:pPr>
              <w:widowControl/>
              <w:autoSpaceDE/>
              <w:snapToGrid w:val="0"/>
              <w:ind w:right="-108"/>
              <w:jc w:val="right"/>
              <w:rPr>
                <w:rFonts w:ascii="Arial" w:eastAsia="PMingLiU" w:hAnsi="Arial" w:cs="Arial"/>
                <w:sz w:val="18"/>
                <w:szCs w:val="18"/>
              </w:rPr>
            </w:pPr>
            <w:r>
              <w:rPr>
                <w:rFonts w:ascii="Arial" w:eastAsia="PMingLiU" w:hAnsi="Arial" w:cs="Arial"/>
                <w:sz w:val="18"/>
                <w:szCs w:val="18"/>
              </w:rPr>
              <w:t>12345</w:t>
            </w:r>
          </w:p>
        </w:tc>
        <w:tc>
          <w:tcPr>
            <w:tcW w:w="450" w:type="dxa"/>
            <w:tcBorders>
              <w:top w:val="single" w:sz="4" w:space="0" w:color="000000"/>
              <w:left w:val="single" w:sz="4" w:space="0" w:color="000000"/>
              <w:bottom w:val="single" w:sz="4" w:space="0" w:color="000000"/>
            </w:tcBorders>
            <w:shd w:val="clear" w:color="auto" w:fill="auto"/>
          </w:tcPr>
          <w:p w14:paraId="4B0B16A3" w14:textId="77777777" w:rsidR="006B3817" w:rsidRDefault="006B3817">
            <w:pPr>
              <w:widowControl/>
              <w:autoSpaceDE/>
              <w:snapToGrid w:val="0"/>
              <w:rPr>
                <w:rFonts w:ascii="Arial" w:eastAsia="PMingLiU" w:hAnsi="Arial" w:cs="Arial"/>
                <w:sz w:val="18"/>
                <w:szCs w:val="18"/>
              </w:rPr>
            </w:pPr>
          </w:p>
        </w:tc>
        <w:tc>
          <w:tcPr>
            <w:tcW w:w="450" w:type="dxa"/>
            <w:tcBorders>
              <w:left w:val="single" w:sz="4" w:space="0" w:color="000000"/>
              <w:bottom w:val="single" w:sz="4" w:space="0" w:color="000000"/>
            </w:tcBorders>
            <w:shd w:val="clear" w:color="auto" w:fill="auto"/>
          </w:tcPr>
          <w:p w14:paraId="037046EE" w14:textId="77777777" w:rsidR="006B3817" w:rsidRDefault="006B3817">
            <w:pPr>
              <w:widowControl/>
              <w:autoSpaceDE/>
              <w:snapToGrid w:val="0"/>
              <w:rPr>
                <w:rFonts w:ascii="Arial" w:eastAsia="PMingLiU" w:hAnsi="Arial" w:cs="Arial"/>
                <w:sz w:val="18"/>
                <w:szCs w:val="18"/>
              </w:rPr>
            </w:pPr>
          </w:p>
        </w:tc>
        <w:tc>
          <w:tcPr>
            <w:tcW w:w="450" w:type="dxa"/>
            <w:tcBorders>
              <w:left w:val="single" w:sz="4" w:space="0" w:color="000000"/>
              <w:bottom w:val="single" w:sz="4" w:space="0" w:color="000000"/>
            </w:tcBorders>
            <w:shd w:val="clear" w:color="auto" w:fill="auto"/>
          </w:tcPr>
          <w:p w14:paraId="055DD887" w14:textId="77777777" w:rsidR="006B3817" w:rsidRDefault="006B3817">
            <w:pPr>
              <w:widowControl/>
              <w:autoSpaceDE/>
              <w:snapToGrid w:val="0"/>
              <w:rPr>
                <w:rFonts w:ascii="Arial" w:eastAsia="PMingLiU" w:hAnsi="Arial" w:cs="Arial"/>
                <w:sz w:val="18"/>
                <w:szCs w:val="18"/>
              </w:rPr>
            </w:pPr>
          </w:p>
        </w:tc>
        <w:tc>
          <w:tcPr>
            <w:tcW w:w="1440" w:type="dxa"/>
            <w:tcBorders>
              <w:left w:val="single" w:sz="4" w:space="0" w:color="000000"/>
              <w:bottom w:val="single" w:sz="4" w:space="0" w:color="000000"/>
            </w:tcBorders>
            <w:shd w:val="clear" w:color="auto" w:fill="auto"/>
            <w:vAlign w:val="bottom"/>
          </w:tcPr>
          <w:p w14:paraId="7C487221" w14:textId="77777777" w:rsidR="006B3817" w:rsidRDefault="006B3817">
            <w:pPr>
              <w:widowControl/>
              <w:autoSpaceDE/>
              <w:snapToGrid w:val="0"/>
              <w:rPr>
                <w:rFonts w:ascii="Arial" w:eastAsia="PMingLiU" w:hAnsi="Arial" w:cs="Arial"/>
                <w:sz w:val="18"/>
                <w:szCs w:val="18"/>
              </w:rPr>
            </w:pPr>
            <w:r>
              <w:rPr>
                <w:rFonts w:ascii="Arial" w:eastAsia="PMingLiU" w:hAnsi="Arial" w:cs="Arial"/>
                <w:sz w:val="18"/>
                <w:szCs w:val="18"/>
              </w:rPr>
              <w:t>888.888.8888</w:t>
            </w:r>
          </w:p>
        </w:tc>
        <w:tc>
          <w:tcPr>
            <w:tcW w:w="1350" w:type="dxa"/>
            <w:tcBorders>
              <w:left w:val="single" w:sz="4" w:space="0" w:color="000000"/>
              <w:bottom w:val="single" w:sz="4" w:space="0" w:color="000000"/>
            </w:tcBorders>
            <w:shd w:val="clear" w:color="auto" w:fill="auto"/>
            <w:vAlign w:val="bottom"/>
          </w:tcPr>
          <w:p w14:paraId="024F59F2" w14:textId="77777777" w:rsidR="006B3817" w:rsidRDefault="006B3817">
            <w:pPr>
              <w:widowControl/>
              <w:autoSpaceDE/>
              <w:snapToGrid w:val="0"/>
              <w:rPr>
                <w:rFonts w:ascii="Arial" w:eastAsia="PMingLiU" w:hAnsi="Arial" w:cs="Arial"/>
                <w:sz w:val="18"/>
                <w:szCs w:val="18"/>
              </w:rPr>
            </w:pPr>
            <w:r>
              <w:rPr>
                <w:rFonts w:ascii="Arial" w:eastAsia="PMingLiU" w:hAnsi="Arial" w:cs="Arial"/>
                <w:sz w:val="18"/>
                <w:szCs w:val="18"/>
              </w:rPr>
              <w:t> </w:t>
            </w:r>
          </w:p>
        </w:tc>
        <w:tc>
          <w:tcPr>
            <w:tcW w:w="1170" w:type="dxa"/>
            <w:tcBorders>
              <w:left w:val="single" w:sz="4" w:space="0" w:color="000000"/>
              <w:bottom w:val="single" w:sz="4" w:space="0" w:color="000000"/>
            </w:tcBorders>
            <w:shd w:val="clear" w:color="auto" w:fill="auto"/>
            <w:vAlign w:val="bottom"/>
          </w:tcPr>
          <w:p w14:paraId="393A596E" w14:textId="77777777" w:rsidR="006B3817" w:rsidRDefault="006B3817">
            <w:pPr>
              <w:widowControl/>
              <w:autoSpaceDE/>
              <w:snapToGrid w:val="0"/>
              <w:rPr>
                <w:rFonts w:ascii="Arial" w:eastAsia="PMingLiU" w:hAnsi="Arial" w:cs="Arial"/>
                <w:sz w:val="18"/>
                <w:szCs w:val="18"/>
              </w:rPr>
            </w:pPr>
            <w:r>
              <w:rPr>
                <w:rFonts w:ascii="Arial" w:eastAsia="PMingLiU" w:hAnsi="Arial" w:cs="Arial"/>
                <w:sz w:val="18"/>
                <w:szCs w:val="18"/>
              </w:rPr>
              <w:t> </w:t>
            </w:r>
          </w:p>
        </w:tc>
        <w:tc>
          <w:tcPr>
            <w:tcW w:w="1440" w:type="dxa"/>
            <w:tcBorders>
              <w:left w:val="single" w:sz="4" w:space="0" w:color="000000"/>
              <w:bottom w:val="single" w:sz="4" w:space="0" w:color="000000"/>
            </w:tcBorders>
            <w:shd w:val="clear" w:color="auto" w:fill="auto"/>
            <w:vAlign w:val="bottom"/>
          </w:tcPr>
          <w:p w14:paraId="0E859381" w14:textId="77777777" w:rsidR="006B3817" w:rsidRDefault="006B3817">
            <w:pPr>
              <w:widowControl/>
              <w:autoSpaceDE/>
              <w:snapToGrid w:val="0"/>
              <w:rPr>
                <w:rFonts w:ascii="Arial" w:eastAsia="PMingLiU" w:hAnsi="Arial" w:cs="Arial"/>
                <w:sz w:val="18"/>
                <w:szCs w:val="18"/>
              </w:rPr>
            </w:pPr>
            <w:r>
              <w:rPr>
                <w:rFonts w:ascii="Arial" w:eastAsia="PMingLiU" w:hAnsi="Arial" w:cs="Arial"/>
                <w:sz w:val="18"/>
                <w:szCs w:val="18"/>
              </w:rPr>
              <w:t> </w:t>
            </w:r>
          </w:p>
        </w:tc>
        <w:tc>
          <w:tcPr>
            <w:tcW w:w="900" w:type="dxa"/>
            <w:tcBorders>
              <w:left w:val="single" w:sz="4" w:space="0" w:color="000000"/>
              <w:bottom w:val="single" w:sz="4" w:space="0" w:color="000000"/>
            </w:tcBorders>
            <w:shd w:val="clear" w:color="auto" w:fill="auto"/>
            <w:vAlign w:val="bottom"/>
          </w:tcPr>
          <w:p w14:paraId="35786B5E" w14:textId="77777777" w:rsidR="006B3817" w:rsidRDefault="006B3817">
            <w:pPr>
              <w:widowControl/>
              <w:autoSpaceDE/>
              <w:snapToGrid w:val="0"/>
              <w:rPr>
                <w:rFonts w:ascii="Arial" w:eastAsia="PMingLiU" w:hAnsi="Arial" w:cs="Arial"/>
                <w:sz w:val="18"/>
                <w:szCs w:val="18"/>
              </w:rPr>
            </w:pPr>
            <w:r>
              <w:rPr>
                <w:rFonts w:ascii="Arial" w:eastAsia="PMingLiU" w:hAnsi="Arial" w:cs="Arial"/>
                <w:sz w:val="18"/>
                <w:szCs w:val="18"/>
              </w:rPr>
              <w:t>Y</w:t>
            </w:r>
          </w:p>
        </w:tc>
        <w:tc>
          <w:tcPr>
            <w:tcW w:w="900" w:type="dxa"/>
            <w:tcBorders>
              <w:left w:val="single" w:sz="4" w:space="0" w:color="000000"/>
              <w:bottom w:val="single" w:sz="4" w:space="0" w:color="000000"/>
            </w:tcBorders>
            <w:shd w:val="clear" w:color="auto" w:fill="auto"/>
            <w:vAlign w:val="bottom"/>
          </w:tcPr>
          <w:p w14:paraId="67BBD521" w14:textId="77777777" w:rsidR="006B3817" w:rsidRDefault="006B3817">
            <w:pPr>
              <w:widowControl/>
              <w:autoSpaceDE/>
              <w:snapToGrid w:val="0"/>
              <w:rPr>
                <w:rFonts w:ascii="Arial" w:eastAsia="PMingLiU" w:hAnsi="Arial" w:cs="Arial"/>
                <w:sz w:val="18"/>
                <w:szCs w:val="18"/>
              </w:rPr>
            </w:pPr>
            <w:r>
              <w:rPr>
                <w:rFonts w:ascii="Arial" w:eastAsia="PMingLiU" w:hAnsi="Arial" w:cs="Arial"/>
                <w:sz w:val="18"/>
                <w:szCs w:val="18"/>
              </w:rPr>
              <w:t>VP</w:t>
            </w:r>
          </w:p>
        </w:tc>
        <w:tc>
          <w:tcPr>
            <w:tcW w:w="910" w:type="dxa"/>
            <w:tcBorders>
              <w:left w:val="single" w:sz="4" w:space="0" w:color="000000"/>
              <w:bottom w:val="single" w:sz="4" w:space="0" w:color="000000"/>
              <w:right w:val="single" w:sz="4" w:space="0" w:color="000000"/>
            </w:tcBorders>
            <w:shd w:val="clear" w:color="auto" w:fill="auto"/>
            <w:vAlign w:val="bottom"/>
          </w:tcPr>
          <w:p w14:paraId="2BEC46FB" w14:textId="77777777" w:rsidR="006B3817" w:rsidRDefault="006B3817">
            <w:pPr>
              <w:widowControl/>
              <w:autoSpaceDE/>
              <w:snapToGrid w:val="0"/>
              <w:rPr>
                <w:rFonts w:ascii="Arial" w:eastAsia="PMingLiU" w:hAnsi="Arial" w:cs="Arial"/>
                <w:sz w:val="18"/>
                <w:szCs w:val="18"/>
              </w:rPr>
            </w:pPr>
            <w:r>
              <w:rPr>
                <w:rFonts w:ascii="Arial" w:eastAsia="PMingLiU" w:hAnsi="Arial" w:cs="Arial"/>
                <w:sz w:val="18"/>
                <w:szCs w:val="18"/>
              </w:rPr>
              <w:t>Paid</w:t>
            </w:r>
          </w:p>
        </w:tc>
      </w:tr>
      <w:tr w:rsidR="006B3817" w14:paraId="48F2B8A3" w14:textId="77777777" w:rsidTr="00062FF5">
        <w:trPr>
          <w:trHeight w:val="255"/>
        </w:trPr>
        <w:tc>
          <w:tcPr>
            <w:tcW w:w="1060" w:type="dxa"/>
            <w:tcBorders>
              <w:left w:val="single" w:sz="4" w:space="0" w:color="000000"/>
              <w:bottom w:val="single" w:sz="4" w:space="0" w:color="000000"/>
            </w:tcBorders>
            <w:shd w:val="clear" w:color="auto" w:fill="auto"/>
            <w:vAlign w:val="bottom"/>
          </w:tcPr>
          <w:p w14:paraId="1B869F2C"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60" w:type="dxa"/>
            <w:tcBorders>
              <w:left w:val="single" w:sz="4" w:space="0" w:color="000000"/>
              <w:bottom w:val="single" w:sz="4" w:space="0" w:color="000000"/>
            </w:tcBorders>
            <w:shd w:val="clear" w:color="auto" w:fill="auto"/>
            <w:vAlign w:val="bottom"/>
          </w:tcPr>
          <w:p w14:paraId="16951282"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505" w:type="dxa"/>
            <w:tcBorders>
              <w:left w:val="single" w:sz="4" w:space="0" w:color="000000"/>
              <w:bottom w:val="single" w:sz="4" w:space="0" w:color="000000"/>
            </w:tcBorders>
            <w:shd w:val="clear" w:color="auto" w:fill="auto"/>
            <w:vAlign w:val="bottom"/>
          </w:tcPr>
          <w:p w14:paraId="6FF3CF8E"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810" w:type="dxa"/>
            <w:tcBorders>
              <w:left w:val="single" w:sz="4" w:space="0" w:color="000000"/>
              <w:bottom w:val="single" w:sz="4" w:space="0" w:color="000000"/>
            </w:tcBorders>
            <w:shd w:val="clear" w:color="auto" w:fill="auto"/>
            <w:vAlign w:val="bottom"/>
          </w:tcPr>
          <w:p w14:paraId="776E5B9D"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5FBD9EED"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0886E4E9"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450" w:type="dxa"/>
            <w:tcBorders>
              <w:top w:val="single" w:sz="4" w:space="0" w:color="000000"/>
              <w:left w:val="single" w:sz="4" w:space="0" w:color="000000"/>
              <w:bottom w:val="single" w:sz="4" w:space="0" w:color="000000"/>
            </w:tcBorders>
            <w:shd w:val="clear" w:color="auto" w:fill="auto"/>
          </w:tcPr>
          <w:p w14:paraId="3A0866F5"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6F629433"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33DC6882" w14:textId="77777777" w:rsidR="006B3817" w:rsidRDefault="006B3817">
            <w:pPr>
              <w:widowControl/>
              <w:autoSpaceDE/>
              <w:snapToGrid w:val="0"/>
              <w:rPr>
                <w:rFonts w:ascii="Arial" w:eastAsia="PMingLiU" w:hAnsi="Arial" w:cs="Arial"/>
                <w:szCs w:val="20"/>
              </w:rPr>
            </w:pPr>
          </w:p>
        </w:tc>
        <w:tc>
          <w:tcPr>
            <w:tcW w:w="1440" w:type="dxa"/>
            <w:tcBorders>
              <w:left w:val="single" w:sz="4" w:space="0" w:color="000000"/>
              <w:bottom w:val="single" w:sz="4" w:space="0" w:color="000000"/>
            </w:tcBorders>
            <w:shd w:val="clear" w:color="auto" w:fill="auto"/>
            <w:vAlign w:val="bottom"/>
          </w:tcPr>
          <w:p w14:paraId="29A1FFFF"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350" w:type="dxa"/>
            <w:tcBorders>
              <w:left w:val="single" w:sz="4" w:space="0" w:color="000000"/>
              <w:bottom w:val="single" w:sz="4" w:space="0" w:color="000000"/>
            </w:tcBorders>
            <w:shd w:val="clear" w:color="auto" w:fill="auto"/>
            <w:vAlign w:val="bottom"/>
          </w:tcPr>
          <w:p w14:paraId="46E69907"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170" w:type="dxa"/>
            <w:tcBorders>
              <w:left w:val="single" w:sz="4" w:space="0" w:color="000000"/>
              <w:bottom w:val="single" w:sz="4" w:space="0" w:color="000000"/>
            </w:tcBorders>
            <w:shd w:val="clear" w:color="auto" w:fill="auto"/>
            <w:vAlign w:val="bottom"/>
          </w:tcPr>
          <w:p w14:paraId="17896EA6"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440" w:type="dxa"/>
            <w:tcBorders>
              <w:left w:val="single" w:sz="4" w:space="0" w:color="000000"/>
              <w:bottom w:val="single" w:sz="4" w:space="0" w:color="000000"/>
            </w:tcBorders>
            <w:shd w:val="clear" w:color="auto" w:fill="auto"/>
            <w:vAlign w:val="bottom"/>
          </w:tcPr>
          <w:p w14:paraId="0E668643"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0E397569"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4D59F20B"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10" w:type="dxa"/>
            <w:tcBorders>
              <w:left w:val="single" w:sz="4" w:space="0" w:color="000000"/>
              <w:bottom w:val="single" w:sz="4" w:space="0" w:color="000000"/>
              <w:right w:val="single" w:sz="4" w:space="0" w:color="000000"/>
            </w:tcBorders>
            <w:shd w:val="clear" w:color="auto" w:fill="auto"/>
            <w:vAlign w:val="bottom"/>
          </w:tcPr>
          <w:p w14:paraId="0EA772FB"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r>
      <w:tr w:rsidR="006B3817" w14:paraId="39EB0336" w14:textId="77777777" w:rsidTr="00062FF5">
        <w:trPr>
          <w:trHeight w:val="255"/>
        </w:trPr>
        <w:tc>
          <w:tcPr>
            <w:tcW w:w="1060" w:type="dxa"/>
            <w:tcBorders>
              <w:left w:val="single" w:sz="4" w:space="0" w:color="000000"/>
              <w:bottom w:val="single" w:sz="4" w:space="0" w:color="000000"/>
            </w:tcBorders>
            <w:shd w:val="clear" w:color="auto" w:fill="auto"/>
            <w:vAlign w:val="bottom"/>
          </w:tcPr>
          <w:p w14:paraId="22A21A8F"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60" w:type="dxa"/>
            <w:tcBorders>
              <w:left w:val="single" w:sz="4" w:space="0" w:color="000000"/>
              <w:bottom w:val="single" w:sz="4" w:space="0" w:color="000000"/>
            </w:tcBorders>
            <w:shd w:val="clear" w:color="auto" w:fill="auto"/>
            <w:vAlign w:val="bottom"/>
          </w:tcPr>
          <w:p w14:paraId="3FE1B585"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505" w:type="dxa"/>
            <w:tcBorders>
              <w:left w:val="single" w:sz="4" w:space="0" w:color="000000"/>
              <w:bottom w:val="single" w:sz="4" w:space="0" w:color="000000"/>
            </w:tcBorders>
            <w:shd w:val="clear" w:color="auto" w:fill="auto"/>
            <w:vAlign w:val="bottom"/>
          </w:tcPr>
          <w:p w14:paraId="50FD736D"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810" w:type="dxa"/>
            <w:tcBorders>
              <w:left w:val="single" w:sz="4" w:space="0" w:color="000000"/>
              <w:bottom w:val="single" w:sz="4" w:space="0" w:color="000000"/>
            </w:tcBorders>
            <w:shd w:val="clear" w:color="auto" w:fill="auto"/>
            <w:vAlign w:val="bottom"/>
          </w:tcPr>
          <w:p w14:paraId="2641FAB6"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4C3BD0FD"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2DCD4E95"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450" w:type="dxa"/>
            <w:tcBorders>
              <w:top w:val="single" w:sz="4" w:space="0" w:color="000000"/>
              <w:left w:val="single" w:sz="4" w:space="0" w:color="000000"/>
              <w:bottom w:val="single" w:sz="4" w:space="0" w:color="000000"/>
            </w:tcBorders>
            <w:shd w:val="clear" w:color="auto" w:fill="auto"/>
          </w:tcPr>
          <w:p w14:paraId="384C6759"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6625842B"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484C405C" w14:textId="77777777" w:rsidR="006B3817" w:rsidRDefault="006B3817">
            <w:pPr>
              <w:widowControl/>
              <w:autoSpaceDE/>
              <w:snapToGrid w:val="0"/>
              <w:rPr>
                <w:rFonts w:ascii="Arial" w:eastAsia="PMingLiU" w:hAnsi="Arial" w:cs="Arial"/>
                <w:szCs w:val="20"/>
              </w:rPr>
            </w:pPr>
          </w:p>
        </w:tc>
        <w:tc>
          <w:tcPr>
            <w:tcW w:w="1440" w:type="dxa"/>
            <w:tcBorders>
              <w:left w:val="single" w:sz="4" w:space="0" w:color="000000"/>
              <w:bottom w:val="single" w:sz="4" w:space="0" w:color="000000"/>
            </w:tcBorders>
            <w:shd w:val="clear" w:color="auto" w:fill="auto"/>
            <w:vAlign w:val="bottom"/>
          </w:tcPr>
          <w:p w14:paraId="304DE1FD"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350" w:type="dxa"/>
            <w:tcBorders>
              <w:left w:val="single" w:sz="4" w:space="0" w:color="000000"/>
              <w:bottom w:val="single" w:sz="4" w:space="0" w:color="000000"/>
            </w:tcBorders>
            <w:shd w:val="clear" w:color="auto" w:fill="auto"/>
            <w:vAlign w:val="bottom"/>
          </w:tcPr>
          <w:p w14:paraId="36E37536"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170" w:type="dxa"/>
            <w:tcBorders>
              <w:left w:val="single" w:sz="4" w:space="0" w:color="000000"/>
              <w:bottom w:val="single" w:sz="4" w:space="0" w:color="000000"/>
            </w:tcBorders>
            <w:shd w:val="clear" w:color="auto" w:fill="auto"/>
            <w:vAlign w:val="bottom"/>
          </w:tcPr>
          <w:p w14:paraId="4F146B56"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440" w:type="dxa"/>
            <w:tcBorders>
              <w:left w:val="single" w:sz="4" w:space="0" w:color="000000"/>
              <w:bottom w:val="single" w:sz="4" w:space="0" w:color="000000"/>
            </w:tcBorders>
            <w:shd w:val="clear" w:color="auto" w:fill="auto"/>
            <w:vAlign w:val="bottom"/>
          </w:tcPr>
          <w:p w14:paraId="5D66B076"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478C8020"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741C1C9F"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10" w:type="dxa"/>
            <w:tcBorders>
              <w:left w:val="single" w:sz="4" w:space="0" w:color="000000"/>
              <w:bottom w:val="single" w:sz="4" w:space="0" w:color="000000"/>
              <w:right w:val="single" w:sz="4" w:space="0" w:color="000000"/>
            </w:tcBorders>
            <w:shd w:val="clear" w:color="auto" w:fill="auto"/>
            <w:vAlign w:val="bottom"/>
          </w:tcPr>
          <w:p w14:paraId="7582E729"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r>
      <w:tr w:rsidR="006B3817" w14:paraId="1B5F02BF" w14:textId="77777777" w:rsidTr="00062FF5">
        <w:trPr>
          <w:trHeight w:val="255"/>
        </w:trPr>
        <w:tc>
          <w:tcPr>
            <w:tcW w:w="1060" w:type="dxa"/>
            <w:tcBorders>
              <w:left w:val="single" w:sz="4" w:space="0" w:color="000000"/>
              <w:bottom w:val="single" w:sz="4" w:space="0" w:color="000000"/>
            </w:tcBorders>
            <w:shd w:val="clear" w:color="auto" w:fill="auto"/>
            <w:vAlign w:val="bottom"/>
          </w:tcPr>
          <w:p w14:paraId="07E6F714"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60" w:type="dxa"/>
            <w:tcBorders>
              <w:left w:val="single" w:sz="4" w:space="0" w:color="000000"/>
              <w:bottom w:val="single" w:sz="4" w:space="0" w:color="000000"/>
            </w:tcBorders>
            <w:shd w:val="clear" w:color="auto" w:fill="auto"/>
            <w:vAlign w:val="bottom"/>
          </w:tcPr>
          <w:p w14:paraId="42A1602E"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505" w:type="dxa"/>
            <w:tcBorders>
              <w:left w:val="single" w:sz="4" w:space="0" w:color="000000"/>
              <w:bottom w:val="single" w:sz="4" w:space="0" w:color="000000"/>
            </w:tcBorders>
            <w:shd w:val="clear" w:color="auto" w:fill="auto"/>
            <w:vAlign w:val="bottom"/>
          </w:tcPr>
          <w:p w14:paraId="43F39B1A"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810" w:type="dxa"/>
            <w:tcBorders>
              <w:left w:val="single" w:sz="4" w:space="0" w:color="000000"/>
              <w:bottom w:val="single" w:sz="4" w:space="0" w:color="000000"/>
            </w:tcBorders>
            <w:shd w:val="clear" w:color="auto" w:fill="auto"/>
            <w:vAlign w:val="bottom"/>
          </w:tcPr>
          <w:p w14:paraId="73921ED7"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47B61B9C"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304E131A"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450" w:type="dxa"/>
            <w:tcBorders>
              <w:top w:val="single" w:sz="4" w:space="0" w:color="000000"/>
              <w:left w:val="single" w:sz="4" w:space="0" w:color="000000"/>
              <w:bottom w:val="single" w:sz="4" w:space="0" w:color="000000"/>
            </w:tcBorders>
            <w:shd w:val="clear" w:color="auto" w:fill="auto"/>
          </w:tcPr>
          <w:p w14:paraId="3E3FA7B5"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2B11ADBC"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6042DD1C" w14:textId="77777777" w:rsidR="006B3817" w:rsidRDefault="006B3817">
            <w:pPr>
              <w:widowControl/>
              <w:autoSpaceDE/>
              <w:snapToGrid w:val="0"/>
              <w:rPr>
                <w:rFonts w:ascii="Arial" w:eastAsia="PMingLiU" w:hAnsi="Arial" w:cs="Arial"/>
                <w:szCs w:val="20"/>
              </w:rPr>
            </w:pPr>
          </w:p>
        </w:tc>
        <w:tc>
          <w:tcPr>
            <w:tcW w:w="1440" w:type="dxa"/>
            <w:tcBorders>
              <w:left w:val="single" w:sz="4" w:space="0" w:color="000000"/>
              <w:bottom w:val="single" w:sz="4" w:space="0" w:color="000000"/>
            </w:tcBorders>
            <w:shd w:val="clear" w:color="auto" w:fill="auto"/>
            <w:vAlign w:val="bottom"/>
          </w:tcPr>
          <w:p w14:paraId="002976E2"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350" w:type="dxa"/>
            <w:tcBorders>
              <w:left w:val="single" w:sz="4" w:space="0" w:color="000000"/>
              <w:bottom w:val="single" w:sz="4" w:space="0" w:color="000000"/>
            </w:tcBorders>
            <w:shd w:val="clear" w:color="auto" w:fill="auto"/>
            <w:vAlign w:val="bottom"/>
          </w:tcPr>
          <w:p w14:paraId="51C26B4E"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170" w:type="dxa"/>
            <w:tcBorders>
              <w:left w:val="single" w:sz="4" w:space="0" w:color="000000"/>
              <w:bottom w:val="single" w:sz="4" w:space="0" w:color="000000"/>
            </w:tcBorders>
            <w:shd w:val="clear" w:color="auto" w:fill="auto"/>
            <w:vAlign w:val="bottom"/>
          </w:tcPr>
          <w:p w14:paraId="2A9B79D0"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440" w:type="dxa"/>
            <w:tcBorders>
              <w:left w:val="single" w:sz="4" w:space="0" w:color="000000"/>
              <w:bottom w:val="single" w:sz="4" w:space="0" w:color="000000"/>
            </w:tcBorders>
            <w:shd w:val="clear" w:color="auto" w:fill="auto"/>
            <w:vAlign w:val="bottom"/>
          </w:tcPr>
          <w:p w14:paraId="299CE6B2"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034B151B"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7275697F"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10" w:type="dxa"/>
            <w:tcBorders>
              <w:left w:val="single" w:sz="4" w:space="0" w:color="000000"/>
              <w:bottom w:val="single" w:sz="4" w:space="0" w:color="000000"/>
              <w:right w:val="single" w:sz="4" w:space="0" w:color="000000"/>
            </w:tcBorders>
            <w:shd w:val="clear" w:color="auto" w:fill="auto"/>
            <w:vAlign w:val="bottom"/>
          </w:tcPr>
          <w:p w14:paraId="1D5D324A"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r>
      <w:tr w:rsidR="006B3817" w14:paraId="4B14BFA2" w14:textId="77777777" w:rsidTr="00062FF5">
        <w:trPr>
          <w:trHeight w:val="255"/>
        </w:trPr>
        <w:tc>
          <w:tcPr>
            <w:tcW w:w="1060" w:type="dxa"/>
            <w:tcBorders>
              <w:left w:val="single" w:sz="4" w:space="0" w:color="000000"/>
              <w:bottom w:val="single" w:sz="4" w:space="0" w:color="000000"/>
            </w:tcBorders>
            <w:shd w:val="clear" w:color="auto" w:fill="auto"/>
            <w:vAlign w:val="bottom"/>
          </w:tcPr>
          <w:p w14:paraId="26F92644"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60" w:type="dxa"/>
            <w:tcBorders>
              <w:left w:val="single" w:sz="4" w:space="0" w:color="000000"/>
              <w:bottom w:val="single" w:sz="4" w:space="0" w:color="000000"/>
            </w:tcBorders>
            <w:shd w:val="clear" w:color="auto" w:fill="auto"/>
            <w:vAlign w:val="bottom"/>
          </w:tcPr>
          <w:p w14:paraId="3F3DC01E"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505" w:type="dxa"/>
            <w:tcBorders>
              <w:left w:val="single" w:sz="4" w:space="0" w:color="000000"/>
              <w:bottom w:val="single" w:sz="4" w:space="0" w:color="000000"/>
            </w:tcBorders>
            <w:shd w:val="clear" w:color="auto" w:fill="auto"/>
            <w:vAlign w:val="bottom"/>
          </w:tcPr>
          <w:p w14:paraId="3F000854"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810" w:type="dxa"/>
            <w:tcBorders>
              <w:left w:val="single" w:sz="4" w:space="0" w:color="000000"/>
              <w:bottom w:val="single" w:sz="4" w:space="0" w:color="000000"/>
            </w:tcBorders>
            <w:shd w:val="clear" w:color="auto" w:fill="auto"/>
            <w:vAlign w:val="bottom"/>
          </w:tcPr>
          <w:p w14:paraId="7F4C58A7"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2EF1EC37"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11FFC30A"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450" w:type="dxa"/>
            <w:tcBorders>
              <w:top w:val="single" w:sz="4" w:space="0" w:color="000000"/>
              <w:left w:val="single" w:sz="4" w:space="0" w:color="000000"/>
              <w:bottom w:val="single" w:sz="4" w:space="0" w:color="000000"/>
            </w:tcBorders>
            <w:shd w:val="clear" w:color="auto" w:fill="auto"/>
          </w:tcPr>
          <w:p w14:paraId="1BEA0DEF"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7D253F3F"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18F84149" w14:textId="77777777" w:rsidR="006B3817" w:rsidRDefault="006B3817">
            <w:pPr>
              <w:widowControl/>
              <w:autoSpaceDE/>
              <w:snapToGrid w:val="0"/>
              <w:rPr>
                <w:rFonts w:ascii="Arial" w:eastAsia="PMingLiU" w:hAnsi="Arial" w:cs="Arial"/>
                <w:szCs w:val="20"/>
              </w:rPr>
            </w:pPr>
          </w:p>
        </w:tc>
        <w:tc>
          <w:tcPr>
            <w:tcW w:w="1440" w:type="dxa"/>
            <w:tcBorders>
              <w:left w:val="single" w:sz="4" w:space="0" w:color="000000"/>
              <w:bottom w:val="single" w:sz="4" w:space="0" w:color="000000"/>
            </w:tcBorders>
            <w:shd w:val="clear" w:color="auto" w:fill="auto"/>
            <w:vAlign w:val="bottom"/>
          </w:tcPr>
          <w:p w14:paraId="06ED487E"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350" w:type="dxa"/>
            <w:tcBorders>
              <w:left w:val="single" w:sz="4" w:space="0" w:color="000000"/>
              <w:bottom w:val="single" w:sz="4" w:space="0" w:color="000000"/>
            </w:tcBorders>
            <w:shd w:val="clear" w:color="auto" w:fill="auto"/>
            <w:vAlign w:val="bottom"/>
          </w:tcPr>
          <w:p w14:paraId="5802BB60"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170" w:type="dxa"/>
            <w:tcBorders>
              <w:left w:val="single" w:sz="4" w:space="0" w:color="000000"/>
              <w:bottom w:val="single" w:sz="4" w:space="0" w:color="000000"/>
            </w:tcBorders>
            <w:shd w:val="clear" w:color="auto" w:fill="auto"/>
            <w:vAlign w:val="bottom"/>
          </w:tcPr>
          <w:p w14:paraId="7BDB3527"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440" w:type="dxa"/>
            <w:tcBorders>
              <w:left w:val="single" w:sz="4" w:space="0" w:color="000000"/>
              <w:bottom w:val="single" w:sz="4" w:space="0" w:color="000000"/>
            </w:tcBorders>
            <w:shd w:val="clear" w:color="auto" w:fill="auto"/>
            <w:vAlign w:val="bottom"/>
          </w:tcPr>
          <w:p w14:paraId="23930CDC"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5B6118C8"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370087B9"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10" w:type="dxa"/>
            <w:tcBorders>
              <w:left w:val="single" w:sz="4" w:space="0" w:color="000000"/>
              <w:bottom w:val="single" w:sz="4" w:space="0" w:color="000000"/>
              <w:right w:val="single" w:sz="4" w:space="0" w:color="000000"/>
            </w:tcBorders>
            <w:shd w:val="clear" w:color="auto" w:fill="auto"/>
            <w:vAlign w:val="bottom"/>
          </w:tcPr>
          <w:p w14:paraId="2A63A098"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r>
      <w:tr w:rsidR="006B3817" w14:paraId="05B1FADC" w14:textId="77777777" w:rsidTr="00062FF5">
        <w:trPr>
          <w:trHeight w:val="255"/>
        </w:trPr>
        <w:tc>
          <w:tcPr>
            <w:tcW w:w="1060" w:type="dxa"/>
            <w:tcBorders>
              <w:left w:val="single" w:sz="4" w:space="0" w:color="000000"/>
              <w:bottom w:val="single" w:sz="4" w:space="0" w:color="000000"/>
            </w:tcBorders>
            <w:shd w:val="clear" w:color="auto" w:fill="auto"/>
            <w:vAlign w:val="bottom"/>
          </w:tcPr>
          <w:p w14:paraId="76089093"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60" w:type="dxa"/>
            <w:tcBorders>
              <w:left w:val="single" w:sz="4" w:space="0" w:color="000000"/>
              <w:bottom w:val="single" w:sz="4" w:space="0" w:color="000000"/>
            </w:tcBorders>
            <w:shd w:val="clear" w:color="auto" w:fill="auto"/>
            <w:vAlign w:val="bottom"/>
          </w:tcPr>
          <w:p w14:paraId="419F58BB"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505" w:type="dxa"/>
            <w:tcBorders>
              <w:left w:val="single" w:sz="4" w:space="0" w:color="000000"/>
              <w:bottom w:val="single" w:sz="4" w:space="0" w:color="000000"/>
            </w:tcBorders>
            <w:shd w:val="clear" w:color="auto" w:fill="auto"/>
            <w:vAlign w:val="bottom"/>
          </w:tcPr>
          <w:p w14:paraId="191BC531"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810" w:type="dxa"/>
            <w:tcBorders>
              <w:left w:val="single" w:sz="4" w:space="0" w:color="000000"/>
              <w:bottom w:val="single" w:sz="4" w:space="0" w:color="000000"/>
            </w:tcBorders>
            <w:shd w:val="clear" w:color="auto" w:fill="auto"/>
            <w:vAlign w:val="bottom"/>
          </w:tcPr>
          <w:p w14:paraId="5968B8AC"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21819074"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028F702F"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450" w:type="dxa"/>
            <w:tcBorders>
              <w:top w:val="single" w:sz="4" w:space="0" w:color="000000"/>
              <w:left w:val="single" w:sz="4" w:space="0" w:color="000000"/>
              <w:bottom w:val="single" w:sz="4" w:space="0" w:color="000000"/>
            </w:tcBorders>
            <w:shd w:val="clear" w:color="auto" w:fill="auto"/>
          </w:tcPr>
          <w:p w14:paraId="53CF7DD6"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5A1B4E83"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649FEB47" w14:textId="77777777" w:rsidR="006B3817" w:rsidRDefault="006B3817">
            <w:pPr>
              <w:widowControl/>
              <w:autoSpaceDE/>
              <w:snapToGrid w:val="0"/>
              <w:rPr>
                <w:rFonts w:ascii="Arial" w:eastAsia="PMingLiU" w:hAnsi="Arial" w:cs="Arial"/>
                <w:szCs w:val="20"/>
              </w:rPr>
            </w:pPr>
          </w:p>
        </w:tc>
        <w:tc>
          <w:tcPr>
            <w:tcW w:w="1440" w:type="dxa"/>
            <w:tcBorders>
              <w:left w:val="single" w:sz="4" w:space="0" w:color="000000"/>
              <w:bottom w:val="single" w:sz="4" w:space="0" w:color="000000"/>
            </w:tcBorders>
            <w:shd w:val="clear" w:color="auto" w:fill="auto"/>
            <w:vAlign w:val="bottom"/>
          </w:tcPr>
          <w:p w14:paraId="6611EE03"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350" w:type="dxa"/>
            <w:tcBorders>
              <w:left w:val="single" w:sz="4" w:space="0" w:color="000000"/>
              <w:bottom w:val="single" w:sz="4" w:space="0" w:color="000000"/>
            </w:tcBorders>
            <w:shd w:val="clear" w:color="auto" w:fill="auto"/>
            <w:vAlign w:val="bottom"/>
          </w:tcPr>
          <w:p w14:paraId="58E4E685"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170" w:type="dxa"/>
            <w:tcBorders>
              <w:left w:val="single" w:sz="4" w:space="0" w:color="000000"/>
              <w:bottom w:val="single" w:sz="4" w:space="0" w:color="000000"/>
            </w:tcBorders>
            <w:shd w:val="clear" w:color="auto" w:fill="auto"/>
            <w:vAlign w:val="bottom"/>
          </w:tcPr>
          <w:p w14:paraId="606C58B4"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440" w:type="dxa"/>
            <w:tcBorders>
              <w:left w:val="single" w:sz="4" w:space="0" w:color="000000"/>
              <w:bottom w:val="single" w:sz="4" w:space="0" w:color="000000"/>
            </w:tcBorders>
            <w:shd w:val="clear" w:color="auto" w:fill="auto"/>
            <w:vAlign w:val="bottom"/>
          </w:tcPr>
          <w:p w14:paraId="3793C9CF"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3BB1CA90"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2EB4D147"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10" w:type="dxa"/>
            <w:tcBorders>
              <w:left w:val="single" w:sz="4" w:space="0" w:color="000000"/>
              <w:bottom w:val="single" w:sz="4" w:space="0" w:color="000000"/>
              <w:right w:val="single" w:sz="4" w:space="0" w:color="000000"/>
            </w:tcBorders>
            <w:shd w:val="clear" w:color="auto" w:fill="auto"/>
            <w:vAlign w:val="bottom"/>
          </w:tcPr>
          <w:p w14:paraId="69CD57E6"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r>
      <w:tr w:rsidR="006B3817" w14:paraId="7462D641" w14:textId="77777777" w:rsidTr="00062FF5">
        <w:trPr>
          <w:trHeight w:val="255"/>
        </w:trPr>
        <w:tc>
          <w:tcPr>
            <w:tcW w:w="1060" w:type="dxa"/>
            <w:tcBorders>
              <w:left w:val="single" w:sz="4" w:space="0" w:color="000000"/>
              <w:bottom w:val="single" w:sz="4" w:space="0" w:color="000000"/>
            </w:tcBorders>
            <w:shd w:val="clear" w:color="auto" w:fill="auto"/>
            <w:vAlign w:val="bottom"/>
          </w:tcPr>
          <w:p w14:paraId="17F17768"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60" w:type="dxa"/>
            <w:tcBorders>
              <w:left w:val="single" w:sz="4" w:space="0" w:color="000000"/>
              <w:bottom w:val="single" w:sz="4" w:space="0" w:color="000000"/>
            </w:tcBorders>
            <w:shd w:val="clear" w:color="auto" w:fill="auto"/>
            <w:vAlign w:val="bottom"/>
          </w:tcPr>
          <w:p w14:paraId="257E8E13"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505" w:type="dxa"/>
            <w:tcBorders>
              <w:left w:val="single" w:sz="4" w:space="0" w:color="000000"/>
              <w:bottom w:val="single" w:sz="4" w:space="0" w:color="000000"/>
            </w:tcBorders>
            <w:shd w:val="clear" w:color="auto" w:fill="auto"/>
            <w:vAlign w:val="bottom"/>
          </w:tcPr>
          <w:p w14:paraId="031D38B6"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810" w:type="dxa"/>
            <w:tcBorders>
              <w:left w:val="single" w:sz="4" w:space="0" w:color="000000"/>
              <w:bottom w:val="single" w:sz="4" w:space="0" w:color="000000"/>
            </w:tcBorders>
            <w:shd w:val="clear" w:color="auto" w:fill="auto"/>
            <w:vAlign w:val="bottom"/>
          </w:tcPr>
          <w:p w14:paraId="13154E60"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336C6B74"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616322EC"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450" w:type="dxa"/>
            <w:tcBorders>
              <w:top w:val="single" w:sz="4" w:space="0" w:color="000000"/>
              <w:left w:val="single" w:sz="4" w:space="0" w:color="000000"/>
              <w:bottom w:val="single" w:sz="4" w:space="0" w:color="000000"/>
            </w:tcBorders>
            <w:shd w:val="clear" w:color="auto" w:fill="auto"/>
          </w:tcPr>
          <w:p w14:paraId="333F9326"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28FCE35C"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08AB1000" w14:textId="77777777" w:rsidR="006B3817" w:rsidRDefault="006B3817">
            <w:pPr>
              <w:widowControl/>
              <w:autoSpaceDE/>
              <w:snapToGrid w:val="0"/>
              <w:rPr>
                <w:rFonts w:ascii="Arial" w:eastAsia="PMingLiU" w:hAnsi="Arial" w:cs="Arial"/>
                <w:szCs w:val="20"/>
              </w:rPr>
            </w:pPr>
          </w:p>
        </w:tc>
        <w:tc>
          <w:tcPr>
            <w:tcW w:w="1440" w:type="dxa"/>
            <w:tcBorders>
              <w:left w:val="single" w:sz="4" w:space="0" w:color="000000"/>
              <w:bottom w:val="single" w:sz="4" w:space="0" w:color="000000"/>
            </w:tcBorders>
            <w:shd w:val="clear" w:color="auto" w:fill="auto"/>
            <w:vAlign w:val="bottom"/>
          </w:tcPr>
          <w:p w14:paraId="25917FBB"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350" w:type="dxa"/>
            <w:tcBorders>
              <w:left w:val="single" w:sz="4" w:space="0" w:color="000000"/>
              <w:bottom w:val="single" w:sz="4" w:space="0" w:color="000000"/>
            </w:tcBorders>
            <w:shd w:val="clear" w:color="auto" w:fill="auto"/>
            <w:vAlign w:val="bottom"/>
          </w:tcPr>
          <w:p w14:paraId="59DDF775"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170" w:type="dxa"/>
            <w:tcBorders>
              <w:left w:val="single" w:sz="4" w:space="0" w:color="000000"/>
              <w:bottom w:val="single" w:sz="4" w:space="0" w:color="000000"/>
            </w:tcBorders>
            <w:shd w:val="clear" w:color="auto" w:fill="auto"/>
            <w:vAlign w:val="bottom"/>
          </w:tcPr>
          <w:p w14:paraId="336B2B21"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440" w:type="dxa"/>
            <w:tcBorders>
              <w:left w:val="single" w:sz="4" w:space="0" w:color="000000"/>
              <w:bottom w:val="single" w:sz="4" w:space="0" w:color="000000"/>
            </w:tcBorders>
            <w:shd w:val="clear" w:color="auto" w:fill="auto"/>
            <w:vAlign w:val="bottom"/>
          </w:tcPr>
          <w:p w14:paraId="316272D9"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28DCAADA"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349333A1"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10" w:type="dxa"/>
            <w:tcBorders>
              <w:left w:val="single" w:sz="4" w:space="0" w:color="000000"/>
              <w:bottom w:val="single" w:sz="4" w:space="0" w:color="000000"/>
              <w:right w:val="single" w:sz="4" w:space="0" w:color="000000"/>
            </w:tcBorders>
            <w:shd w:val="clear" w:color="auto" w:fill="auto"/>
            <w:vAlign w:val="bottom"/>
          </w:tcPr>
          <w:p w14:paraId="0E307771"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r>
      <w:tr w:rsidR="006B3817" w14:paraId="5C35B853" w14:textId="77777777" w:rsidTr="00062FF5">
        <w:trPr>
          <w:trHeight w:val="255"/>
        </w:trPr>
        <w:tc>
          <w:tcPr>
            <w:tcW w:w="1060" w:type="dxa"/>
            <w:tcBorders>
              <w:left w:val="single" w:sz="4" w:space="0" w:color="000000"/>
              <w:bottom w:val="single" w:sz="4" w:space="0" w:color="000000"/>
            </w:tcBorders>
            <w:shd w:val="clear" w:color="auto" w:fill="auto"/>
            <w:vAlign w:val="bottom"/>
          </w:tcPr>
          <w:p w14:paraId="0EC28243"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60" w:type="dxa"/>
            <w:tcBorders>
              <w:left w:val="single" w:sz="4" w:space="0" w:color="000000"/>
              <w:bottom w:val="single" w:sz="4" w:space="0" w:color="000000"/>
            </w:tcBorders>
            <w:shd w:val="clear" w:color="auto" w:fill="auto"/>
            <w:vAlign w:val="bottom"/>
          </w:tcPr>
          <w:p w14:paraId="570C078D"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505" w:type="dxa"/>
            <w:tcBorders>
              <w:left w:val="single" w:sz="4" w:space="0" w:color="000000"/>
              <w:bottom w:val="single" w:sz="4" w:space="0" w:color="000000"/>
            </w:tcBorders>
            <w:shd w:val="clear" w:color="auto" w:fill="auto"/>
            <w:vAlign w:val="bottom"/>
          </w:tcPr>
          <w:p w14:paraId="038A8371"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810" w:type="dxa"/>
            <w:tcBorders>
              <w:left w:val="single" w:sz="4" w:space="0" w:color="000000"/>
              <w:bottom w:val="single" w:sz="4" w:space="0" w:color="000000"/>
            </w:tcBorders>
            <w:shd w:val="clear" w:color="auto" w:fill="auto"/>
            <w:vAlign w:val="bottom"/>
          </w:tcPr>
          <w:p w14:paraId="73E14A02"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24E12544"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6C5F62F7"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450" w:type="dxa"/>
            <w:tcBorders>
              <w:top w:val="single" w:sz="4" w:space="0" w:color="000000"/>
              <w:left w:val="single" w:sz="4" w:space="0" w:color="000000"/>
              <w:bottom w:val="single" w:sz="4" w:space="0" w:color="000000"/>
            </w:tcBorders>
            <w:shd w:val="clear" w:color="auto" w:fill="auto"/>
          </w:tcPr>
          <w:p w14:paraId="22647F97"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047F8007"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2A5F3A8D" w14:textId="77777777" w:rsidR="006B3817" w:rsidRDefault="006B3817">
            <w:pPr>
              <w:widowControl/>
              <w:autoSpaceDE/>
              <w:snapToGrid w:val="0"/>
              <w:rPr>
                <w:rFonts w:ascii="Arial" w:eastAsia="PMingLiU" w:hAnsi="Arial" w:cs="Arial"/>
                <w:szCs w:val="20"/>
              </w:rPr>
            </w:pPr>
          </w:p>
        </w:tc>
        <w:tc>
          <w:tcPr>
            <w:tcW w:w="1440" w:type="dxa"/>
            <w:tcBorders>
              <w:left w:val="single" w:sz="4" w:space="0" w:color="000000"/>
              <w:bottom w:val="single" w:sz="4" w:space="0" w:color="000000"/>
            </w:tcBorders>
            <w:shd w:val="clear" w:color="auto" w:fill="auto"/>
            <w:vAlign w:val="bottom"/>
          </w:tcPr>
          <w:p w14:paraId="2255FAEE"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350" w:type="dxa"/>
            <w:tcBorders>
              <w:left w:val="single" w:sz="4" w:space="0" w:color="000000"/>
              <w:bottom w:val="single" w:sz="4" w:space="0" w:color="000000"/>
            </w:tcBorders>
            <w:shd w:val="clear" w:color="auto" w:fill="auto"/>
            <w:vAlign w:val="bottom"/>
          </w:tcPr>
          <w:p w14:paraId="57884FC8"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170" w:type="dxa"/>
            <w:tcBorders>
              <w:left w:val="single" w:sz="4" w:space="0" w:color="000000"/>
              <w:bottom w:val="single" w:sz="4" w:space="0" w:color="000000"/>
            </w:tcBorders>
            <w:shd w:val="clear" w:color="auto" w:fill="auto"/>
            <w:vAlign w:val="bottom"/>
          </w:tcPr>
          <w:p w14:paraId="236984E6"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440" w:type="dxa"/>
            <w:tcBorders>
              <w:left w:val="single" w:sz="4" w:space="0" w:color="000000"/>
              <w:bottom w:val="single" w:sz="4" w:space="0" w:color="000000"/>
            </w:tcBorders>
            <w:shd w:val="clear" w:color="auto" w:fill="auto"/>
            <w:vAlign w:val="bottom"/>
          </w:tcPr>
          <w:p w14:paraId="221C2BD8"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2DCAD177"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58D28D75"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10" w:type="dxa"/>
            <w:tcBorders>
              <w:left w:val="single" w:sz="4" w:space="0" w:color="000000"/>
              <w:bottom w:val="single" w:sz="4" w:space="0" w:color="000000"/>
              <w:right w:val="single" w:sz="4" w:space="0" w:color="000000"/>
            </w:tcBorders>
            <w:shd w:val="clear" w:color="auto" w:fill="auto"/>
            <w:vAlign w:val="bottom"/>
          </w:tcPr>
          <w:p w14:paraId="2089A96F"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r>
      <w:tr w:rsidR="006B3817" w14:paraId="3A44F922" w14:textId="77777777" w:rsidTr="00062FF5">
        <w:trPr>
          <w:trHeight w:val="255"/>
        </w:trPr>
        <w:tc>
          <w:tcPr>
            <w:tcW w:w="1060" w:type="dxa"/>
            <w:tcBorders>
              <w:left w:val="single" w:sz="4" w:space="0" w:color="000000"/>
              <w:bottom w:val="single" w:sz="4" w:space="0" w:color="000000"/>
            </w:tcBorders>
            <w:shd w:val="clear" w:color="auto" w:fill="auto"/>
            <w:vAlign w:val="bottom"/>
          </w:tcPr>
          <w:p w14:paraId="13ED406A"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60" w:type="dxa"/>
            <w:tcBorders>
              <w:left w:val="single" w:sz="4" w:space="0" w:color="000000"/>
              <w:bottom w:val="single" w:sz="4" w:space="0" w:color="000000"/>
            </w:tcBorders>
            <w:shd w:val="clear" w:color="auto" w:fill="auto"/>
            <w:vAlign w:val="bottom"/>
          </w:tcPr>
          <w:p w14:paraId="0FCCEA71"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505" w:type="dxa"/>
            <w:tcBorders>
              <w:left w:val="single" w:sz="4" w:space="0" w:color="000000"/>
              <w:bottom w:val="single" w:sz="4" w:space="0" w:color="000000"/>
            </w:tcBorders>
            <w:shd w:val="clear" w:color="auto" w:fill="auto"/>
            <w:vAlign w:val="bottom"/>
          </w:tcPr>
          <w:p w14:paraId="434AB2EA"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810" w:type="dxa"/>
            <w:tcBorders>
              <w:left w:val="single" w:sz="4" w:space="0" w:color="000000"/>
              <w:bottom w:val="single" w:sz="4" w:space="0" w:color="000000"/>
            </w:tcBorders>
            <w:shd w:val="clear" w:color="auto" w:fill="auto"/>
            <w:vAlign w:val="bottom"/>
          </w:tcPr>
          <w:p w14:paraId="23BE87E3"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5F6FD0E0"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5FAD112B"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450" w:type="dxa"/>
            <w:tcBorders>
              <w:top w:val="single" w:sz="4" w:space="0" w:color="000000"/>
              <w:left w:val="single" w:sz="4" w:space="0" w:color="000000"/>
              <w:bottom w:val="single" w:sz="4" w:space="0" w:color="000000"/>
            </w:tcBorders>
            <w:shd w:val="clear" w:color="auto" w:fill="auto"/>
          </w:tcPr>
          <w:p w14:paraId="0D7878C3"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61BD9805"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417DE716" w14:textId="77777777" w:rsidR="006B3817" w:rsidRDefault="006B3817">
            <w:pPr>
              <w:widowControl/>
              <w:autoSpaceDE/>
              <w:snapToGrid w:val="0"/>
              <w:rPr>
                <w:rFonts w:ascii="Arial" w:eastAsia="PMingLiU" w:hAnsi="Arial" w:cs="Arial"/>
                <w:szCs w:val="20"/>
              </w:rPr>
            </w:pPr>
          </w:p>
        </w:tc>
        <w:tc>
          <w:tcPr>
            <w:tcW w:w="1440" w:type="dxa"/>
            <w:tcBorders>
              <w:left w:val="single" w:sz="4" w:space="0" w:color="000000"/>
              <w:bottom w:val="single" w:sz="4" w:space="0" w:color="000000"/>
            </w:tcBorders>
            <w:shd w:val="clear" w:color="auto" w:fill="auto"/>
            <w:vAlign w:val="bottom"/>
          </w:tcPr>
          <w:p w14:paraId="161706B8"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350" w:type="dxa"/>
            <w:tcBorders>
              <w:left w:val="single" w:sz="4" w:space="0" w:color="000000"/>
              <w:bottom w:val="single" w:sz="4" w:space="0" w:color="000000"/>
            </w:tcBorders>
            <w:shd w:val="clear" w:color="auto" w:fill="auto"/>
            <w:vAlign w:val="bottom"/>
          </w:tcPr>
          <w:p w14:paraId="0C697E83"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170" w:type="dxa"/>
            <w:tcBorders>
              <w:left w:val="single" w:sz="4" w:space="0" w:color="000000"/>
              <w:bottom w:val="single" w:sz="4" w:space="0" w:color="000000"/>
            </w:tcBorders>
            <w:shd w:val="clear" w:color="auto" w:fill="auto"/>
            <w:vAlign w:val="bottom"/>
          </w:tcPr>
          <w:p w14:paraId="46272DDF"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440" w:type="dxa"/>
            <w:tcBorders>
              <w:left w:val="single" w:sz="4" w:space="0" w:color="000000"/>
              <w:bottom w:val="single" w:sz="4" w:space="0" w:color="000000"/>
            </w:tcBorders>
            <w:shd w:val="clear" w:color="auto" w:fill="auto"/>
            <w:vAlign w:val="bottom"/>
          </w:tcPr>
          <w:p w14:paraId="6817AC62"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6F3D2CC6"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18EBADD4"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10" w:type="dxa"/>
            <w:tcBorders>
              <w:left w:val="single" w:sz="4" w:space="0" w:color="000000"/>
              <w:bottom w:val="single" w:sz="4" w:space="0" w:color="000000"/>
              <w:right w:val="single" w:sz="4" w:space="0" w:color="000000"/>
            </w:tcBorders>
            <w:shd w:val="clear" w:color="auto" w:fill="auto"/>
            <w:vAlign w:val="bottom"/>
          </w:tcPr>
          <w:p w14:paraId="24786846"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r>
      <w:tr w:rsidR="006B3817" w14:paraId="2F734AB5" w14:textId="77777777" w:rsidTr="00062FF5">
        <w:trPr>
          <w:trHeight w:val="255"/>
        </w:trPr>
        <w:tc>
          <w:tcPr>
            <w:tcW w:w="1060" w:type="dxa"/>
            <w:tcBorders>
              <w:left w:val="single" w:sz="4" w:space="0" w:color="000000"/>
              <w:bottom w:val="single" w:sz="4" w:space="0" w:color="000000"/>
            </w:tcBorders>
            <w:shd w:val="clear" w:color="auto" w:fill="auto"/>
            <w:vAlign w:val="bottom"/>
          </w:tcPr>
          <w:p w14:paraId="03164D92"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60" w:type="dxa"/>
            <w:tcBorders>
              <w:left w:val="single" w:sz="4" w:space="0" w:color="000000"/>
              <w:bottom w:val="single" w:sz="4" w:space="0" w:color="000000"/>
            </w:tcBorders>
            <w:shd w:val="clear" w:color="auto" w:fill="auto"/>
            <w:vAlign w:val="bottom"/>
          </w:tcPr>
          <w:p w14:paraId="09AA80B5"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505" w:type="dxa"/>
            <w:tcBorders>
              <w:left w:val="single" w:sz="4" w:space="0" w:color="000000"/>
              <w:bottom w:val="single" w:sz="4" w:space="0" w:color="000000"/>
            </w:tcBorders>
            <w:shd w:val="clear" w:color="auto" w:fill="auto"/>
            <w:vAlign w:val="bottom"/>
          </w:tcPr>
          <w:p w14:paraId="6D1848BD"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810" w:type="dxa"/>
            <w:tcBorders>
              <w:left w:val="single" w:sz="4" w:space="0" w:color="000000"/>
              <w:bottom w:val="single" w:sz="4" w:space="0" w:color="000000"/>
            </w:tcBorders>
            <w:shd w:val="clear" w:color="auto" w:fill="auto"/>
            <w:vAlign w:val="bottom"/>
          </w:tcPr>
          <w:p w14:paraId="57AB7934"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6855A8DD"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393C127B"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450" w:type="dxa"/>
            <w:tcBorders>
              <w:top w:val="single" w:sz="4" w:space="0" w:color="000000"/>
              <w:left w:val="single" w:sz="4" w:space="0" w:color="000000"/>
              <w:bottom w:val="single" w:sz="4" w:space="0" w:color="000000"/>
            </w:tcBorders>
            <w:shd w:val="clear" w:color="auto" w:fill="auto"/>
          </w:tcPr>
          <w:p w14:paraId="509DDD9C"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534B9D36"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16DAFDE8" w14:textId="77777777" w:rsidR="006B3817" w:rsidRDefault="006B3817">
            <w:pPr>
              <w:widowControl/>
              <w:autoSpaceDE/>
              <w:snapToGrid w:val="0"/>
              <w:rPr>
                <w:rFonts w:ascii="Arial" w:eastAsia="PMingLiU" w:hAnsi="Arial" w:cs="Arial"/>
                <w:szCs w:val="20"/>
              </w:rPr>
            </w:pPr>
          </w:p>
        </w:tc>
        <w:tc>
          <w:tcPr>
            <w:tcW w:w="1440" w:type="dxa"/>
            <w:tcBorders>
              <w:left w:val="single" w:sz="4" w:space="0" w:color="000000"/>
              <w:bottom w:val="single" w:sz="4" w:space="0" w:color="000000"/>
            </w:tcBorders>
            <w:shd w:val="clear" w:color="auto" w:fill="auto"/>
            <w:vAlign w:val="bottom"/>
          </w:tcPr>
          <w:p w14:paraId="6A4B6639"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350" w:type="dxa"/>
            <w:tcBorders>
              <w:left w:val="single" w:sz="4" w:space="0" w:color="000000"/>
              <w:bottom w:val="single" w:sz="4" w:space="0" w:color="000000"/>
            </w:tcBorders>
            <w:shd w:val="clear" w:color="auto" w:fill="auto"/>
            <w:vAlign w:val="bottom"/>
          </w:tcPr>
          <w:p w14:paraId="699D9AB5"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170" w:type="dxa"/>
            <w:tcBorders>
              <w:left w:val="single" w:sz="4" w:space="0" w:color="000000"/>
              <w:bottom w:val="single" w:sz="4" w:space="0" w:color="000000"/>
            </w:tcBorders>
            <w:shd w:val="clear" w:color="auto" w:fill="auto"/>
            <w:vAlign w:val="bottom"/>
          </w:tcPr>
          <w:p w14:paraId="5E44F136"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440" w:type="dxa"/>
            <w:tcBorders>
              <w:left w:val="single" w:sz="4" w:space="0" w:color="000000"/>
              <w:bottom w:val="single" w:sz="4" w:space="0" w:color="000000"/>
            </w:tcBorders>
            <w:shd w:val="clear" w:color="auto" w:fill="auto"/>
            <w:vAlign w:val="bottom"/>
          </w:tcPr>
          <w:p w14:paraId="15E68E32"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48E9C504"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4B3814C7"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10" w:type="dxa"/>
            <w:tcBorders>
              <w:left w:val="single" w:sz="4" w:space="0" w:color="000000"/>
              <w:bottom w:val="single" w:sz="4" w:space="0" w:color="000000"/>
              <w:right w:val="single" w:sz="4" w:space="0" w:color="000000"/>
            </w:tcBorders>
            <w:shd w:val="clear" w:color="auto" w:fill="auto"/>
            <w:vAlign w:val="bottom"/>
          </w:tcPr>
          <w:p w14:paraId="4181E677"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r>
      <w:tr w:rsidR="006B3817" w14:paraId="267D4183" w14:textId="77777777" w:rsidTr="00062FF5">
        <w:trPr>
          <w:trHeight w:val="255"/>
        </w:trPr>
        <w:tc>
          <w:tcPr>
            <w:tcW w:w="1060" w:type="dxa"/>
            <w:tcBorders>
              <w:left w:val="single" w:sz="4" w:space="0" w:color="000000"/>
              <w:bottom w:val="single" w:sz="4" w:space="0" w:color="000000"/>
            </w:tcBorders>
            <w:shd w:val="clear" w:color="auto" w:fill="auto"/>
            <w:vAlign w:val="bottom"/>
          </w:tcPr>
          <w:p w14:paraId="7505D5AC"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60" w:type="dxa"/>
            <w:tcBorders>
              <w:left w:val="single" w:sz="4" w:space="0" w:color="000000"/>
              <w:bottom w:val="single" w:sz="4" w:space="0" w:color="000000"/>
            </w:tcBorders>
            <w:shd w:val="clear" w:color="auto" w:fill="auto"/>
            <w:vAlign w:val="bottom"/>
          </w:tcPr>
          <w:p w14:paraId="7BE3121B"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505" w:type="dxa"/>
            <w:tcBorders>
              <w:left w:val="single" w:sz="4" w:space="0" w:color="000000"/>
              <w:bottom w:val="single" w:sz="4" w:space="0" w:color="000000"/>
            </w:tcBorders>
            <w:shd w:val="clear" w:color="auto" w:fill="auto"/>
            <w:vAlign w:val="bottom"/>
          </w:tcPr>
          <w:p w14:paraId="513A81EE"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810" w:type="dxa"/>
            <w:tcBorders>
              <w:left w:val="single" w:sz="4" w:space="0" w:color="000000"/>
              <w:bottom w:val="single" w:sz="4" w:space="0" w:color="000000"/>
            </w:tcBorders>
            <w:shd w:val="clear" w:color="auto" w:fill="auto"/>
            <w:vAlign w:val="bottom"/>
          </w:tcPr>
          <w:p w14:paraId="4C97657F"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671D9166"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745FF535"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450" w:type="dxa"/>
            <w:tcBorders>
              <w:top w:val="single" w:sz="4" w:space="0" w:color="000000"/>
              <w:left w:val="single" w:sz="4" w:space="0" w:color="000000"/>
              <w:bottom w:val="single" w:sz="4" w:space="0" w:color="000000"/>
            </w:tcBorders>
            <w:shd w:val="clear" w:color="auto" w:fill="auto"/>
          </w:tcPr>
          <w:p w14:paraId="204ED576"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0B5FD63A"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76AA380C" w14:textId="77777777" w:rsidR="006B3817" w:rsidRDefault="006B3817">
            <w:pPr>
              <w:widowControl/>
              <w:autoSpaceDE/>
              <w:snapToGrid w:val="0"/>
              <w:rPr>
                <w:rFonts w:ascii="Arial" w:eastAsia="PMingLiU" w:hAnsi="Arial" w:cs="Arial"/>
                <w:szCs w:val="20"/>
              </w:rPr>
            </w:pPr>
          </w:p>
        </w:tc>
        <w:tc>
          <w:tcPr>
            <w:tcW w:w="1440" w:type="dxa"/>
            <w:tcBorders>
              <w:left w:val="single" w:sz="4" w:space="0" w:color="000000"/>
              <w:bottom w:val="single" w:sz="4" w:space="0" w:color="000000"/>
            </w:tcBorders>
            <w:shd w:val="clear" w:color="auto" w:fill="auto"/>
            <w:vAlign w:val="bottom"/>
          </w:tcPr>
          <w:p w14:paraId="7B352169"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350" w:type="dxa"/>
            <w:tcBorders>
              <w:left w:val="single" w:sz="4" w:space="0" w:color="000000"/>
              <w:bottom w:val="single" w:sz="4" w:space="0" w:color="000000"/>
            </w:tcBorders>
            <w:shd w:val="clear" w:color="auto" w:fill="auto"/>
            <w:vAlign w:val="bottom"/>
          </w:tcPr>
          <w:p w14:paraId="404FBF7E"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170" w:type="dxa"/>
            <w:tcBorders>
              <w:left w:val="single" w:sz="4" w:space="0" w:color="000000"/>
              <w:bottom w:val="single" w:sz="4" w:space="0" w:color="000000"/>
            </w:tcBorders>
            <w:shd w:val="clear" w:color="auto" w:fill="auto"/>
            <w:vAlign w:val="bottom"/>
          </w:tcPr>
          <w:p w14:paraId="4E721279"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440" w:type="dxa"/>
            <w:tcBorders>
              <w:left w:val="single" w:sz="4" w:space="0" w:color="000000"/>
              <w:bottom w:val="single" w:sz="4" w:space="0" w:color="000000"/>
            </w:tcBorders>
            <w:shd w:val="clear" w:color="auto" w:fill="auto"/>
            <w:vAlign w:val="bottom"/>
          </w:tcPr>
          <w:p w14:paraId="093B93A9"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4D9C7CDB"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076EBBD2"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10" w:type="dxa"/>
            <w:tcBorders>
              <w:left w:val="single" w:sz="4" w:space="0" w:color="000000"/>
              <w:bottom w:val="single" w:sz="4" w:space="0" w:color="000000"/>
              <w:right w:val="single" w:sz="4" w:space="0" w:color="000000"/>
            </w:tcBorders>
            <w:shd w:val="clear" w:color="auto" w:fill="auto"/>
            <w:vAlign w:val="bottom"/>
          </w:tcPr>
          <w:p w14:paraId="3E282E19"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r>
      <w:tr w:rsidR="006B3817" w14:paraId="33EADA84" w14:textId="77777777" w:rsidTr="00062FF5">
        <w:trPr>
          <w:trHeight w:val="255"/>
        </w:trPr>
        <w:tc>
          <w:tcPr>
            <w:tcW w:w="1060" w:type="dxa"/>
            <w:tcBorders>
              <w:left w:val="single" w:sz="4" w:space="0" w:color="000000"/>
              <w:bottom w:val="single" w:sz="4" w:space="0" w:color="000000"/>
            </w:tcBorders>
            <w:shd w:val="clear" w:color="auto" w:fill="auto"/>
            <w:vAlign w:val="bottom"/>
          </w:tcPr>
          <w:p w14:paraId="2E46FC8F"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60" w:type="dxa"/>
            <w:tcBorders>
              <w:left w:val="single" w:sz="4" w:space="0" w:color="000000"/>
              <w:bottom w:val="single" w:sz="4" w:space="0" w:color="000000"/>
            </w:tcBorders>
            <w:shd w:val="clear" w:color="auto" w:fill="auto"/>
            <w:vAlign w:val="bottom"/>
          </w:tcPr>
          <w:p w14:paraId="7453B5BD"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505" w:type="dxa"/>
            <w:tcBorders>
              <w:left w:val="single" w:sz="4" w:space="0" w:color="000000"/>
              <w:bottom w:val="single" w:sz="4" w:space="0" w:color="000000"/>
            </w:tcBorders>
            <w:shd w:val="clear" w:color="auto" w:fill="auto"/>
            <w:vAlign w:val="bottom"/>
          </w:tcPr>
          <w:p w14:paraId="4A7011EA"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810" w:type="dxa"/>
            <w:tcBorders>
              <w:left w:val="single" w:sz="4" w:space="0" w:color="000000"/>
              <w:bottom w:val="single" w:sz="4" w:space="0" w:color="000000"/>
            </w:tcBorders>
            <w:shd w:val="clear" w:color="auto" w:fill="auto"/>
            <w:vAlign w:val="bottom"/>
          </w:tcPr>
          <w:p w14:paraId="486C1A65"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763D6D1B"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2D8F8B89"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450" w:type="dxa"/>
            <w:tcBorders>
              <w:top w:val="single" w:sz="4" w:space="0" w:color="000000"/>
              <w:left w:val="single" w:sz="4" w:space="0" w:color="000000"/>
              <w:bottom w:val="single" w:sz="4" w:space="0" w:color="000000"/>
            </w:tcBorders>
            <w:shd w:val="clear" w:color="auto" w:fill="auto"/>
          </w:tcPr>
          <w:p w14:paraId="76E8E1CE"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5F2B9046"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254AB1C3" w14:textId="77777777" w:rsidR="006B3817" w:rsidRDefault="006B3817">
            <w:pPr>
              <w:widowControl/>
              <w:autoSpaceDE/>
              <w:snapToGrid w:val="0"/>
              <w:rPr>
                <w:rFonts w:ascii="Arial" w:eastAsia="PMingLiU" w:hAnsi="Arial" w:cs="Arial"/>
                <w:szCs w:val="20"/>
              </w:rPr>
            </w:pPr>
          </w:p>
        </w:tc>
        <w:tc>
          <w:tcPr>
            <w:tcW w:w="1440" w:type="dxa"/>
            <w:tcBorders>
              <w:left w:val="single" w:sz="4" w:space="0" w:color="000000"/>
              <w:bottom w:val="single" w:sz="4" w:space="0" w:color="000000"/>
            </w:tcBorders>
            <w:shd w:val="clear" w:color="auto" w:fill="auto"/>
            <w:vAlign w:val="bottom"/>
          </w:tcPr>
          <w:p w14:paraId="3D9241A2"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350" w:type="dxa"/>
            <w:tcBorders>
              <w:left w:val="single" w:sz="4" w:space="0" w:color="000000"/>
              <w:bottom w:val="single" w:sz="4" w:space="0" w:color="000000"/>
            </w:tcBorders>
            <w:shd w:val="clear" w:color="auto" w:fill="auto"/>
            <w:vAlign w:val="bottom"/>
          </w:tcPr>
          <w:p w14:paraId="2EECBBBE"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170" w:type="dxa"/>
            <w:tcBorders>
              <w:left w:val="single" w:sz="4" w:space="0" w:color="000000"/>
              <w:bottom w:val="single" w:sz="4" w:space="0" w:color="000000"/>
            </w:tcBorders>
            <w:shd w:val="clear" w:color="auto" w:fill="auto"/>
            <w:vAlign w:val="bottom"/>
          </w:tcPr>
          <w:p w14:paraId="4AEB4456"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440" w:type="dxa"/>
            <w:tcBorders>
              <w:left w:val="single" w:sz="4" w:space="0" w:color="000000"/>
              <w:bottom w:val="single" w:sz="4" w:space="0" w:color="000000"/>
            </w:tcBorders>
            <w:shd w:val="clear" w:color="auto" w:fill="auto"/>
            <w:vAlign w:val="bottom"/>
          </w:tcPr>
          <w:p w14:paraId="3EA968B1"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042212CA"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2A37839C"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10" w:type="dxa"/>
            <w:tcBorders>
              <w:left w:val="single" w:sz="4" w:space="0" w:color="000000"/>
              <w:bottom w:val="single" w:sz="4" w:space="0" w:color="000000"/>
              <w:right w:val="single" w:sz="4" w:space="0" w:color="000000"/>
            </w:tcBorders>
            <w:shd w:val="clear" w:color="auto" w:fill="auto"/>
            <w:vAlign w:val="bottom"/>
          </w:tcPr>
          <w:p w14:paraId="2EC0C24D"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r>
      <w:tr w:rsidR="006B3817" w14:paraId="26220DCB" w14:textId="77777777" w:rsidTr="00062FF5">
        <w:trPr>
          <w:trHeight w:val="255"/>
        </w:trPr>
        <w:tc>
          <w:tcPr>
            <w:tcW w:w="1060" w:type="dxa"/>
            <w:tcBorders>
              <w:left w:val="single" w:sz="4" w:space="0" w:color="000000"/>
              <w:bottom w:val="single" w:sz="4" w:space="0" w:color="000000"/>
            </w:tcBorders>
            <w:shd w:val="clear" w:color="auto" w:fill="auto"/>
            <w:vAlign w:val="bottom"/>
          </w:tcPr>
          <w:p w14:paraId="53CDCBEC"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60" w:type="dxa"/>
            <w:tcBorders>
              <w:left w:val="single" w:sz="4" w:space="0" w:color="000000"/>
              <w:bottom w:val="single" w:sz="4" w:space="0" w:color="000000"/>
            </w:tcBorders>
            <w:shd w:val="clear" w:color="auto" w:fill="auto"/>
            <w:vAlign w:val="bottom"/>
          </w:tcPr>
          <w:p w14:paraId="19151200"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505" w:type="dxa"/>
            <w:tcBorders>
              <w:left w:val="single" w:sz="4" w:space="0" w:color="000000"/>
              <w:bottom w:val="single" w:sz="4" w:space="0" w:color="000000"/>
            </w:tcBorders>
            <w:shd w:val="clear" w:color="auto" w:fill="auto"/>
            <w:vAlign w:val="bottom"/>
          </w:tcPr>
          <w:p w14:paraId="586047BD"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810" w:type="dxa"/>
            <w:tcBorders>
              <w:left w:val="single" w:sz="4" w:space="0" w:color="000000"/>
              <w:bottom w:val="single" w:sz="4" w:space="0" w:color="000000"/>
            </w:tcBorders>
            <w:shd w:val="clear" w:color="auto" w:fill="auto"/>
            <w:vAlign w:val="bottom"/>
          </w:tcPr>
          <w:p w14:paraId="00AD1147"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0A7C8EB0"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677AAAC3"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450" w:type="dxa"/>
            <w:tcBorders>
              <w:top w:val="single" w:sz="4" w:space="0" w:color="000000"/>
              <w:left w:val="single" w:sz="4" w:space="0" w:color="000000"/>
              <w:bottom w:val="single" w:sz="4" w:space="0" w:color="000000"/>
            </w:tcBorders>
            <w:shd w:val="clear" w:color="auto" w:fill="auto"/>
          </w:tcPr>
          <w:p w14:paraId="67F5E25A"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5EF9813E"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24E00C9B" w14:textId="77777777" w:rsidR="006B3817" w:rsidRDefault="006B3817">
            <w:pPr>
              <w:widowControl/>
              <w:autoSpaceDE/>
              <w:snapToGrid w:val="0"/>
              <w:rPr>
                <w:rFonts w:ascii="Arial" w:eastAsia="PMingLiU" w:hAnsi="Arial" w:cs="Arial"/>
                <w:szCs w:val="20"/>
              </w:rPr>
            </w:pPr>
          </w:p>
        </w:tc>
        <w:tc>
          <w:tcPr>
            <w:tcW w:w="1440" w:type="dxa"/>
            <w:tcBorders>
              <w:left w:val="single" w:sz="4" w:space="0" w:color="000000"/>
              <w:bottom w:val="single" w:sz="4" w:space="0" w:color="000000"/>
            </w:tcBorders>
            <w:shd w:val="clear" w:color="auto" w:fill="auto"/>
            <w:vAlign w:val="bottom"/>
          </w:tcPr>
          <w:p w14:paraId="42504B0F"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350" w:type="dxa"/>
            <w:tcBorders>
              <w:left w:val="single" w:sz="4" w:space="0" w:color="000000"/>
              <w:bottom w:val="single" w:sz="4" w:space="0" w:color="000000"/>
            </w:tcBorders>
            <w:shd w:val="clear" w:color="auto" w:fill="auto"/>
            <w:vAlign w:val="bottom"/>
          </w:tcPr>
          <w:p w14:paraId="1D5C537F"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170" w:type="dxa"/>
            <w:tcBorders>
              <w:left w:val="single" w:sz="4" w:space="0" w:color="000000"/>
              <w:bottom w:val="single" w:sz="4" w:space="0" w:color="000000"/>
            </w:tcBorders>
            <w:shd w:val="clear" w:color="auto" w:fill="auto"/>
            <w:vAlign w:val="bottom"/>
          </w:tcPr>
          <w:p w14:paraId="79FBE8D4"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440" w:type="dxa"/>
            <w:tcBorders>
              <w:left w:val="single" w:sz="4" w:space="0" w:color="000000"/>
              <w:bottom w:val="single" w:sz="4" w:space="0" w:color="000000"/>
            </w:tcBorders>
            <w:shd w:val="clear" w:color="auto" w:fill="auto"/>
            <w:vAlign w:val="bottom"/>
          </w:tcPr>
          <w:p w14:paraId="502007F9"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77DEB824"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364B315E"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10" w:type="dxa"/>
            <w:tcBorders>
              <w:left w:val="single" w:sz="4" w:space="0" w:color="000000"/>
              <w:bottom w:val="single" w:sz="4" w:space="0" w:color="000000"/>
              <w:right w:val="single" w:sz="4" w:space="0" w:color="000000"/>
            </w:tcBorders>
            <w:shd w:val="clear" w:color="auto" w:fill="auto"/>
            <w:vAlign w:val="bottom"/>
          </w:tcPr>
          <w:p w14:paraId="7DB1B963"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r>
      <w:tr w:rsidR="006B3817" w14:paraId="65A08B42" w14:textId="77777777" w:rsidTr="00062FF5">
        <w:trPr>
          <w:trHeight w:val="255"/>
        </w:trPr>
        <w:tc>
          <w:tcPr>
            <w:tcW w:w="1060" w:type="dxa"/>
            <w:tcBorders>
              <w:left w:val="single" w:sz="4" w:space="0" w:color="000000"/>
              <w:bottom w:val="single" w:sz="4" w:space="0" w:color="000000"/>
            </w:tcBorders>
            <w:shd w:val="clear" w:color="auto" w:fill="auto"/>
            <w:vAlign w:val="bottom"/>
          </w:tcPr>
          <w:p w14:paraId="0377DDEC"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60" w:type="dxa"/>
            <w:tcBorders>
              <w:left w:val="single" w:sz="4" w:space="0" w:color="000000"/>
              <w:bottom w:val="single" w:sz="4" w:space="0" w:color="000000"/>
            </w:tcBorders>
            <w:shd w:val="clear" w:color="auto" w:fill="auto"/>
            <w:vAlign w:val="bottom"/>
          </w:tcPr>
          <w:p w14:paraId="28894A8D"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505" w:type="dxa"/>
            <w:tcBorders>
              <w:left w:val="single" w:sz="4" w:space="0" w:color="000000"/>
              <w:bottom w:val="single" w:sz="4" w:space="0" w:color="000000"/>
            </w:tcBorders>
            <w:shd w:val="clear" w:color="auto" w:fill="auto"/>
            <w:vAlign w:val="bottom"/>
          </w:tcPr>
          <w:p w14:paraId="35FDD652"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810" w:type="dxa"/>
            <w:tcBorders>
              <w:left w:val="single" w:sz="4" w:space="0" w:color="000000"/>
              <w:bottom w:val="single" w:sz="4" w:space="0" w:color="000000"/>
            </w:tcBorders>
            <w:shd w:val="clear" w:color="auto" w:fill="auto"/>
            <w:vAlign w:val="bottom"/>
          </w:tcPr>
          <w:p w14:paraId="6613CC1F"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208AB447"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0432DAAB"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450" w:type="dxa"/>
            <w:tcBorders>
              <w:top w:val="single" w:sz="4" w:space="0" w:color="000000"/>
              <w:left w:val="single" w:sz="4" w:space="0" w:color="000000"/>
              <w:bottom w:val="single" w:sz="4" w:space="0" w:color="000000"/>
            </w:tcBorders>
            <w:shd w:val="clear" w:color="auto" w:fill="auto"/>
          </w:tcPr>
          <w:p w14:paraId="2DFB818D"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24A5D73D"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093F10E9" w14:textId="77777777" w:rsidR="006B3817" w:rsidRDefault="006B3817">
            <w:pPr>
              <w:widowControl/>
              <w:autoSpaceDE/>
              <w:snapToGrid w:val="0"/>
              <w:rPr>
                <w:rFonts w:ascii="Arial" w:eastAsia="PMingLiU" w:hAnsi="Arial" w:cs="Arial"/>
                <w:szCs w:val="20"/>
              </w:rPr>
            </w:pPr>
          </w:p>
        </w:tc>
        <w:tc>
          <w:tcPr>
            <w:tcW w:w="1440" w:type="dxa"/>
            <w:tcBorders>
              <w:left w:val="single" w:sz="4" w:space="0" w:color="000000"/>
              <w:bottom w:val="single" w:sz="4" w:space="0" w:color="000000"/>
            </w:tcBorders>
            <w:shd w:val="clear" w:color="auto" w:fill="auto"/>
            <w:vAlign w:val="bottom"/>
          </w:tcPr>
          <w:p w14:paraId="537874A3"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350" w:type="dxa"/>
            <w:tcBorders>
              <w:left w:val="single" w:sz="4" w:space="0" w:color="000000"/>
              <w:bottom w:val="single" w:sz="4" w:space="0" w:color="000000"/>
            </w:tcBorders>
            <w:shd w:val="clear" w:color="auto" w:fill="auto"/>
            <w:vAlign w:val="bottom"/>
          </w:tcPr>
          <w:p w14:paraId="4F1F81AE"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170" w:type="dxa"/>
            <w:tcBorders>
              <w:left w:val="single" w:sz="4" w:space="0" w:color="000000"/>
              <w:bottom w:val="single" w:sz="4" w:space="0" w:color="000000"/>
            </w:tcBorders>
            <w:shd w:val="clear" w:color="auto" w:fill="auto"/>
            <w:vAlign w:val="bottom"/>
          </w:tcPr>
          <w:p w14:paraId="06BEE2B5"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440" w:type="dxa"/>
            <w:tcBorders>
              <w:left w:val="single" w:sz="4" w:space="0" w:color="000000"/>
              <w:bottom w:val="single" w:sz="4" w:space="0" w:color="000000"/>
            </w:tcBorders>
            <w:shd w:val="clear" w:color="auto" w:fill="auto"/>
            <w:vAlign w:val="bottom"/>
          </w:tcPr>
          <w:p w14:paraId="640BDBD8"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35FDE01C"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678B6890"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10" w:type="dxa"/>
            <w:tcBorders>
              <w:left w:val="single" w:sz="4" w:space="0" w:color="000000"/>
              <w:bottom w:val="single" w:sz="4" w:space="0" w:color="000000"/>
              <w:right w:val="single" w:sz="4" w:space="0" w:color="000000"/>
            </w:tcBorders>
            <w:shd w:val="clear" w:color="auto" w:fill="auto"/>
            <w:vAlign w:val="bottom"/>
          </w:tcPr>
          <w:p w14:paraId="6A3746B5"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r>
      <w:tr w:rsidR="006B3817" w14:paraId="3DA8CF69" w14:textId="77777777" w:rsidTr="00062FF5">
        <w:trPr>
          <w:trHeight w:val="255"/>
        </w:trPr>
        <w:tc>
          <w:tcPr>
            <w:tcW w:w="1060" w:type="dxa"/>
            <w:tcBorders>
              <w:left w:val="single" w:sz="4" w:space="0" w:color="000000"/>
              <w:bottom w:val="single" w:sz="4" w:space="0" w:color="000000"/>
            </w:tcBorders>
            <w:shd w:val="clear" w:color="auto" w:fill="auto"/>
            <w:vAlign w:val="bottom"/>
          </w:tcPr>
          <w:p w14:paraId="5B0B4655"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60" w:type="dxa"/>
            <w:tcBorders>
              <w:left w:val="single" w:sz="4" w:space="0" w:color="000000"/>
              <w:bottom w:val="single" w:sz="4" w:space="0" w:color="000000"/>
            </w:tcBorders>
            <w:shd w:val="clear" w:color="auto" w:fill="auto"/>
            <w:vAlign w:val="bottom"/>
          </w:tcPr>
          <w:p w14:paraId="5A95FF2C"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505" w:type="dxa"/>
            <w:tcBorders>
              <w:left w:val="single" w:sz="4" w:space="0" w:color="000000"/>
              <w:bottom w:val="single" w:sz="4" w:space="0" w:color="000000"/>
            </w:tcBorders>
            <w:shd w:val="clear" w:color="auto" w:fill="auto"/>
            <w:vAlign w:val="bottom"/>
          </w:tcPr>
          <w:p w14:paraId="476B2216"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810" w:type="dxa"/>
            <w:tcBorders>
              <w:left w:val="single" w:sz="4" w:space="0" w:color="000000"/>
              <w:bottom w:val="single" w:sz="4" w:space="0" w:color="000000"/>
            </w:tcBorders>
            <w:shd w:val="clear" w:color="auto" w:fill="auto"/>
            <w:vAlign w:val="bottom"/>
          </w:tcPr>
          <w:p w14:paraId="74077D6E"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5E63E430"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3935EFC3"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450" w:type="dxa"/>
            <w:tcBorders>
              <w:top w:val="single" w:sz="4" w:space="0" w:color="000000"/>
              <w:left w:val="single" w:sz="4" w:space="0" w:color="000000"/>
              <w:bottom w:val="single" w:sz="4" w:space="0" w:color="000000"/>
            </w:tcBorders>
            <w:shd w:val="clear" w:color="auto" w:fill="auto"/>
          </w:tcPr>
          <w:p w14:paraId="653BDC03"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44744691"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3BC3FC99" w14:textId="77777777" w:rsidR="006B3817" w:rsidRDefault="006B3817">
            <w:pPr>
              <w:widowControl/>
              <w:autoSpaceDE/>
              <w:snapToGrid w:val="0"/>
              <w:rPr>
                <w:rFonts w:ascii="Arial" w:eastAsia="PMingLiU" w:hAnsi="Arial" w:cs="Arial"/>
                <w:szCs w:val="20"/>
              </w:rPr>
            </w:pPr>
          </w:p>
        </w:tc>
        <w:tc>
          <w:tcPr>
            <w:tcW w:w="1440" w:type="dxa"/>
            <w:tcBorders>
              <w:left w:val="single" w:sz="4" w:space="0" w:color="000000"/>
              <w:bottom w:val="single" w:sz="4" w:space="0" w:color="000000"/>
            </w:tcBorders>
            <w:shd w:val="clear" w:color="auto" w:fill="auto"/>
            <w:vAlign w:val="bottom"/>
          </w:tcPr>
          <w:p w14:paraId="68BE3DD7"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350" w:type="dxa"/>
            <w:tcBorders>
              <w:left w:val="single" w:sz="4" w:space="0" w:color="000000"/>
              <w:bottom w:val="single" w:sz="4" w:space="0" w:color="000000"/>
            </w:tcBorders>
            <w:shd w:val="clear" w:color="auto" w:fill="auto"/>
            <w:vAlign w:val="bottom"/>
          </w:tcPr>
          <w:p w14:paraId="65574D26"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170" w:type="dxa"/>
            <w:tcBorders>
              <w:left w:val="single" w:sz="4" w:space="0" w:color="000000"/>
              <w:bottom w:val="single" w:sz="4" w:space="0" w:color="000000"/>
            </w:tcBorders>
            <w:shd w:val="clear" w:color="auto" w:fill="auto"/>
            <w:vAlign w:val="bottom"/>
          </w:tcPr>
          <w:p w14:paraId="6137A828"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440" w:type="dxa"/>
            <w:tcBorders>
              <w:left w:val="single" w:sz="4" w:space="0" w:color="000000"/>
              <w:bottom w:val="single" w:sz="4" w:space="0" w:color="000000"/>
            </w:tcBorders>
            <w:shd w:val="clear" w:color="auto" w:fill="auto"/>
            <w:vAlign w:val="bottom"/>
          </w:tcPr>
          <w:p w14:paraId="2F3B0250"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05D4939A"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472F3AEF"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10" w:type="dxa"/>
            <w:tcBorders>
              <w:left w:val="single" w:sz="4" w:space="0" w:color="000000"/>
              <w:bottom w:val="single" w:sz="4" w:space="0" w:color="000000"/>
              <w:right w:val="single" w:sz="4" w:space="0" w:color="000000"/>
            </w:tcBorders>
            <w:shd w:val="clear" w:color="auto" w:fill="auto"/>
            <w:vAlign w:val="bottom"/>
          </w:tcPr>
          <w:p w14:paraId="79F4C14E"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r>
      <w:tr w:rsidR="006B3817" w14:paraId="407631E7" w14:textId="77777777" w:rsidTr="00062FF5">
        <w:trPr>
          <w:trHeight w:val="255"/>
        </w:trPr>
        <w:tc>
          <w:tcPr>
            <w:tcW w:w="1060" w:type="dxa"/>
            <w:tcBorders>
              <w:left w:val="single" w:sz="4" w:space="0" w:color="000000"/>
              <w:bottom w:val="single" w:sz="4" w:space="0" w:color="000000"/>
            </w:tcBorders>
            <w:shd w:val="clear" w:color="auto" w:fill="auto"/>
            <w:vAlign w:val="bottom"/>
          </w:tcPr>
          <w:p w14:paraId="1029D593"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60" w:type="dxa"/>
            <w:tcBorders>
              <w:left w:val="single" w:sz="4" w:space="0" w:color="000000"/>
              <w:bottom w:val="single" w:sz="4" w:space="0" w:color="000000"/>
            </w:tcBorders>
            <w:shd w:val="clear" w:color="auto" w:fill="auto"/>
            <w:vAlign w:val="bottom"/>
          </w:tcPr>
          <w:p w14:paraId="2FF3277E"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505" w:type="dxa"/>
            <w:tcBorders>
              <w:left w:val="single" w:sz="4" w:space="0" w:color="000000"/>
              <w:bottom w:val="single" w:sz="4" w:space="0" w:color="000000"/>
            </w:tcBorders>
            <w:shd w:val="clear" w:color="auto" w:fill="auto"/>
            <w:vAlign w:val="bottom"/>
          </w:tcPr>
          <w:p w14:paraId="1E3EE45E"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810" w:type="dxa"/>
            <w:tcBorders>
              <w:left w:val="single" w:sz="4" w:space="0" w:color="000000"/>
              <w:bottom w:val="single" w:sz="4" w:space="0" w:color="000000"/>
            </w:tcBorders>
            <w:shd w:val="clear" w:color="auto" w:fill="auto"/>
            <w:vAlign w:val="bottom"/>
          </w:tcPr>
          <w:p w14:paraId="6DCBAA96"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395C1E6D"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1E07FEA9"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450" w:type="dxa"/>
            <w:tcBorders>
              <w:top w:val="single" w:sz="4" w:space="0" w:color="000000"/>
              <w:left w:val="single" w:sz="4" w:space="0" w:color="000000"/>
              <w:bottom w:val="single" w:sz="4" w:space="0" w:color="000000"/>
            </w:tcBorders>
            <w:shd w:val="clear" w:color="auto" w:fill="auto"/>
          </w:tcPr>
          <w:p w14:paraId="33C162AD"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1CF3530D"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3DC5E926" w14:textId="77777777" w:rsidR="006B3817" w:rsidRDefault="006B3817">
            <w:pPr>
              <w:widowControl/>
              <w:autoSpaceDE/>
              <w:snapToGrid w:val="0"/>
              <w:rPr>
                <w:rFonts w:ascii="Arial" w:eastAsia="PMingLiU" w:hAnsi="Arial" w:cs="Arial"/>
                <w:szCs w:val="20"/>
              </w:rPr>
            </w:pPr>
          </w:p>
        </w:tc>
        <w:tc>
          <w:tcPr>
            <w:tcW w:w="1440" w:type="dxa"/>
            <w:tcBorders>
              <w:left w:val="single" w:sz="4" w:space="0" w:color="000000"/>
              <w:bottom w:val="single" w:sz="4" w:space="0" w:color="000000"/>
            </w:tcBorders>
            <w:shd w:val="clear" w:color="auto" w:fill="auto"/>
            <w:vAlign w:val="bottom"/>
          </w:tcPr>
          <w:p w14:paraId="6C8E1EF5"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350" w:type="dxa"/>
            <w:tcBorders>
              <w:left w:val="single" w:sz="4" w:space="0" w:color="000000"/>
              <w:bottom w:val="single" w:sz="4" w:space="0" w:color="000000"/>
            </w:tcBorders>
            <w:shd w:val="clear" w:color="auto" w:fill="auto"/>
            <w:vAlign w:val="bottom"/>
          </w:tcPr>
          <w:p w14:paraId="23469A23"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170" w:type="dxa"/>
            <w:tcBorders>
              <w:left w:val="single" w:sz="4" w:space="0" w:color="000000"/>
              <w:bottom w:val="single" w:sz="4" w:space="0" w:color="000000"/>
            </w:tcBorders>
            <w:shd w:val="clear" w:color="auto" w:fill="auto"/>
            <w:vAlign w:val="bottom"/>
          </w:tcPr>
          <w:p w14:paraId="6693F160"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440" w:type="dxa"/>
            <w:tcBorders>
              <w:left w:val="single" w:sz="4" w:space="0" w:color="000000"/>
              <w:bottom w:val="single" w:sz="4" w:space="0" w:color="000000"/>
            </w:tcBorders>
            <w:shd w:val="clear" w:color="auto" w:fill="auto"/>
            <w:vAlign w:val="bottom"/>
          </w:tcPr>
          <w:p w14:paraId="549FE6B6"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1562B11B"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06311C3F"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10" w:type="dxa"/>
            <w:tcBorders>
              <w:left w:val="single" w:sz="4" w:space="0" w:color="000000"/>
              <w:bottom w:val="single" w:sz="4" w:space="0" w:color="000000"/>
              <w:right w:val="single" w:sz="4" w:space="0" w:color="000000"/>
            </w:tcBorders>
            <w:shd w:val="clear" w:color="auto" w:fill="auto"/>
            <w:vAlign w:val="bottom"/>
          </w:tcPr>
          <w:p w14:paraId="251562A6"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r>
      <w:tr w:rsidR="006B3817" w14:paraId="226F8B4A" w14:textId="77777777" w:rsidTr="00062FF5">
        <w:trPr>
          <w:trHeight w:val="255"/>
        </w:trPr>
        <w:tc>
          <w:tcPr>
            <w:tcW w:w="1060" w:type="dxa"/>
            <w:tcBorders>
              <w:left w:val="single" w:sz="4" w:space="0" w:color="000000"/>
              <w:bottom w:val="single" w:sz="4" w:space="0" w:color="000000"/>
            </w:tcBorders>
            <w:shd w:val="clear" w:color="auto" w:fill="auto"/>
            <w:vAlign w:val="bottom"/>
          </w:tcPr>
          <w:p w14:paraId="11653C38"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60" w:type="dxa"/>
            <w:tcBorders>
              <w:left w:val="single" w:sz="4" w:space="0" w:color="000000"/>
              <w:bottom w:val="single" w:sz="4" w:space="0" w:color="000000"/>
            </w:tcBorders>
            <w:shd w:val="clear" w:color="auto" w:fill="auto"/>
            <w:vAlign w:val="bottom"/>
          </w:tcPr>
          <w:p w14:paraId="73C3E6E4"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505" w:type="dxa"/>
            <w:tcBorders>
              <w:left w:val="single" w:sz="4" w:space="0" w:color="000000"/>
              <w:bottom w:val="single" w:sz="4" w:space="0" w:color="000000"/>
            </w:tcBorders>
            <w:shd w:val="clear" w:color="auto" w:fill="auto"/>
            <w:vAlign w:val="bottom"/>
          </w:tcPr>
          <w:p w14:paraId="3D7D9BA9"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810" w:type="dxa"/>
            <w:tcBorders>
              <w:left w:val="single" w:sz="4" w:space="0" w:color="000000"/>
              <w:bottom w:val="single" w:sz="4" w:space="0" w:color="000000"/>
            </w:tcBorders>
            <w:shd w:val="clear" w:color="auto" w:fill="auto"/>
            <w:vAlign w:val="bottom"/>
          </w:tcPr>
          <w:p w14:paraId="16C96C5A"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484E76E3"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0533B32B"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450" w:type="dxa"/>
            <w:tcBorders>
              <w:top w:val="single" w:sz="4" w:space="0" w:color="000000"/>
              <w:left w:val="single" w:sz="4" w:space="0" w:color="000000"/>
              <w:bottom w:val="single" w:sz="4" w:space="0" w:color="000000"/>
            </w:tcBorders>
            <w:shd w:val="clear" w:color="auto" w:fill="auto"/>
          </w:tcPr>
          <w:p w14:paraId="2B6D1DCA"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141C8575"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2538A063" w14:textId="77777777" w:rsidR="006B3817" w:rsidRDefault="006B3817">
            <w:pPr>
              <w:widowControl/>
              <w:autoSpaceDE/>
              <w:snapToGrid w:val="0"/>
              <w:rPr>
                <w:rFonts w:ascii="Arial" w:eastAsia="PMingLiU" w:hAnsi="Arial" w:cs="Arial"/>
                <w:szCs w:val="20"/>
              </w:rPr>
            </w:pPr>
          </w:p>
        </w:tc>
        <w:tc>
          <w:tcPr>
            <w:tcW w:w="1440" w:type="dxa"/>
            <w:tcBorders>
              <w:left w:val="single" w:sz="4" w:space="0" w:color="000000"/>
              <w:bottom w:val="single" w:sz="4" w:space="0" w:color="000000"/>
            </w:tcBorders>
            <w:shd w:val="clear" w:color="auto" w:fill="auto"/>
            <w:vAlign w:val="bottom"/>
          </w:tcPr>
          <w:p w14:paraId="086DC95D"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350" w:type="dxa"/>
            <w:tcBorders>
              <w:left w:val="single" w:sz="4" w:space="0" w:color="000000"/>
              <w:bottom w:val="single" w:sz="4" w:space="0" w:color="000000"/>
            </w:tcBorders>
            <w:shd w:val="clear" w:color="auto" w:fill="auto"/>
            <w:vAlign w:val="bottom"/>
          </w:tcPr>
          <w:p w14:paraId="76D2AEA0"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170" w:type="dxa"/>
            <w:tcBorders>
              <w:left w:val="single" w:sz="4" w:space="0" w:color="000000"/>
              <w:bottom w:val="single" w:sz="4" w:space="0" w:color="000000"/>
            </w:tcBorders>
            <w:shd w:val="clear" w:color="auto" w:fill="auto"/>
            <w:vAlign w:val="bottom"/>
          </w:tcPr>
          <w:p w14:paraId="0B823906"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440" w:type="dxa"/>
            <w:tcBorders>
              <w:left w:val="single" w:sz="4" w:space="0" w:color="000000"/>
              <w:bottom w:val="single" w:sz="4" w:space="0" w:color="000000"/>
            </w:tcBorders>
            <w:shd w:val="clear" w:color="auto" w:fill="auto"/>
            <w:vAlign w:val="bottom"/>
          </w:tcPr>
          <w:p w14:paraId="1DD24943"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27515E04"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77908EA6"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10" w:type="dxa"/>
            <w:tcBorders>
              <w:left w:val="single" w:sz="4" w:space="0" w:color="000000"/>
              <w:bottom w:val="single" w:sz="4" w:space="0" w:color="000000"/>
              <w:right w:val="single" w:sz="4" w:space="0" w:color="000000"/>
            </w:tcBorders>
            <w:shd w:val="clear" w:color="auto" w:fill="auto"/>
            <w:vAlign w:val="bottom"/>
          </w:tcPr>
          <w:p w14:paraId="7FBD7647"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r>
      <w:tr w:rsidR="006B3817" w14:paraId="08CAD104" w14:textId="77777777" w:rsidTr="00062FF5">
        <w:trPr>
          <w:trHeight w:val="255"/>
        </w:trPr>
        <w:tc>
          <w:tcPr>
            <w:tcW w:w="1060" w:type="dxa"/>
            <w:tcBorders>
              <w:left w:val="single" w:sz="4" w:space="0" w:color="000000"/>
              <w:bottom w:val="single" w:sz="4" w:space="0" w:color="000000"/>
            </w:tcBorders>
            <w:shd w:val="clear" w:color="auto" w:fill="auto"/>
            <w:vAlign w:val="bottom"/>
          </w:tcPr>
          <w:p w14:paraId="2C3F5559"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60" w:type="dxa"/>
            <w:tcBorders>
              <w:left w:val="single" w:sz="4" w:space="0" w:color="000000"/>
              <w:bottom w:val="single" w:sz="4" w:space="0" w:color="000000"/>
            </w:tcBorders>
            <w:shd w:val="clear" w:color="auto" w:fill="auto"/>
            <w:vAlign w:val="bottom"/>
          </w:tcPr>
          <w:p w14:paraId="14BA0B68"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505" w:type="dxa"/>
            <w:tcBorders>
              <w:left w:val="single" w:sz="4" w:space="0" w:color="000000"/>
              <w:bottom w:val="single" w:sz="4" w:space="0" w:color="000000"/>
            </w:tcBorders>
            <w:shd w:val="clear" w:color="auto" w:fill="auto"/>
            <w:vAlign w:val="bottom"/>
          </w:tcPr>
          <w:p w14:paraId="4054409D"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810" w:type="dxa"/>
            <w:tcBorders>
              <w:left w:val="single" w:sz="4" w:space="0" w:color="000000"/>
              <w:bottom w:val="single" w:sz="4" w:space="0" w:color="000000"/>
            </w:tcBorders>
            <w:shd w:val="clear" w:color="auto" w:fill="auto"/>
            <w:vAlign w:val="bottom"/>
          </w:tcPr>
          <w:p w14:paraId="7B3FAAD6"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5489D1D8"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46444048"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450" w:type="dxa"/>
            <w:tcBorders>
              <w:top w:val="single" w:sz="4" w:space="0" w:color="000000"/>
              <w:left w:val="single" w:sz="4" w:space="0" w:color="000000"/>
              <w:bottom w:val="single" w:sz="4" w:space="0" w:color="000000"/>
            </w:tcBorders>
            <w:shd w:val="clear" w:color="auto" w:fill="auto"/>
          </w:tcPr>
          <w:p w14:paraId="4362EAD0"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44D7138A"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0A157725" w14:textId="77777777" w:rsidR="006B3817" w:rsidRDefault="006B3817">
            <w:pPr>
              <w:widowControl/>
              <w:autoSpaceDE/>
              <w:snapToGrid w:val="0"/>
              <w:rPr>
                <w:rFonts w:ascii="Arial" w:eastAsia="PMingLiU" w:hAnsi="Arial" w:cs="Arial"/>
                <w:szCs w:val="20"/>
              </w:rPr>
            </w:pPr>
          </w:p>
        </w:tc>
        <w:tc>
          <w:tcPr>
            <w:tcW w:w="1440" w:type="dxa"/>
            <w:tcBorders>
              <w:left w:val="single" w:sz="4" w:space="0" w:color="000000"/>
              <w:bottom w:val="single" w:sz="4" w:space="0" w:color="000000"/>
            </w:tcBorders>
            <w:shd w:val="clear" w:color="auto" w:fill="auto"/>
            <w:vAlign w:val="bottom"/>
          </w:tcPr>
          <w:p w14:paraId="74886A08"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350" w:type="dxa"/>
            <w:tcBorders>
              <w:left w:val="single" w:sz="4" w:space="0" w:color="000000"/>
              <w:bottom w:val="single" w:sz="4" w:space="0" w:color="000000"/>
            </w:tcBorders>
            <w:shd w:val="clear" w:color="auto" w:fill="auto"/>
            <w:vAlign w:val="bottom"/>
          </w:tcPr>
          <w:p w14:paraId="30589976"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170" w:type="dxa"/>
            <w:tcBorders>
              <w:left w:val="single" w:sz="4" w:space="0" w:color="000000"/>
              <w:bottom w:val="single" w:sz="4" w:space="0" w:color="000000"/>
            </w:tcBorders>
            <w:shd w:val="clear" w:color="auto" w:fill="auto"/>
            <w:vAlign w:val="bottom"/>
          </w:tcPr>
          <w:p w14:paraId="520414B7"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440" w:type="dxa"/>
            <w:tcBorders>
              <w:left w:val="single" w:sz="4" w:space="0" w:color="000000"/>
              <w:bottom w:val="single" w:sz="4" w:space="0" w:color="000000"/>
            </w:tcBorders>
            <w:shd w:val="clear" w:color="auto" w:fill="auto"/>
            <w:vAlign w:val="bottom"/>
          </w:tcPr>
          <w:p w14:paraId="019B89F3"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4707DE1C"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13E09FCF"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10" w:type="dxa"/>
            <w:tcBorders>
              <w:left w:val="single" w:sz="4" w:space="0" w:color="000000"/>
              <w:bottom w:val="single" w:sz="4" w:space="0" w:color="000000"/>
              <w:right w:val="single" w:sz="4" w:space="0" w:color="000000"/>
            </w:tcBorders>
            <w:shd w:val="clear" w:color="auto" w:fill="auto"/>
            <w:vAlign w:val="bottom"/>
          </w:tcPr>
          <w:p w14:paraId="2B5F79A7"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r>
      <w:tr w:rsidR="006B3817" w14:paraId="46E57510" w14:textId="77777777" w:rsidTr="00062FF5">
        <w:trPr>
          <w:trHeight w:val="255"/>
        </w:trPr>
        <w:tc>
          <w:tcPr>
            <w:tcW w:w="1060" w:type="dxa"/>
            <w:tcBorders>
              <w:left w:val="single" w:sz="4" w:space="0" w:color="000000"/>
              <w:bottom w:val="single" w:sz="4" w:space="0" w:color="000000"/>
            </w:tcBorders>
            <w:shd w:val="clear" w:color="auto" w:fill="auto"/>
            <w:vAlign w:val="bottom"/>
          </w:tcPr>
          <w:p w14:paraId="67C135A8"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60" w:type="dxa"/>
            <w:tcBorders>
              <w:left w:val="single" w:sz="4" w:space="0" w:color="000000"/>
              <w:bottom w:val="single" w:sz="4" w:space="0" w:color="000000"/>
            </w:tcBorders>
            <w:shd w:val="clear" w:color="auto" w:fill="auto"/>
            <w:vAlign w:val="bottom"/>
          </w:tcPr>
          <w:p w14:paraId="7A345880"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505" w:type="dxa"/>
            <w:tcBorders>
              <w:left w:val="single" w:sz="4" w:space="0" w:color="000000"/>
              <w:bottom w:val="single" w:sz="4" w:space="0" w:color="000000"/>
            </w:tcBorders>
            <w:shd w:val="clear" w:color="auto" w:fill="auto"/>
            <w:vAlign w:val="bottom"/>
          </w:tcPr>
          <w:p w14:paraId="45342AF9"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810" w:type="dxa"/>
            <w:tcBorders>
              <w:left w:val="single" w:sz="4" w:space="0" w:color="000000"/>
              <w:bottom w:val="single" w:sz="4" w:space="0" w:color="000000"/>
            </w:tcBorders>
            <w:shd w:val="clear" w:color="auto" w:fill="auto"/>
            <w:vAlign w:val="bottom"/>
          </w:tcPr>
          <w:p w14:paraId="7D6171B0"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1E5367F9"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00C878D4"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450" w:type="dxa"/>
            <w:tcBorders>
              <w:top w:val="single" w:sz="4" w:space="0" w:color="000000"/>
              <w:left w:val="single" w:sz="4" w:space="0" w:color="000000"/>
              <w:bottom w:val="single" w:sz="4" w:space="0" w:color="000000"/>
            </w:tcBorders>
            <w:shd w:val="clear" w:color="auto" w:fill="auto"/>
          </w:tcPr>
          <w:p w14:paraId="25D0076D"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38B9B318"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47188489" w14:textId="77777777" w:rsidR="006B3817" w:rsidRDefault="006B3817">
            <w:pPr>
              <w:widowControl/>
              <w:autoSpaceDE/>
              <w:snapToGrid w:val="0"/>
              <w:rPr>
                <w:rFonts w:ascii="Arial" w:eastAsia="PMingLiU" w:hAnsi="Arial" w:cs="Arial"/>
                <w:szCs w:val="20"/>
              </w:rPr>
            </w:pPr>
          </w:p>
        </w:tc>
        <w:tc>
          <w:tcPr>
            <w:tcW w:w="1440" w:type="dxa"/>
            <w:tcBorders>
              <w:left w:val="single" w:sz="4" w:space="0" w:color="000000"/>
              <w:bottom w:val="single" w:sz="4" w:space="0" w:color="000000"/>
            </w:tcBorders>
            <w:shd w:val="clear" w:color="auto" w:fill="auto"/>
            <w:vAlign w:val="bottom"/>
          </w:tcPr>
          <w:p w14:paraId="12A151A4"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350" w:type="dxa"/>
            <w:tcBorders>
              <w:left w:val="single" w:sz="4" w:space="0" w:color="000000"/>
              <w:bottom w:val="single" w:sz="4" w:space="0" w:color="000000"/>
            </w:tcBorders>
            <w:shd w:val="clear" w:color="auto" w:fill="auto"/>
            <w:vAlign w:val="bottom"/>
          </w:tcPr>
          <w:p w14:paraId="51C5BA32"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170" w:type="dxa"/>
            <w:tcBorders>
              <w:left w:val="single" w:sz="4" w:space="0" w:color="000000"/>
              <w:bottom w:val="single" w:sz="4" w:space="0" w:color="000000"/>
            </w:tcBorders>
            <w:shd w:val="clear" w:color="auto" w:fill="auto"/>
            <w:vAlign w:val="bottom"/>
          </w:tcPr>
          <w:p w14:paraId="29850428"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440" w:type="dxa"/>
            <w:tcBorders>
              <w:left w:val="single" w:sz="4" w:space="0" w:color="000000"/>
              <w:bottom w:val="single" w:sz="4" w:space="0" w:color="000000"/>
            </w:tcBorders>
            <w:shd w:val="clear" w:color="auto" w:fill="auto"/>
            <w:vAlign w:val="bottom"/>
          </w:tcPr>
          <w:p w14:paraId="6EFD2CE6"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01B06081"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6672EC88"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10" w:type="dxa"/>
            <w:tcBorders>
              <w:left w:val="single" w:sz="4" w:space="0" w:color="000000"/>
              <w:bottom w:val="single" w:sz="4" w:space="0" w:color="000000"/>
              <w:right w:val="single" w:sz="4" w:space="0" w:color="000000"/>
            </w:tcBorders>
            <w:shd w:val="clear" w:color="auto" w:fill="auto"/>
            <w:vAlign w:val="bottom"/>
          </w:tcPr>
          <w:p w14:paraId="61E91C09"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r>
      <w:tr w:rsidR="006B3817" w14:paraId="63CBBF93" w14:textId="77777777" w:rsidTr="00062FF5">
        <w:trPr>
          <w:trHeight w:val="255"/>
        </w:trPr>
        <w:tc>
          <w:tcPr>
            <w:tcW w:w="1060" w:type="dxa"/>
            <w:tcBorders>
              <w:left w:val="single" w:sz="4" w:space="0" w:color="000000"/>
              <w:bottom w:val="single" w:sz="4" w:space="0" w:color="000000"/>
            </w:tcBorders>
            <w:shd w:val="clear" w:color="auto" w:fill="auto"/>
            <w:vAlign w:val="bottom"/>
          </w:tcPr>
          <w:p w14:paraId="6BC8C0F3"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60" w:type="dxa"/>
            <w:tcBorders>
              <w:left w:val="single" w:sz="4" w:space="0" w:color="000000"/>
              <w:bottom w:val="single" w:sz="4" w:space="0" w:color="000000"/>
            </w:tcBorders>
            <w:shd w:val="clear" w:color="auto" w:fill="auto"/>
            <w:vAlign w:val="bottom"/>
          </w:tcPr>
          <w:p w14:paraId="0F9F17D3"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505" w:type="dxa"/>
            <w:tcBorders>
              <w:left w:val="single" w:sz="4" w:space="0" w:color="000000"/>
              <w:bottom w:val="single" w:sz="4" w:space="0" w:color="000000"/>
            </w:tcBorders>
            <w:shd w:val="clear" w:color="auto" w:fill="auto"/>
            <w:vAlign w:val="bottom"/>
          </w:tcPr>
          <w:p w14:paraId="6561C2B5"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810" w:type="dxa"/>
            <w:tcBorders>
              <w:left w:val="single" w:sz="4" w:space="0" w:color="000000"/>
              <w:bottom w:val="single" w:sz="4" w:space="0" w:color="000000"/>
            </w:tcBorders>
            <w:shd w:val="clear" w:color="auto" w:fill="auto"/>
            <w:vAlign w:val="bottom"/>
          </w:tcPr>
          <w:p w14:paraId="72777769"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6C2CF94B"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14649FB8"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450" w:type="dxa"/>
            <w:tcBorders>
              <w:top w:val="single" w:sz="4" w:space="0" w:color="000000"/>
              <w:left w:val="single" w:sz="4" w:space="0" w:color="000000"/>
              <w:bottom w:val="single" w:sz="4" w:space="0" w:color="000000"/>
            </w:tcBorders>
            <w:shd w:val="clear" w:color="auto" w:fill="auto"/>
          </w:tcPr>
          <w:p w14:paraId="735017DA"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62B0075F"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1617A70C" w14:textId="77777777" w:rsidR="006B3817" w:rsidRDefault="006B3817">
            <w:pPr>
              <w:widowControl/>
              <w:autoSpaceDE/>
              <w:snapToGrid w:val="0"/>
              <w:rPr>
                <w:rFonts w:ascii="Arial" w:eastAsia="PMingLiU" w:hAnsi="Arial" w:cs="Arial"/>
                <w:szCs w:val="20"/>
              </w:rPr>
            </w:pPr>
          </w:p>
        </w:tc>
        <w:tc>
          <w:tcPr>
            <w:tcW w:w="1440" w:type="dxa"/>
            <w:tcBorders>
              <w:left w:val="single" w:sz="4" w:space="0" w:color="000000"/>
              <w:bottom w:val="single" w:sz="4" w:space="0" w:color="000000"/>
            </w:tcBorders>
            <w:shd w:val="clear" w:color="auto" w:fill="auto"/>
            <w:vAlign w:val="bottom"/>
          </w:tcPr>
          <w:p w14:paraId="2470418A"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350" w:type="dxa"/>
            <w:tcBorders>
              <w:left w:val="single" w:sz="4" w:space="0" w:color="000000"/>
              <w:bottom w:val="single" w:sz="4" w:space="0" w:color="000000"/>
            </w:tcBorders>
            <w:shd w:val="clear" w:color="auto" w:fill="auto"/>
            <w:vAlign w:val="bottom"/>
          </w:tcPr>
          <w:p w14:paraId="018F1E3C"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170" w:type="dxa"/>
            <w:tcBorders>
              <w:left w:val="single" w:sz="4" w:space="0" w:color="000000"/>
              <w:bottom w:val="single" w:sz="4" w:space="0" w:color="000000"/>
            </w:tcBorders>
            <w:shd w:val="clear" w:color="auto" w:fill="auto"/>
            <w:vAlign w:val="bottom"/>
          </w:tcPr>
          <w:p w14:paraId="6A8781C4"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440" w:type="dxa"/>
            <w:tcBorders>
              <w:left w:val="single" w:sz="4" w:space="0" w:color="000000"/>
              <w:bottom w:val="single" w:sz="4" w:space="0" w:color="000000"/>
            </w:tcBorders>
            <w:shd w:val="clear" w:color="auto" w:fill="auto"/>
            <w:vAlign w:val="bottom"/>
          </w:tcPr>
          <w:p w14:paraId="6B8A2F38"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2F4255AE"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1EDDC210"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10" w:type="dxa"/>
            <w:tcBorders>
              <w:left w:val="single" w:sz="4" w:space="0" w:color="000000"/>
              <w:bottom w:val="single" w:sz="4" w:space="0" w:color="000000"/>
              <w:right w:val="single" w:sz="4" w:space="0" w:color="000000"/>
            </w:tcBorders>
            <w:shd w:val="clear" w:color="auto" w:fill="auto"/>
            <w:vAlign w:val="bottom"/>
          </w:tcPr>
          <w:p w14:paraId="3C6AAF16"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r>
      <w:tr w:rsidR="006B3817" w14:paraId="338E46CE" w14:textId="77777777" w:rsidTr="00062FF5">
        <w:trPr>
          <w:trHeight w:val="255"/>
        </w:trPr>
        <w:tc>
          <w:tcPr>
            <w:tcW w:w="1060" w:type="dxa"/>
            <w:tcBorders>
              <w:left w:val="single" w:sz="4" w:space="0" w:color="000000"/>
              <w:bottom w:val="single" w:sz="4" w:space="0" w:color="000000"/>
            </w:tcBorders>
            <w:shd w:val="clear" w:color="auto" w:fill="auto"/>
            <w:vAlign w:val="bottom"/>
          </w:tcPr>
          <w:p w14:paraId="1A81496A"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60" w:type="dxa"/>
            <w:tcBorders>
              <w:left w:val="single" w:sz="4" w:space="0" w:color="000000"/>
              <w:bottom w:val="single" w:sz="4" w:space="0" w:color="000000"/>
            </w:tcBorders>
            <w:shd w:val="clear" w:color="auto" w:fill="auto"/>
            <w:vAlign w:val="bottom"/>
          </w:tcPr>
          <w:p w14:paraId="6CEA2745"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505" w:type="dxa"/>
            <w:tcBorders>
              <w:left w:val="single" w:sz="4" w:space="0" w:color="000000"/>
              <w:bottom w:val="single" w:sz="4" w:space="0" w:color="000000"/>
            </w:tcBorders>
            <w:shd w:val="clear" w:color="auto" w:fill="auto"/>
            <w:vAlign w:val="bottom"/>
          </w:tcPr>
          <w:p w14:paraId="6DF17202"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810" w:type="dxa"/>
            <w:tcBorders>
              <w:left w:val="single" w:sz="4" w:space="0" w:color="000000"/>
              <w:bottom w:val="single" w:sz="4" w:space="0" w:color="000000"/>
            </w:tcBorders>
            <w:shd w:val="clear" w:color="auto" w:fill="auto"/>
            <w:vAlign w:val="bottom"/>
          </w:tcPr>
          <w:p w14:paraId="62AF9EF3"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0671C399"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55696699"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450" w:type="dxa"/>
            <w:tcBorders>
              <w:top w:val="single" w:sz="4" w:space="0" w:color="000000"/>
              <w:left w:val="single" w:sz="4" w:space="0" w:color="000000"/>
              <w:bottom w:val="single" w:sz="4" w:space="0" w:color="000000"/>
            </w:tcBorders>
            <w:shd w:val="clear" w:color="auto" w:fill="auto"/>
          </w:tcPr>
          <w:p w14:paraId="4791E741"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43618320"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0EF04CA7" w14:textId="77777777" w:rsidR="006B3817" w:rsidRDefault="006B3817">
            <w:pPr>
              <w:widowControl/>
              <w:autoSpaceDE/>
              <w:snapToGrid w:val="0"/>
              <w:rPr>
                <w:rFonts w:ascii="Arial" w:eastAsia="PMingLiU" w:hAnsi="Arial" w:cs="Arial"/>
                <w:szCs w:val="20"/>
              </w:rPr>
            </w:pPr>
          </w:p>
        </w:tc>
        <w:tc>
          <w:tcPr>
            <w:tcW w:w="1440" w:type="dxa"/>
            <w:tcBorders>
              <w:left w:val="single" w:sz="4" w:space="0" w:color="000000"/>
              <w:bottom w:val="single" w:sz="4" w:space="0" w:color="000000"/>
            </w:tcBorders>
            <w:shd w:val="clear" w:color="auto" w:fill="auto"/>
            <w:vAlign w:val="bottom"/>
          </w:tcPr>
          <w:p w14:paraId="33B956F8"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350" w:type="dxa"/>
            <w:tcBorders>
              <w:left w:val="single" w:sz="4" w:space="0" w:color="000000"/>
              <w:bottom w:val="single" w:sz="4" w:space="0" w:color="000000"/>
            </w:tcBorders>
            <w:shd w:val="clear" w:color="auto" w:fill="auto"/>
            <w:vAlign w:val="bottom"/>
          </w:tcPr>
          <w:p w14:paraId="684A39B0"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170" w:type="dxa"/>
            <w:tcBorders>
              <w:left w:val="single" w:sz="4" w:space="0" w:color="000000"/>
              <w:bottom w:val="single" w:sz="4" w:space="0" w:color="000000"/>
            </w:tcBorders>
            <w:shd w:val="clear" w:color="auto" w:fill="auto"/>
            <w:vAlign w:val="bottom"/>
          </w:tcPr>
          <w:p w14:paraId="02940DBA"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440" w:type="dxa"/>
            <w:tcBorders>
              <w:left w:val="single" w:sz="4" w:space="0" w:color="000000"/>
              <w:bottom w:val="single" w:sz="4" w:space="0" w:color="000000"/>
            </w:tcBorders>
            <w:shd w:val="clear" w:color="auto" w:fill="auto"/>
            <w:vAlign w:val="bottom"/>
          </w:tcPr>
          <w:p w14:paraId="04DF448F"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0455C6F8"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69BED839"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10" w:type="dxa"/>
            <w:tcBorders>
              <w:left w:val="single" w:sz="4" w:space="0" w:color="000000"/>
              <w:bottom w:val="single" w:sz="4" w:space="0" w:color="000000"/>
              <w:right w:val="single" w:sz="4" w:space="0" w:color="000000"/>
            </w:tcBorders>
            <w:shd w:val="clear" w:color="auto" w:fill="auto"/>
            <w:vAlign w:val="bottom"/>
          </w:tcPr>
          <w:p w14:paraId="5979DFDF"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r>
      <w:tr w:rsidR="006B3817" w14:paraId="5AA1FF45" w14:textId="77777777" w:rsidTr="00062FF5">
        <w:trPr>
          <w:trHeight w:val="255"/>
        </w:trPr>
        <w:tc>
          <w:tcPr>
            <w:tcW w:w="1060" w:type="dxa"/>
            <w:tcBorders>
              <w:left w:val="single" w:sz="4" w:space="0" w:color="000000"/>
              <w:bottom w:val="single" w:sz="4" w:space="0" w:color="000000"/>
            </w:tcBorders>
            <w:shd w:val="clear" w:color="auto" w:fill="auto"/>
            <w:vAlign w:val="bottom"/>
          </w:tcPr>
          <w:p w14:paraId="743F09AD"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60" w:type="dxa"/>
            <w:tcBorders>
              <w:left w:val="single" w:sz="4" w:space="0" w:color="000000"/>
              <w:bottom w:val="single" w:sz="4" w:space="0" w:color="000000"/>
            </w:tcBorders>
            <w:shd w:val="clear" w:color="auto" w:fill="auto"/>
            <w:vAlign w:val="bottom"/>
          </w:tcPr>
          <w:p w14:paraId="31631E92"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505" w:type="dxa"/>
            <w:tcBorders>
              <w:left w:val="single" w:sz="4" w:space="0" w:color="000000"/>
              <w:bottom w:val="single" w:sz="4" w:space="0" w:color="000000"/>
            </w:tcBorders>
            <w:shd w:val="clear" w:color="auto" w:fill="auto"/>
            <w:vAlign w:val="bottom"/>
          </w:tcPr>
          <w:p w14:paraId="42989018"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810" w:type="dxa"/>
            <w:tcBorders>
              <w:left w:val="single" w:sz="4" w:space="0" w:color="000000"/>
              <w:bottom w:val="single" w:sz="4" w:space="0" w:color="000000"/>
            </w:tcBorders>
            <w:shd w:val="clear" w:color="auto" w:fill="auto"/>
            <w:vAlign w:val="bottom"/>
          </w:tcPr>
          <w:p w14:paraId="71DCC660"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3DB35307"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2384FAA7"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450" w:type="dxa"/>
            <w:tcBorders>
              <w:top w:val="single" w:sz="4" w:space="0" w:color="000000"/>
              <w:left w:val="single" w:sz="4" w:space="0" w:color="000000"/>
              <w:bottom w:val="single" w:sz="4" w:space="0" w:color="000000"/>
            </w:tcBorders>
            <w:shd w:val="clear" w:color="auto" w:fill="auto"/>
          </w:tcPr>
          <w:p w14:paraId="3F909A9B"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29880028"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617ABBD2" w14:textId="77777777" w:rsidR="006B3817" w:rsidRDefault="006B3817">
            <w:pPr>
              <w:widowControl/>
              <w:autoSpaceDE/>
              <w:snapToGrid w:val="0"/>
              <w:rPr>
                <w:rFonts w:ascii="Arial" w:eastAsia="PMingLiU" w:hAnsi="Arial" w:cs="Arial"/>
                <w:szCs w:val="20"/>
              </w:rPr>
            </w:pPr>
          </w:p>
        </w:tc>
        <w:tc>
          <w:tcPr>
            <w:tcW w:w="1440" w:type="dxa"/>
            <w:tcBorders>
              <w:left w:val="single" w:sz="4" w:space="0" w:color="000000"/>
              <w:bottom w:val="single" w:sz="4" w:space="0" w:color="000000"/>
            </w:tcBorders>
            <w:shd w:val="clear" w:color="auto" w:fill="auto"/>
            <w:vAlign w:val="bottom"/>
          </w:tcPr>
          <w:p w14:paraId="3C845775"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350" w:type="dxa"/>
            <w:tcBorders>
              <w:left w:val="single" w:sz="4" w:space="0" w:color="000000"/>
              <w:bottom w:val="single" w:sz="4" w:space="0" w:color="000000"/>
            </w:tcBorders>
            <w:shd w:val="clear" w:color="auto" w:fill="auto"/>
            <w:vAlign w:val="bottom"/>
          </w:tcPr>
          <w:p w14:paraId="3C1BFA1F"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170" w:type="dxa"/>
            <w:tcBorders>
              <w:left w:val="single" w:sz="4" w:space="0" w:color="000000"/>
              <w:bottom w:val="single" w:sz="4" w:space="0" w:color="000000"/>
            </w:tcBorders>
            <w:shd w:val="clear" w:color="auto" w:fill="auto"/>
            <w:vAlign w:val="bottom"/>
          </w:tcPr>
          <w:p w14:paraId="18575034"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440" w:type="dxa"/>
            <w:tcBorders>
              <w:left w:val="single" w:sz="4" w:space="0" w:color="000000"/>
              <w:bottom w:val="single" w:sz="4" w:space="0" w:color="000000"/>
            </w:tcBorders>
            <w:shd w:val="clear" w:color="auto" w:fill="auto"/>
            <w:vAlign w:val="bottom"/>
          </w:tcPr>
          <w:p w14:paraId="68ACA5AB"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425C759A"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70185EAC"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10" w:type="dxa"/>
            <w:tcBorders>
              <w:left w:val="single" w:sz="4" w:space="0" w:color="000000"/>
              <w:bottom w:val="single" w:sz="4" w:space="0" w:color="000000"/>
              <w:right w:val="single" w:sz="4" w:space="0" w:color="000000"/>
            </w:tcBorders>
            <w:shd w:val="clear" w:color="auto" w:fill="auto"/>
            <w:vAlign w:val="bottom"/>
          </w:tcPr>
          <w:p w14:paraId="71F4E27E"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r>
      <w:tr w:rsidR="006B3817" w14:paraId="38EF58E2" w14:textId="77777777" w:rsidTr="00062FF5">
        <w:trPr>
          <w:trHeight w:val="255"/>
        </w:trPr>
        <w:tc>
          <w:tcPr>
            <w:tcW w:w="1060" w:type="dxa"/>
            <w:tcBorders>
              <w:left w:val="single" w:sz="4" w:space="0" w:color="000000"/>
              <w:bottom w:val="single" w:sz="4" w:space="0" w:color="000000"/>
            </w:tcBorders>
            <w:shd w:val="clear" w:color="auto" w:fill="auto"/>
            <w:vAlign w:val="bottom"/>
          </w:tcPr>
          <w:p w14:paraId="13CAF1E1"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60" w:type="dxa"/>
            <w:tcBorders>
              <w:left w:val="single" w:sz="4" w:space="0" w:color="000000"/>
              <w:bottom w:val="single" w:sz="4" w:space="0" w:color="000000"/>
            </w:tcBorders>
            <w:shd w:val="clear" w:color="auto" w:fill="auto"/>
            <w:vAlign w:val="bottom"/>
          </w:tcPr>
          <w:p w14:paraId="6BAE0938"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505" w:type="dxa"/>
            <w:tcBorders>
              <w:left w:val="single" w:sz="4" w:space="0" w:color="000000"/>
              <w:bottom w:val="single" w:sz="4" w:space="0" w:color="000000"/>
            </w:tcBorders>
            <w:shd w:val="clear" w:color="auto" w:fill="auto"/>
            <w:vAlign w:val="bottom"/>
          </w:tcPr>
          <w:p w14:paraId="0EA4AA4C"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810" w:type="dxa"/>
            <w:tcBorders>
              <w:left w:val="single" w:sz="4" w:space="0" w:color="000000"/>
              <w:bottom w:val="single" w:sz="4" w:space="0" w:color="000000"/>
            </w:tcBorders>
            <w:shd w:val="clear" w:color="auto" w:fill="auto"/>
            <w:vAlign w:val="bottom"/>
          </w:tcPr>
          <w:p w14:paraId="5E25F050"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70810A92"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217F7741"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450" w:type="dxa"/>
            <w:tcBorders>
              <w:top w:val="single" w:sz="4" w:space="0" w:color="000000"/>
              <w:left w:val="single" w:sz="4" w:space="0" w:color="000000"/>
              <w:bottom w:val="single" w:sz="4" w:space="0" w:color="000000"/>
            </w:tcBorders>
            <w:shd w:val="clear" w:color="auto" w:fill="auto"/>
          </w:tcPr>
          <w:p w14:paraId="320EC7F7"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7C1A0FEA"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0EE18543" w14:textId="77777777" w:rsidR="006B3817" w:rsidRDefault="006B3817">
            <w:pPr>
              <w:widowControl/>
              <w:autoSpaceDE/>
              <w:snapToGrid w:val="0"/>
              <w:rPr>
                <w:rFonts w:ascii="Arial" w:eastAsia="PMingLiU" w:hAnsi="Arial" w:cs="Arial"/>
                <w:szCs w:val="20"/>
              </w:rPr>
            </w:pPr>
          </w:p>
        </w:tc>
        <w:tc>
          <w:tcPr>
            <w:tcW w:w="1440" w:type="dxa"/>
            <w:tcBorders>
              <w:left w:val="single" w:sz="4" w:space="0" w:color="000000"/>
              <w:bottom w:val="single" w:sz="4" w:space="0" w:color="000000"/>
            </w:tcBorders>
            <w:shd w:val="clear" w:color="auto" w:fill="auto"/>
            <w:vAlign w:val="bottom"/>
          </w:tcPr>
          <w:p w14:paraId="7CC21B8D"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350" w:type="dxa"/>
            <w:tcBorders>
              <w:left w:val="single" w:sz="4" w:space="0" w:color="000000"/>
              <w:bottom w:val="single" w:sz="4" w:space="0" w:color="000000"/>
            </w:tcBorders>
            <w:shd w:val="clear" w:color="auto" w:fill="auto"/>
            <w:vAlign w:val="bottom"/>
          </w:tcPr>
          <w:p w14:paraId="3DA7E39D"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170" w:type="dxa"/>
            <w:tcBorders>
              <w:left w:val="single" w:sz="4" w:space="0" w:color="000000"/>
              <w:bottom w:val="single" w:sz="4" w:space="0" w:color="000000"/>
            </w:tcBorders>
            <w:shd w:val="clear" w:color="auto" w:fill="auto"/>
            <w:vAlign w:val="bottom"/>
          </w:tcPr>
          <w:p w14:paraId="6CD3CD62"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440" w:type="dxa"/>
            <w:tcBorders>
              <w:left w:val="single" w:sz="4" w:space="0" w:color="000000"/>
              <w:bottom w:val="single" w:sz="4" w:space="0" w:color="000000"/>
            </w:tcBorders>
            <w:shd w:val="clear" w:color="auto" w:fill="auto"/>
            <w:vAlign w:val="bottom"/>
          </w:tcPr>
          <w:p w14:paraId="147B1028"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50278335"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16E15655"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10" w:type="dxa"/>
            <w:tcBorders>
              <w:left w:val="single" w:sz="4" w:space="0" w:color="000000"/>
              <w:bottom w:val="single" w:sz="4" w:space="0" w:color="000000"/>
              <w:right w:val="single" w:sz="4" w:space="0" w:color="000000"/>
            </w:tcBorders>
            <w:shd w:val="clear" w:color="auto" w:fill="auto"/>
            <w:vAlign w:val="bottom"/>
          </w:tcPr>
          <w:p w14:paraId="5DB9B8B1"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r>
      <w:tr w:rsidR="006B3817" w14:paraId="70F26ACE" w14:textId="77777777" w:rsidTr="00062FF5">
        <w:trPr>
          <w:trHeight w:val="255"/>
        </w:trPr>
        <w:tc>
          <w:tcPr>
            <w:tcW w:w="1060" w:type="dxa"/>
            <w:tcBorders>
              <w:left w:val="single" w:sz="4" w:space="0" w:color="000000"/>
              <w:bottom w:val="single" w:sz="4" w:space="0" w:color="000000"/>
            </w:tcBorders>
            <w:shd w:val="clear" w:color="auto" w:fill="auto"/>
            <w:vAlign w:val="bottom"/>
          </w:tcPr>
          <w:p w14:paraId="5131B63C"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60" w:type="dxa"/>
            <w:tcBorders>
              <w:left w:val="single" w:sz="4" w:space="0" w:color="000000"/>
              <w:bottom w:val="single" w:sz="4" w:space="0" w:color="000000"/>
            </w:tcBorders>
            <w:shd w:val="clear" w:color="auto" w:fill="auto"/>
            <w:vAlign w:val="bottom"/>
          </w:tcPr>
          <w:p w14:paraId="7B28F75B"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505" w:type="dxa"/>
            <w:tcBorders>
              <w:left w:val="single" w:sz="4" w:space="0" w:color="000000"/>
              <w:bottom w:val="single" w:sz="4" w:space="0" w:color="000000"/>
            </w:tcBorders>
            <w:shd w:val="clear" w:color="auto" w:fill="auto"/>
            <w:vAlign w:val="bottom"/>
          </w:tcPr>
          <w:p w14:paraId="6DA65CE9"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810" w:type="dxa"/>
            <w:tcBorders>
              <w:left w:val="single" w:sz="4" w:space="0" w:color="000000"/>
              <w:bottom w:val="single" w:sz="4" w:space="0" w:color="000000"/>
            </w:tcBorders>
            <w:shd w:val="clear" w:color="auto" w:fill="auto"/>
            <w:vAlign w:val="bottom"/>
          </w:tcPr>
          <w:p w14:paraId="2247446B"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23187465"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7C361104"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450" w:type="dxa"/>
            <w:tcBorders>
              <w:top w:val="single" w:sz="4" w:space="0" w:color="000000"/>
              <w:left w:val="single" w:sz="4" w:space="0" w:color="000000"/>
              <w:bottom w:val="single" w:sz="4" w:space="0" w:color="000000"/>
            </w:tcBorders>
            <w:shd w:val="clear" w:color="auto" w:fill="auto"/>
          </w:tcPr>
          <w:p w14:paraId="4137CDD9"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14E0E05E"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120C2428" w14:textId="77777777" w:rsidR="006B3817" w:rsidRDefault="006B3817">
            <w:pPr>
              <w:widowControl/>
              <w:autoSpaceDE/>
              <w:snapToGrid w:val="0"/>
              <w:rPr>
                <w:rFonts w:ascii="Arial" w:eastAsia="PMingLiU" w:hAnsi="Arial" w:cs="Arial"/>
                <w:szCs w:val="20"/>
              </w:rPr>
            </w:pPr>
          </w:p>
        </w:tc>
        <w:tc>
          <w:tcPr>
            <w:tcW w:w="1440" w:type="dxa"/>
            <w:tcBorders>
              <w:left w:val="single" w:sz="4" w:space="0" w:color="000000"/>
              <w:bottom w:val="single" w:sz="4" w:space="0" w:color="000000"/>
            </w:tcBorders>
            <w:shd w:val="clear" w:color="auto" w:fill="auto"/>
            <w:vAlign w:val="bottom"/>
          </w:tcPr>
          <w:p w14:paraId="76D3DA3C"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350" w:type="dxa"/>
            <w:tcBorders>
              <w:left w:val="single" w:sz="4" w:space="0" w:color="000000"/>
              <w:bottom w:val="single" w:sz="4" w:space="0" w:color="000000"/>
            </w:tcBorders>
            <w:shd w:val="clear" w:color="auto" w:fill="auto"/>
            <w:vAlign w:val="bottom"/>
          </w:tcPr>
          <w:p w14:paraId="3868297B"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170" w:type="dxa"/>
            <w:tcBorders>
              <w:left w:val="single" w:sz="4" w:space="0" w:color="000000"/>
              <w:bottom w:val="single" w:sz="4" w:space="0" w:color="000000"/>
            </w:tcBorders>
            <w:shd w:val="clear" w:color="auto" w:fill="auto"/>
            <w:vAlign w:val="bottom"/>
          </w:tcPr>
          <w:p w14:paraId="0F0C2CED"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440" w:type="dxa"/>
            <w:tcBorders>
              <w:left w:val="single" w:sz="4" w:space="0" w:color="000000"/>
              <w:bottom w:val="single" w:sz="4" w:space="0" w:color="000000"/>
            </w:tcBorders>
            <w:shd w:val="clear" w:color="auto" w:fill="auto"/>
            <w:vAlign w:val="bottom"/>
          </w:tcPr>
          <w:p w14:paraId="61244062"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46C6E9F6"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580A4D98"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10" w:type="dxa"/>
            <w:tcBorders>
              <w:left w:val="single" w:sz="4" w:space="0" w:color="000000"/>
              <w:bottom w:val="single" w:sz="4" w:space="0" w:color="000000"/>
              <w:right w:val="single" w:sz="4" w:space="0" w:color="000000"/>
            </w:tcBorders>
            <w:shd w:val="clear" w:color="auto" w:fill="auto"/>
            <w:vAlign w:val="bottom"/>
          </w:tcPr>
          <w:p w14:paraId="1E4FA826"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r>
      <w:tr w:rsidR="006B3817" w14:paraId="5605C3C8" w14:textId="77777777" w:rsidTr="00062FF5">
        <w:trPr>
          <w:trHeight w:val="255"/>
        </w:trPr>
        <w:tc>
          <w:tcPr>
            <w:tcW w:w="1060" w:type="dxa"/>
            <w:tcBorders>
              <w:left w:val="single" w:sz="4" w:space="0" w:color="000000"/>
              <w:bottom w:val="single" w:sz="4" w:space="0" w:color="000000"/>
            </w:tcBorders>
            <w:shd w:val="clear" w:color="auto" w:fill="auto"/>
            <w:vAlign w:val="bottom"/>
          </w:tcPr>
          <w:p w14:paraId="1EF85919"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60" w:type="dxa"/>
            <w:tcBorders>
              <w:left w:val="single" w:sz="4" w:space="0" w:color="000000"/>
              <w:bottom w:val="single" w:sz="4" w:space="0" w:color="000000"/>
            </w:tcBorders>
            <w:shd w:val="clear" w:color="auto" w:fill="auto"/>
            <w:vAlign w:val="bottom"/>
          </w:tcPr>
          <w:p w14:paraId="387EDC17"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505" w:type="dxa"/>
            <w:tcBorders>
              <w:left w:val="single" w:sz="4" w:space="0" w:color="000000"/>
              <w:bottom w:val="single" w:sz="4" w:space="0" w:color="000000"/>
            </w:tcBorders>
            <w:shd w:val="clear" w:color="auto" w:fill="auto"/>
            <w:vAlign w:val="bottom"/>
          </w:tcPr>
          <w:p w14:paraId="75CE272F"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810" w:type="dxa"/>
            <w:tcBorders>
              <w:left w:val="single" w:sz="4" w:space="0" w:color="000000"/>
              <w:bottom w:val="single" w:sz="4" w:space="0" w:color="000000"/>
            </w:tcBorders>
            <w:shd w:val="clear" w:color="auto" w:fill="auto"/>
            <w:vAlign w:val="bottom"/>
          </w:tcPr>
          <w:p w14:paraId="00C22532"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3319B107"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7BA9266B"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450" w:type="dxa"/>
            <w:tcBorders>
              <w:top w:val="single" w:sz="4" w:space="0" w:color="000000"/>
              <w:left w:val="single" w:sz="4" w:space="0" w:color="000000"/>
              <w:bottom w:val="single" w:sz="4" w:space="0" w:color="000000"/>
            </w:tcBorders>
            <w:shd w:val="clear" w:color="auto" w:fill="auto"/>
          </w:tcPr>
          <w:p w14:paraId="2333CA26"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14DEEC00"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47106775" w14:textId="77777777" w:rsidR="006B3817" w:rsidRDefault="006B3817">
            <w:pPr>
              <w:widowControl/>
              <w:autoSpaceDE/>
              <w:snapToGrid w:val="0"/>
              <w:rPr>
                <w:rFonts w:ascii="Arial" w:eastAsia="PMingLiU" w:hAnsi="Arial" w:cs="Arial"/>
                <w:szCs w:val="20"/>
              </w:rPr>
            </w:pPr>
          </w:p>
        </w:tc>
        <w:tc>
          <w:tcPr>
            <w:tcW w:w="1440" w:type="dxa"/>
            <w:tcBorders>
              <w:left w:val="single" w:sz="4" w:space="0" w:color="000000"/>
              <w:bottom w:val="single" w:sz="4" w:space="0" w:color="000000"/>
            </w:tcBorders>
            <w:shd w:val="clear" w:color="auto" w:fill="auto"/>
            <w:vAlign w:val="bottom"/>
          </w:tcPr>
          <w:p w14:paraId="5B5DDAD4"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350" w:type="dxa"/>
            <w:tcBorders>
              <w:left w:val="single" w:sz="4" w:space="0" w:color="000000"/>
              <w:bottom w:val="single" w:sz="4" w:space="0" w:color="000000"/>
            </w:tcBorders>
            <w:shd w:val="clear" w:color="auto" w:fill="auto"/>
            <w:vAlign w:val="bottom"/>
          </w:tcPr>
          <w:p w14:paraId="3AA0E35D"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170" w:type="dxa"/>
            <w:tcBorders>
              <w:left w:val="single" w:sz="4" w:space="0" w:color="000000"/>
              <w:bottom w:val="single" w:sz="4" w:space="0" w:color="000000"/>
            </w:tcBorders>
            <w:shd w:val="clear" w:color="auto" w:fill="auto"/>
            <w:vAlign w:val="bottom"/>
          </w:tcPr>
          <w:p w14:paraId="493F3349"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440" w:type="dxa"/>
            <w:tcBorders>
              <w:left w:val="single" w:sz="4" w:space="0" w:color="000000"/>
              <w:bottom w:val="single" w:sz="4" w:space="0" w:color="000000"/>
            </w:tcBorders>
            <w:shd w:val="clear" w:color="auto" w:fill="auto"/>
            <w:vAlign w:val="bottom"/>
          </w:tcPr>
          <w:p w14:paraId="189F62D2"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359EC9F6"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27B6BAA2"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10" w:type="dxa"/>
            <w:tcBorders>
              <w:left w:val="single" w:sz="4" w:space="0" w:color="000000"/>
              <w:bottom w:val="single" w:sz="4" w:space="0" w:color="000000"/>
              <w:right w:val="single" w:sz="4" w:space="0" w:color="000000"/>
            </w:tcBorders>
            <w:shd w:val="clear" w:color="auto" w:fill="auto"/>
            <w:vAlign w:val="bottom"/>
          </w:tcPr>
          <w:p w14:paraId="2822B1A5"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r>
      <w:tr w:rsidR="006B3817" w14:paraId="31A2B534" w14:textId="77777777" w:rsidTr="00062FF5">
        <w:trPr>
          <w:trHeight w:val="255"/>
        </w:trPr>
        <w:tc>
          <w:tcPr>
            <w:tcW w:w="1060" w:type="dxa"/>
            <w:tcBorders>
              <w:left w:val="single" w:sz="4" w:space="0" w:color="000000"/>
              <w:bottom w:val="single" w:sz="4" w:space="0" w:color="000000"/>
            </w:tcBorders>
            <w:shd w:val="clear" w:color="auto" w:fill="auto"/>
            <w:vAlign w:val="bottom"/>
          </w:tcPr>
          <w:p w14:paraId="3634BC61"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60" w:type="dxa"/>
            <w:tcBorders>
              <w:left w:val="single" w:sz="4" w:space="0" w:color="000000"/>
              <w:bottom w:val="single" w:sz="4" w:space="0" w:color="000000"/>
            </w:tcBorders>
            <w:shd w:val="clear" w:color="auto" w:fill="auto"/>
            <w:vAlign w:val="bottom"/>
          </w:tcPr>
          <w:p w14:paraId="202B9E39"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505" w:type="dxa"/>
            <w:tcBorders>
              <w:left w:val="single" w:sz="4" w:space="0" w:color="000000"/>
              <w:bottom w:val="single" w:sz="4" w:space="0" w:color="000000"/>
            </w:tcBorders>
            <w:shd w:val="clear" w:color="auto" w:fill="auto"/>
            <w:vAlign w:val="bottom"/>
          </w:tcPr>
          <w:p w14:paraId="4461A109"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810" w:type="dxa"/>
            <w:tcBorders>
              <w:left w:val="single" w:sz="4" w:space="0" w:color="000000"/>
              <w:bottom w:val="single" w:sz="4" w:space="0" w:color="000000"/>
            </w:tcBorders>
            <w:shd w:val="clear" w:color="auto" w:fill="auto"/>
            <w:vAlign w:val="bottom"/>
          </w:tcPr>
          <w:p w14:paraId="706BB62D"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6F38C95E"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70920013"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450" w:type="dxa"/>
            <w:tcBorders>
              <w:top w:val="single" w:sz="4" w:space="0" w:color="000000"/>
              <w:left w:val="single" w:sz="4" w:space="0" w:color="000000"/>
              <w:bottom w:val="single" w:sz="4" w:space="0" w:color="000000"/>
            </w:tcBorders>
            <w:shd w:val="clear" w:color="auto" w:fill="auto"/>
          </w:tcPr>
          <w:p w14:paraId="2C19CC85"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74C7C847"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2F5B5450" w14:textId="77777777" w:rsidR="006B3817" w:rsidRDefault="006B3817">
            <w:pPr>
              <w:widowControl/>
              <w:autoSpaceDE/>
              <w:snapToGrid w:val="0"/>
              <w:rPr>
                <w:rFonts w:ascii="Arial" w:eastAsia="PMingLiU" w:hAnsi="Arial" w:cs="Arial"/>
                <w:szCs w:val="20"/>
              </w:rPr>
            </w:pPr>
          </w:p>
        </w:tc>
        <w:tc>
          <w:tcPr>
            <w:tcW w:w="1440" w:type="dxa"/>
            <w:tcBorders>
              <w:left w:val="single" w:sz="4" w:space="0" w:color="000000"/>
              <w:bottom w:val="single" w:sz="4" w:space="0" w:color="000000"/>
            </w:tcBorders>
            <w:shd w:val="clear" w:color="auto" w:fill="auto"/>
            <w:vAlign w:val="bottom"/>
          </w:tcPr>
          <w:p w14:paraId="5DBE591A"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350" w:type="dxa"/>
            <w:tcBorders>
              <w:left w:val="single" w:sz="4" w:space="0" w:color="000000"/>
              <w:bottom w:val="single" w:sz="4" w:space="0" w:color="000000"/>
            </w:tcBorders>
            <w:shd w:val="clear" w:color="auto" w:fill="auto"/>
            <w:vAlign w:val="bottom"/>
          </w:tcPr>
          <w:p w14:paraId="6A6D24B1"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170" w:type="dxa"/>
            <w:tcBorders>
              <w:left w:val="single" w:sz="4" w:space="0" w:color="000000"/>
              <w:bottom w:val="single" w:sz="4" w:space="0" w:color="000000"/>
            </w:tcBorders>
            <w:shd w:val="clear" w:color="auto" w:fill="auto"/>
            <w:vAlign w:val="bottom"/>
          </w:tcPr>
          <w:p w14:paraId="782589DE"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440" w:type="dxa"/>
            <w:tcBorders>
              <w:left w:val="single" w:sz="4" w:space="0" w:color="000000"/>
              <w:bottom w:val="single" w:sz="4" w:space="0" w:color="000000"/>
            </w:tcBorders>
            <w:shd w:val="clear" w:color="auto" w:fill="auto"/>
            <w:vAlign w:val="bottom"/>
          </w:tcPr>
          <w:p w14:paraId="5326F53F"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189B456F"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17C37B1C"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10" w:type="dxa"/>
            <w:tcBorders>
              <w:left w:val="single" w:sz="4" w:space="0" w:color="000000"/>
              <w:bottom w:val="single" w:sz="4" w:space="0" w:color="000000"/>
              <w:right w:val="single" w:sz="4" w:space="0" w:color="000000"/>
            </w:tcBorders>
            <w:shd w:val="clear" w:color="auto" w:fill="auto"/>
            <w:vAlign w:val="bottom"/>
          </w:tcPr>
          <w:p w14:paraId="41569519"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r>
      <w:tr w:rsidR="006B3817" w14:paraId="4675ACEA" w14:textId="77777777" w:rsidTr="00062FF5">
        <w:trPr>
          <w:trHeight w:val="255"/>
        </w:trPr>
        <w:tc>
          <w:tcPr>
            <w:tcW w:w="1060" w:type="dxa"/>
            <w:tcBorders>
              <w:left w:val="single" w:sz="4" w:space="0" w:color="000000"/>
              <w:bottom w:val="single" w:sz="4" w:space="0" w:color="000000"/>
            </w:tcBorders>
            <w:shd w:val="clear" w:color="auto" w:fill="auto"/>
            <w:vAlign w:val="bottom"/>
          </w:tcPr>
          <w:p w14:paraId="4A0E4C8E"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60" w:type="dxa"/>
            <w:tcBorders>
              <w:left w:val="single" w:sz="4" w:space="0" w:color="000000"/>
              <w:bottom w:val="single" w:sz="4" w:space="0" w:color="000000"/>
            </w:tcBorders>
            <w:shd w:val="clear" w:color="auto" w:fill="auto"/>
            <w:vAlign w:val="bottom"/>
          </w:tcPr>
          <w:p w14:paraId="219BB410"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505" w:type="dxa"/>
            <w:tcBorders>
              <w:left w:val="single" w:sz="4" w:space="0" w:color="000000"/>
              <w:bottom w:val="single" w:sz="4" w:space="0" w:color="000000"/>
            </w:tcBorders>
            <w:shd w:val="clear" w:color="auto" w:fill="auto"/>
            <w:vAlign w:val="bottom"/>
          </w:tcPr>
          <w:p w14:paraId="6D57806F"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810" w:type="dxa"/>
            <w:tcBorders>
              <w:left w:val="single" w:sz="4" w:space="0" w:color="000000"/>
              <w:bottom w:val="single" w:sz="4" w:space="0" w:color="000000"/>
            </w:tcBorders>
            <w:shd w:val="clear" w:color="auto" w:fill="auto"/>
            <w:vAlign w:val="bottom"/>
          </w:tcPr>
          <w:p w14:paraId="50E70C1F"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4AC8ED62"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1947A690"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450" w:type="dxa"/>
            <w:tcBorders>
              <w:top w:val="single" w:sz="4" w:space="0" w:color="000000"/>
              <w:left w:val="single" w:sz="4" w:space="0" w:color="000000"/>
              <w:bottom w:val="single" w:sz="4" w:space="0" w:color="000000"/>
            </w:tcBorders>
            <w:shd w:val="clear" w:color="auto" w:fill="auto"/>
          </w:tcPr>
          <w:p w14:paraId="6CCDB39B"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2A704496"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3003EAF6" w14:textId="77777777" w:rsidR="006B3817" w:rsidRDefault="006B3817">
            <w:pPr>
              <w:widowControl/>
              <w:autoSpaceDE/>
              <w:snapToGrid w:val="0"/>
              <w:rPr>
                <w:rFonts w:ascii="Arial" w:eastAsia="PMingLiU" w:hAnsi="Arial" w:cs="Arial"/>
                <w:szCs w:val="20"/>
              </w:rPr>
            </w:pPr>
          </w:p>
        </w:tc>
        <w:tc>
          <w:tcPr>
            <w:tcW w:w="1440" w:type="dxa"/>
            <w:tcBorders>
              <w:left w:val="single" w:sz="4" w:space="0" w:color="000000"/>
              <w:bottom w:val="single" w:sz="4" w:space="0" w:color="000000"/>
            </w:tcBorders>
            <w:shd w:val="clear" w:color="auto" w:fill="auto"/>
            <w:vAlign w:val="bottom"/>
          </w:tcPr>
          <w:p w14:paraId="2159A940"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350" w:type="dxa"/>
            <w:tcBorders>
              <w:left w:val="single" w:sz="4" w:space="0" w:color="000000"/>
              <w:bottom w:val="single" w:sz="4" w:space="0" w:color="000000"/>
            </w:tcBorders>
            <w:shd w:val="clear" w:color="auto" w:fill="auto"/>
            <w:vAlign w:val="bottom"/>
          </w:tcPr>
          <w:p w14:paraId="07BEB37A"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170" w:type="dxa"/>
            <w:tcBorders>
              <w:left w:val="single" w:sz="4" w:space="0" w:color="000000"/>
              <w:bottom w:val="single" w:sz="4" w:space="0" w:color="000000"/>
            </w:tcBorders>
            <w:shd w:val="clear" w:color="auto" w:fill="auto"/>
            <w:vAlign w:val="bottom"/>
          </w:tcPr>
          <w:p w14:paraId="39F7FDC7"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440" w:type="dxa"/>
            <w:tcBorders>
              <w:left w:val="single" w:sz="4" w:space="0" w:color="000000"/>
              <w:bottom w:val="single" w:sz="4" w:space="0" w:color="000000"/>
            </w:tcBorders>
            <w:shd w:val="clear" w:color="auto" w:fill="auto"/>
            <w:vAlign w:val="bottom"/>
          </w:tcPr>
          <w:p w14:paraId="79CF8671"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2965A45F"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3B5FAC26"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10" w:type="dxa"/>
            <w:tcBorders>
              <w:left w:val="single" w:sz="4" w:space="0" w:color="000000"/>
              <w:bottom w:val="single" w:sz="4" w:space="0" w:color="000000"/>
              <w:right w:val="single" w:sz="4" w:space="0" w:color="000000"/>
            </w:tcBorders>
            <w:shd w:val="clear" w:color="auto" w:fill="auto"/>
            <w:vAlign w:val="bottom"/>
          </w:tcPr>
          <w:p w14:paraId="605C0D43"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r>
      <w:tr w:rsidR="006B3817" w14:paraId="6B848555" w14:textId="77777777" w:rsidTr="00062FF5">
        <w:trPr>
          <w:trHeight w:val="255"/>
        </w:trPr>
        <w:tc>
          <w:tcPr>
            <w:tcW w:w="1060" w:type="dxa"/>
            <w:tcBorders>
              <w:left w:val="single" w:sz="4" w:space="0" w:color="000000"/>
              <w:bottom w:val="single" w:sz="4" w:space="0" w:color="000000"/>
            </w:tcBorders>
            <w:shd w:val="clear" w:color="auto" w:fill="auto"/>
            <w:vAlign w:val="bottom"/>
          </w:tcPr>
          <w:p w14:paraId="2B77643A"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60" w:type="dxa"/>
            <w:tcBorders>
              <w:left w:val="single" w:sz="4" w:space="0" w:color="000000"/>
              <w:bottom w:val="single" w:sz="4" w:space="0" w:color="000000"/>
            </w:tcBorders>
            <w:shd w:val="clear" w:color="auto" w:fill="auto"/>
            <w:vAlign w:val="bottom"/>
          </w:tcPr>
          <w:p w14:paraId="1E4CC908"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505" w:type="dxa"/>
            <w:tcBorders>
              <w:left w:val="single" w:sz="4" w:space="0" w:color="000000"/>
              <w:bottom w:val="single" w:sz="4" w:space="0" w:color="000000"/>
            </w:tcBorders>
            <w:shd w:val="clear" w:color="auto" w:fill="auto"/>
            <w:vAlign w:val="bottom"/>
          </w:tcPr>
          <w:p w14:paraId="02C90815"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810" w:type="dxa"/>
            <w:tcBorders>
              <w:left w:val="single" w:sz="4" w:space="0" w:color="000000"/>
              <w:bottom w:val="single" w:sz="4" w:space="0" w:color="000000"/>
            </w:tcBorders>
            <w:shd w:val="clear" w:color="auto" w:fill="auto"/>
            <w:vAlign w:val="bottom"/>
          </w:tcPr>
          <w:p w14:paraId="7547CEBD"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5ED322F2"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630" w:type="dxa"/>
            <w:tcBorders>
              <w:left w:val="single" w:sz="4" w:space="0" w:color="000000"/>
              <w:bottom w:val="single" w:sz="4" w:space="0" w:color="000000"/>
            </w:tcBorders>
            <w:shd w:val="clear" w:color="auto" w:fill="auto"/>
            <w:vAlign w:val="bottom"/>
          </w:tcPr>
          <w:p w14:paraId="64F07940"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450" w:type="dxa"/>
            <w:tcBorders>
              <w:top w:val="single" w:sz="4" w:space="0" w:color="000000"/>
              <w:left w:val="single" w:sz="4" w:space="0" w:color="000000"/>
              <w:bottom w:val="single" w:sz="4" w:space="0" w:color="000000"/>
            </w:tcBorders>
            <w:shd w:val="clear" w:color="auto" w:fill="auto"/>
          </w:tcPr>
          <w:p w14:paraId="78687632"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5A8B5639" w14:textId="77777777" w:rsidR="006B3817" w:rsidRDefault="006B3817">
            <w:pPr>
              <w:widowControl/>
              <w:autoSpaceDE/>
              <w:snapToGrid w:val="0"/>
              <w:rPr>
                <w:rFonts w:ascii="Arial" w:eastAsia="PMingLiU" w:hAnsi="Arial" w:cs="Arial"/>
                <w:szCs w:val="20"/>
              </w:rPr>
            </w:pPr>
          </w:p>
        </w:tc>
        <w:tc>
          <w:tcPr>
            <w:tcW w:w="450" w:type="dxa"/>
            <w:tcBorders>
              <w:left w:val="single" w:sz="4" w:space="0" w:color="000000"/>
              <w:bottom w:val="single" w:sz="4" w:space="0" w:color="000000"/>
            </w:tcBorders>
            <w:shd w:val="clear" w:color="auto" w:fill="auto"/>
          </w:tcPr>
          <w:p w14:paraId="2E779E80" w14:textId="77777777" w:rsidR="006B3817" w:rsidRDefault="006B3817">
            <w:pPr>
              <w:widowControl/>
              <w:autoSpaceDE/>
              <w:snapToGrid w:val="0"/>
              <w:rPr>
                <w:rFonts w:ascii="Arial" w:eastAsia="PMingLiU" w:hAnsi="Arial" w:cs="Arial"/>
                <w:szCs w:val="20"/>
              </w:rPr>
            </w:pPr>
          </w:p>
        </w:tc>
        <w:tc>
          <w:tcPr>
            <w:tcW w:w="1440" w:type="dxa"/>
            <w:tcBorders>
              <w:left w:val="single" w:sz="4" w:space="0" w:color="000000"/>
              <w:bottom w:val="single" w:sz="4" w:space="0" w:color="000000"/>
            </w:tcBorders>
            <w:shd w:val="clear" w:color="auto" w:fill="auto"/>
            <w:vAlign w:val="bottom"/>
          </w:tcPr>
          <w:p w14:paraId="3E086D84"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350" w:type="dxa"/>
            <w:tcBorders>
              <w:left w:val="single" w:sz="4" w:space="0" w:color="000000"/>
              <w:bottom w:val="single" w:sz="4" w:space="0" w:color="000000"/>
            </w:tcBorders>
            <w:shd w:val="clear" w:color="auto" w:fill="auto"/>
            <w:vAlign w:val="bottom"/>
          </w:tcPr>
          <w:p w14:paraId="645E32B3"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170" w:type="dxa"/>
            <w:tcBorders>
              <w:left w:val="single" w:sz="4" w:space="0" w:color="000000"/>
              <w:bottom w:val="single" w:sz="4" w:space="0" w:color="000000"/>
            </w:tcBorders>
            <w:shd w:val="clear" w:color="auto" w:fill="auto"/>
            <w:vAlign w:val="bottom"/>
          </w:tcPr>
          <w:p w14:paraId="0CCBDD63"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1440" w:type="dxa"/>
            <w:tcBorders>
              <w:left w:val="single" w:sz="4" w:space="0" w:color="000000"/>
              <w:bottom w:val="single" w:sz="4" w:space="0" w:color="000000"/>
            </w:tcBorders>
            <w:shd w:val="clear" w:color="auto" w:fill="auto"/>
            <w:vAlign w:val="bottom"/>
          </w:tcPr>
          <w:p w14:paraId="03F8E913"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7F1223AA"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00" w:type="dxa"/>
            <w:tcBorders>
              <w:left w:val="single" w:sz="4" w:space="0" w:color="000000"/>
              <w:bottom w:val="single" w:sz="4" w:space="0" w:color="000000"/>
            </w:tcBorders>
            <w:shd w:val="clear" w:color="auto" w:fill="auto"/>
            <w:vAlign w:val="bottom"/>
          </w:tcPr>
          <w:p w14:paraId="75EF1F93"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c>
          <w:tcPr>
            <w:tcW w:w="910" w:type="dxa"/>
            <w:tcBorders>
              <w:left w:val="single" w:sz="4" w:space="0" w:color="000000"/>
              <w:bottom w:val="single" w:sz="4" w:space="0" w:color="000000"/>
              <w:right w:val="single" w:sz="4" w:space="0" w:color="000000"/>
            </w:tcBorders>
            <w:shd w:val="clear" w:color="auto" w:fill="auto"/>
            <w:vAlign w:val="bottom"/>
          </w:tcPr>
          <w:p w14:paraId="719B3D1D" w14:textId="77777777" w:rsidR="006B3817" w:rsidRDefault="006B3817">
            <w:pPr>
              <w:widowControl/>
              <w:autoSpaceDE/>
              <w:snapToGrid w:val="0"/>
              <w:rPr>
                <w:rFonts w:ascii="Arial" w:eastAsia="PMingLiU" w:hAnsi="Arial" w:cs="Arial"/>
                <w:szCs w:val="20"/>
              </w:rPr>
            </w:pPr>
            <w:r>
              <w:rPr>
                <w:rFonts w:ascii="Arial" w:eastAsia="PMingLiU" w:hAnsi="Arial" w:cs="Arial"/>
                <w:szCs w:val="20"/>
              </w:rPr>
              <w:t> </w:t>
            </w:r>
          </w:p>
        </w:tc>
      </w:tr>
    </w:tbl>
    <w:p w14:paraId="55FBFB33" w14:textId="77777777" w:rsidR="006B3817" w:rsidRDefault="006B3817">
      <w:pPr>
        <w:sectPr w:rsidR="006B3817">
          <w:footerReference w:type="default" r:id="rId13"/>
          <w:pgSz w:w="15840" w:h="12240" w:orient="landscape"/>
          <w:pgMar w:top="720" w:right="720" w:bottom="720" w:left="662" w:header="720" w:footer="0" w:gutter="0"/>
          <w:cols w:space="720"/>
          <w:docGrid w:linePitch="360"/>
        </w:sectPr>
      </w:pPr>
    </w:p>
    <w:p w14:paraId="3EE0ADF7" w14:textId="77777777" w:rsidR="006B3817" w:rsidRDefault="006B3817">
      <w:pPr>
        <w:tabs>
          <w:tab w:val="center" w:pos="5400"/>
          <w:tab w:val="right" w:pos="10800"/>
        </w:tabs>
        <w:spacing w:line="189" w:lineRule="auto"/>
        <w:jc w:val="both"/>
        <w:rPr>
          <w:b/>
        </w:rPr>
      </w:pPr>
      <w:r>
        <w:rPr>
          <w:b/>
          <w:sz w:val="24"/>
          <w:u w:val="single"/>
        </w:rPr>
        <w:lastRenderedPageBreak/>
        <w:t>Charter Application Checklist</w:t>
      </w:r>
      <w:r w:rsidR="0081234B">
        <w:rPr>
          <w:b/>
        </w:rPr>
        <w:t xml:space="preserve">                                         </w:t>
      </w:r>
      <w:r>
        <w:rPr>
          <w:b/>
        </w:rPr>
        <w:tab/>
        <w:t>Name of Club/Organization: _______________________________</w:t>
      </w:r>
    </w:p>
    <w:p w14:paraId="4C7EBFC9" w14:textId="77777777" w:rsidR="006B3817" w:rsidRDefault="006B3817">
      <w:pPr>
        <w:tabs>
          <w:tab w:val="center" w:pos="5400"/>
        </w:tabs>
        <w:spacing w:line="189" w:lineRule="auto"/>
        <w:jc w:val="center"/>
        <w:rPr>
          <w:b/>
          <w:sz w:val="28"/>
        </w:rPr>
      </w:pPr>
    </w:p>
    <w:p w14:paraId="359060CE" w14:textId="77777777" w:rsidR="006B3817" w:rsidRDefault="006B3817">
      <w:pPr>
        <w:tabs>
          <w:tab w:val="left" w:pos="1080"/>
          <w:tab w:val="left" w:pos="1440"/>
          <w:tab w:val="center" w:pos="5400"/>
        </w:tabs>
        <w:spacing w:line="189" w:lineRule="auto"/>
        <w:rPr>
          <w:b/>
          <w:sz w:val="24"/>
        </w:rPr>
      </w:pPr>
      <w:r>
        <w:rPr>
          <w:b/>
          <w:sz w:val="24"/>
        </w:rPr>
        <w:t>Initial</w:t>
      </w:r>
      <w:r>
        <w:rPr>
          <w:b/>
          <w:sz w:val="24"/>
        </w:rPr>
        <w:tab/>
        <w:t>Action Item</w:t>
      </w:r>
    </w:p>
    <w:p w14:paraId="7EDE900E" w14:textId="77777777" w:rsidR="006B3817" w:rsidRDefault="006B3817">
      <w:pPr>
        <w:tabs>
          <w:tab w:val="left" w:pos="1440"/>
          <w:tab w:val="center" w:pos="5400"/>
        </w:tabs>
        <w:spacing w:line="189" w:lineRule="auto"/>
        <w:rPr>
          <w:sz w:val="24"/>
        </w:rPr>
      </w:pPr>
    </w:p>
    <w:p w14:paraId="3B496565" w14:textId="77777777" w:rsidR="006B3817" w:rsidRDefault="006B3817">
      <w:pPr>
        <w:tabs>
          <w:tab w:val="left" w:pos="810"/>
          <w:tab w:val="left" w:pos="1080"/>
          <w:tab w:val="center" w:pos="5400"/>
        </w:tabs>
        <w:spacing w:line="360" w:lineRule="auto"/>
        <w:ind w:left="1080" w:hanging="1080"/>
        <w:rPr>
          <w:sz w:val="24"/>
        </w:rPr>
      </w:pPr>
      <w:r>
        <w:rPr>
          <w:sz w:val="24"/>
          <w:u w:val="single"/>
        </w:rPr>
        <w:tab/>
      </w:r>
      <w:r>
        <w:rPr>
          <w:sz w:val="24"/>
        </w:rPr>
        <w:tab/>
        <w:t>We have fully read and completed the Charter Application Packet.</w:t>
      </w:r>
    </w:p>
    <w:p w14:paraId="09C3945C" w14:textId="77777777" w:rsidR="006B3817" w:rsidRDefault="006B3817">
      <w:pPr>
        <w:tabs>
          <w:tab w:val="left" w:pos="810"/>
          <w:tab w:val="left" w:pos="1080"/>
          <w:tab w:val="center" w:pos="5400"/>
        </w:tabs>
        <w:spacing w:line="360" w:lineRule="auto"/>
        <w:ind w:left="1080" w:hanging="1080"/>
        <w:rPr>
          <w:sz w:val="24"/>
        </w:rPr>
      </w:pPr>
      <w:r>
        <w:rPr>
          <w:sz w:val="24"/>
          <w:u w:val="single"/>
        </w:rPr>
        <w:tab/>
      </w:r>
      <w:r>
        <w:rPr>
          <w:sz w:val="24"/>
        </w:rPr>
        <w:tab/>
        <w:t>We have entered our web site and email address on page 1.</w:t>
      </w:r>
    </w:p>
    <w:p w14:paraId="2F1F3788" w14:textId="77777777" w:rsidR="006B3817" w:rsidRDefault="006B3817">
      <w:pPr>
        <w:tabs>
          <w:tab w:val="left" w:pos="810"/>
          <w:tab w:val="left" w:pos="1080"/>
          <w:tab w:val="center" w:pos="5400"/>
        </w:tabs>
        <w:spacing w:line="360" w:lineRule="auto"/>
        <w:ind w:left="1080" w:hanging="1080"/>
        <w:rPr>
          <w:sz w:val="24"/>
        </w:rPr>
      </w:pPr>
      <w:r>
        <w:rPr>
          <w:sz w:val="24"/>
          <w:u w:val="single"/>
        </w:rPr>
        <w:tab/>
      </w:r>
      <w:r>
        <w:rPr>
          <w:sz w:val="24"/>
        </w:rPr>
        <w:tab/>
        <w:t>We have entered our political reporting ID number(s) on page 1.</w:t>
      </w:r>
    </w:p>
    <w:p w14:paraId="5BA23964" w14:textId="77777777" w:rsidR="006B3817" w:rsidRDefault="006B3817">
      <w:pPr>
        <w:tabs>
          <w:tab w:val="left" w:pos="810"/>
          <w:tab w:val="left" w:pos="1080"/>
          <w:tab w:val="center" w:pos="5400"/>
        </w:tabs>
        <w:spacing w:line="360" w:lineRule="auto"/>
        <w:ind w:left="1080" w:hanging="1080"/>
        <w:rPr>
          <w:sz w:val="24"/>
        </w:rPr>
      </w:pPr>
      <w:r>
        <w:rPr>
          <w:sz w:val="24"/>
          <w:u w:val="single"/>
        </w:rPr>
        <w:tab/>
      </w:r>
      <w:r>
        <w:rPr>
          <w:sz w:val="24"/>
        </w:rPr>
        <w:tab/>
        <w:t>We have completed all officer information on page 1 and 2.</w:t>
      </w:r>
    </w:p>
    <w:p w14:paraId="79809B20" w14:textId="77777777" w:rsidR="006B3817" w:rsidRDefault="006B3817">
      <w:pPr>
        <w:tabs>
          <w:tab w:val="left" w:pos="810"/>
          <w:tab w:val="left" w:pos="1080"/>
          <w:tab w:val="center" w:pos="5400"/>
        </w:tabs>
        <w:spacing w:line="360" w:lineRule="auto"/>
        <w:ind w:left="1080" w:hanging="1080"/>
        <w:rPr>
          <w:sz w:val="24"/>
        </w:rPr>
      </w:pPr>
      <w:r>
        <w:rPr>
          <w:sz w:val="24"/>
          <w:u w:val="single"/>
        </w:rPr>
        <w:tab/>
      </w:r>
      <w:r>
        <w:rPr>
          <w:sz w:val="24"/>
        </w:rPr>
        <w:tab/>
        <w:t>We have entered our total voting/non-voting members by Assembly Districts on page 3.</w:t>
      </w:r>
    </w:p>
    <w:p w14:paraId="55CC06BF" w14:textId="77777777" w:rsidR="006B3817" w:rsidRDefault="006B3817">
      <w:pPr>
        <w:tabs>
          <w:tab w:val="left" w:pos="810"/>
          <w:tab w:val="left" w:pos="1080"/>
          <w:tab w:val="center" w:pos="5400"/>
        </w:tabs>
        <w:spacing w:line="360" w:lineRule="auto"/>
        <w:ind w:left="1080" w:hanging="1080"/>
        <w:rPr>
          <w:sz w:val="24"/>
        </w:rPr>
      </w:pPr>
      <w:r>
        <w:rPr>
          <w:sz w:val="24"/>
          <w:u w:val="single"/>
        </w:rPr>
        <w:tab/>
      </w:r>
      <w:r>
        <w:rPr>
          <w:sz w:val="24"/>
        </w:rPr>
        <w:tab/>
        <w:t xml:space="preserve">We have attached the current constitution and/or bylaws, which comply with the specific requirements on page 3. </w:t>
      </w:r>
      <w:r w:rsidRPr="0081234B">
        <w:rPr>
          <w:b/>
          <w:bCs/>
          <w:sz w:val="24"/>
        </w:rPr>
        <w:t>(</w:t>
      </w:r>
      <w:r w:rsidRPr="0081234B">
        <w:rPr>
          <w:b/>
          <w:bCs/>
          <w:sz w:val="24"/>
          <w:u w:val="single"/>
        </w:rPr>
        <w:t>REQUIRED</w:t>
      </w:r>
      <w:r w:rsidR="00EA4B68">
        <w:rPr>
          <w:sz w:val="24"/>
        </w:rPr>
        <w:t>: E</w:t>
      </w:r>
      <w:r>
        <w:rPr>
          <w:sz w:val="24"/>
        </w:rPr>
        <w:t>ven if the constitution and/or bylaw</w:t>
      </w:r>
      <w:r w:rsidR="005247E9">
        <w:rPr>
          <w:sz w:val="24"/>
        </w:rPr>
        <w:t xml:space="preserve">s did not change since the previous </w:t>
      </w:r>
      <w:r>
        <w:rPr>
          <w:sz w:val="24"/>
        </w:rPr>
        <w:t>charter application</w:t>
      </w:r>
      <w:r w:rsidR="005247E9">
        <w:rPr>
          <w:sz w:val="24"/>
        </w:rPr>
        <w:t xml:space="preserve"> submission</w:t>
      </w:r>
      <w:r w:rsidR="00EA4B68">
        <w:rPr>
          <w:sz w:val="24"/>
        </w:rPr>
        <w:t xml:space="preserve"> for re-chartering</w:t>
      </w:r>
      <w:r w:rsidR="005247E9">
        <w:rPr>
          <w:sz w:val="24"/>
        </w:rPr>
        <w:t>, a copy must be submitted</w:t>
      </w:r>
      <w:r>
        <w:rPr>
          <w:sz w:val="24"/>
        </w:rPr>
        <w:t>)</w:t>
      </w:r>
    </w:p>
    <w:p w14:paraId="0F2BAB6D" w14:textId="77777777" w:rsidR="006B3817" w:rsidRDefault="006B3817">
      <w:pPr>
        <w:tabs>
          <w:tab w:val="left" w:pos="810"/>
          <w:tab w:val="left" w:pos="1080"/>
          <w:tab w:val="center" w:pos="5400"/>
        </w:tabs>
        <w:spacing w:line="360" w:lineRule="auto"/>
        <w:ind w:left="1080" w:hanging="1080"/>
        <w:rPr>
          <w:sz w:val="24"/>
        </w:rPr>
      </w:pPr>
      <w:r>
        <w:rPr>
          <w:sz w:val="24"/>
          <w:u w:val="single"/>
        </w:rPr>
        <w:tab/>
      </w:r>
      <w:r>
        <w:rPr>
          <w:sz w:val="24"/>
        </w:rPr>
        <w:tab/>
        <w:t>We have attached a list of all the Assembly Districts, cities, ZIP codes and precincts (if available) we currently serve on page 4.</w:t>
      </w:r>
    </w:p>
    <w:p w14:paraId="195C2681" w14:textId="77777777" w:rsidR="006B3817" w:rsidRDefault="006B3817">
      <w:pPr>
        <w:tabs>
          <w:tab w:val="left" w:pos="810"/>
          <w:tab w:val="left" w:pos="1080"/>
          <w:tab w:val="center" w:pos="5400"/>
        </w:tabs>
        <w:spacing w:line="360" w:lineRule="auto"/>
        <w:ind w:left="1080" w:hanging="1080"/>
        <w:rPr>
          <w:sz w:val="24"/>
        </w:rPr>
      </w:pPr>
      <w:r>
        <w:rPr>
          <w:sz w:val="24"/>
          <w:u w:val="single"/>
        </w:rPr>
        <w:tab/>
      </w:r>
      <w:r>
        <w:rPr>
          <w:sz w:val="24"/>
        </w:rPr>
        <w:tab/>
        <w:t xml:space="preserve">We have 20 valid members who have signed page 5.  </w:t>
      </w:r>
      <w:r w:rsidR="0081234B" w:rsidRPr="0081234B">
        <w:rPr>
          <w:b/>
          <w:bCs/>
          <w:sz w:val="24"/>
          <w:u w:val="single"/>
        </w:rPr>
        <w:t>REQUIRED</w:t>
      </w:r>
      <w:r w:rsidR="0081234B">
        <w:rPr>
          <w:sz w:val="24"/>
        </w:rPr>
        <w:t xml:space="preserve"> </w:t>
      </w:r>
      <w:r>
        <w:rPr>
          <w:sz w:val="24"/>
        </w:rPr>
        <w:t>This page is mandatory for all Democrat</w:t>
      </w:r>
      <w:r w:rsidR="001036AF">
        <w:rPr>
          <w:sz w:val="24"/>
        </w:rPr>
        <w:t>ic club chartering applications, but not required for PAC charters.</w:t>
      </w:r>
      <w:r>
        <w:rPr>
          <w:sz w:val="24"/>
        </w:rPr>
        <w:t xml:space="preserve"> </w:t>
      </w:r>
    </w:p>
    <w:p w14:paraId="7F3DD549" w14:textId="77777777" w:rsidR="00B457E6" w:rsidRDefault="006B3817" w:rsidP="00B457E6">
      <w:pPr>
        <w:tabs>
          <w:tab w:val="left" w:pos="810"/>
          <w:tab w:val="left" w:pos="1080"/>
          <w:tab w:val="center" w:pos="5400"/>
        </w:tabs>
        <w:spacing w:line="360" w:lineRule="auto"/>
        <w:ind w:left="1080" w:hanging="1080"/>
        <w:rPr>
          <w:sz w:val="24"/>
        </w:rPr>
      </w:pPr>
      <w:r>
        <w:rPr>
          <w:sz w:val="24"/>
          <w:u w:val="single"/>
        </w:rPr>
        <w:tab/>
      </w:r>
      <w:r w:rsidR="00EA4B68">
        <w:rPr>
          <w:sz w:val="24"/>
        </w:rPr>
        <w:tab/>
        <w:t xml:space="preserve">We have briefly answered the </w:t>
      </w:r>
      <w:r>
        <w:rPr>
          <w:sz w:val="24"/>
        </w:rPr>
        <w:t>background information questions on pages 6.</w:t>
      </w:r>
    </w:p>
    <w:p w14:paraId="022C5B18" w14:textId="77777777" w:rsidR="00B457E6" w:rsidRDefault="00B457E6" w:rsidP="00B457E6">
      <w:pPr>
        <w:tabs>
          <w:tab w:val="left" w:pos="810"/>
          <w:tab w:val="left" w:pos="1080"/>
          <w:tab w:val="center" w:pos="5400"/>
        </w:tabs>
        <w:spacing w:line="360" w:lineRule="auto"/>
        <w:ind w:left="1080" w:hanging="1080"/>
        <w:rPr>
          <w:sz w:val="24"/>
        </w:rPr>
      </w:pPr>
      <w:r>
        <w:rPr>
          <w:sz w:val="24"/>
          <w:u w:val="single"/>
        </w:rPr>
        <w:tab/>
      </w:r>
      <w:r>
        <w:rPr>
          <w:sz w:val="24"/>
        </w:rPr>
        <w:tab/>
      </w:r>
      <w:r w:rsidR="002A0590">
        <w:rPr>
          <w:sz w:val="24"/>
        </w:rPr>
        <w:t xml:space="preserve">Include Signed </w:t>
      </w:r>
      <w:r w:rsidR="002A0590" w:rsidRPr="00B457E6">
        <w:rPr>
          <w:sz w:val="23"/>
          <w:szCs w:val="23"/>
        </w:rPr>
        <w:t>Club/HQ Anti-harassment Policy</w:t>
      </w:r>
      <w:r w:rsidR="002A0590">
        <w:rPr>
          <w:sz w:val="23"/>
          <w:szCs w:val="23"/>
        </w:rPr>
        <w:t xml:space="preserve"> by Club Leadership/Staff</w:t>
      </w:r>
      <w:r w:rsidR="0081234B">
        <w:rPr>
          <w:sz w:val="23"/>
          <w:szCs w:val="23"/>
        </w:rPr>
        <w:t xml:space="preserve"> </w:t>
      </w:r>
      <w:r w:rsidR="0081234B" w:rsidRPr="0081234B">
        <w:rPr>
          <w:b/>
          <w:bCs/>
          <w:sz w:val="24"/>
          <w:u w:val="single"/>
        </w:rPr>
        <w:t>REQUIRED</w:t>
      </w:r>
    </w:p>
    <w:p w14:paraId="7AAF47B6" w14:textId="77777777" w:rsidR="006B3817" w:rsidRPr="0081234B" w:rsidRDefault="006B3817">
      <w:pPr>
        <w:tabs>
          <w:tab w:val="left" w:pos="810"/>
          <w:tab w:val="left" w:pos="1080"/>
          <w:tab w:val="center" w:pos="5400"/>
        </w:tabs>
        <w:spacing w:line="360" w:lineRule="auto"/>
        <w:ind w:left="1080" w:hanging="1080"/>
        <w:rPr>
          <w:b/>
          <w:bCs/>
          <w:sz w:val="24"/>
        </w:rPr>
      </w:pPr>
      <w:r>
        <w:rPr>
          <w:sz w:val="24"/>
          <w:u w:val="single"/>
        </w:rPr>
        <w:tab/>
      </w:r>
      <w:r>
        <w:rPr>
          <w:sz w:val="24"/>
        </w:rPr>
        <w:tab/>
        <w:t>The president</w:t>
      </w:r>
      <w:r w:rsidR="00EA4B68">
        <w:rPr>
          <w:sz w:val="24"/>
        </w:rPr>
        <w:t>/chair</w:t>
      </w:r>
      <w:r>
        <w:rPr>
          <w:sz w:val="24"/>
        </w:rPr>
        <w:t xml:space="preserve"> and treasurer have signed page 8.</w:t>
      </w:r>
      <w:r w:rsidR="0081234B" w:rsidRPr="0081234B">
        <w:rPr>
          <w:b/>
          <w:bCs/>
          <w:sz w:val="24"/>
          <w:u w:val="single"/>
        </w:rPr>
        <w:t xml:space="preserve"> REQUIRED</w:t>
      </w:r>
    </w:p>
    <w:p w14:paraId="315F0077" w14:textId="090D4DA3" w:rsidR="006B3817" w:rsidRDefault="006B3817">
      <w:pPr>
        <w:tabs>
          <w:tab w:val="left" w:pos="810"/>
          <w:tab w:val="left" w:pos="1080"/>
          <w:tab w:val="center" w:pos="5400"/>
        </w:tabs>
        <w:spacing w:line="360" w:lineRule="auto"/>
        <w:ind w:left="1080" w:hanging="1080"/>
        <w:rPr>
          <w:sz w:val="24"/>
        </w:rPr>
      </w:pPr>
      <w:r>
        <w:rPr>
          <w:sz w:val="24"/>
          <w:u w:val="single"/>
        </w:rPr>
        <w:tab/>
      </w:r>
      <w:r>
        <w:rPr>
          <w:sz w:val="24"/>
        </w:rPr>
        <w:tab/>
        <w:t xml:space="preserve">We have attached the full </w:t>
      </w:r>
      <w:r w:rsidR="00EA4B68">
        <w:rPr>
          <w:sz w:val="24"/>
        </w:rPr>
        <w:t xml:space="preserve">Democratic </w:t>
      </w:r>
      <w:r>
        <w:rPr>
          <w:sz w:val="24"/>
        </w:rPr>
        <w:t>club roster (all club members - with all contact information, including name, address, phone/cell, email) in both electronic version (</w:t>
      </w:r>
      <w:r w:rsidR="005B7D31" w:rsidRPr="0081234B">
        <w:rPr>
          <w:b/>
          <w:bCs/>
          <w:sz w:val="24"/>
        </w:rPr>
        <w:t>flash drive</w:t>
      </w:r>
      <w:r w:rsidRPr="0081234B">
        <w:rPr>
          <w:b/>
          <w:bCs/>
          <w:sz w:val="24"/>
        </w:rPr>
        <w:t xml:space="preserve"> or email to </w:t>
      </w:r>
      <w:r w:rsidR="00205883">
        <w:rPr>
          <w:b/>
          <w:bCs/>
          <w:sz w:val="24"/>
        </w:rPr>
        <w:t>elizabeth.hennes</w:t>
      </w:r>
      <w:r w:rsidRPr="0081234B">
        <w:rPr>
          <w:b/>
          <w:bCs/>
          <w:sz w:val="24"/>
        </w:rPr>
        <w:t>@lacdp.org</w:t>
      </w:r>
      <w:r w:rsidR="00C948B9">
        <w:rPr>
          <w:sz w:val="24"/>
        </w:rPr>
        <w:t>)</w:t>
      </w:r>
      <w:r>
        <w:rPr>
          <w:sz w:val="24"/>
        </w:rPr>
        <w:t xml:space="preserve"> and printed hard copy in Microsoft Excel formats according to the template provided on page 7.</w:t>
      </w:r>
      <w:r w:rsidR="00EA4B68">
        <w:rPr>
          <w:sz w:val="24"/>
        </w:rPr>
        <w:t xml:space="preserve">  </w:t>
      </w:r>
      <w:r w:rsidR="0081234B" w:rsidRPr="0081234B">
        <w:rPr>
          <w:b/>
          <w:bCs/>
          <w:sz w:val="24"/>
          <w:u w:val="single"/>
        </w:rPr>
        <w:t>REQUIRED</w:t>
      </w:r>
      <w:r w:rsidR="0081234B">
        <w:rPr>
          <w:sz w:val="24"/>
        </w:rPr>
        <w:t xml:space="preserve"> </w:t>
      </w:r>
      <w:r w:rsidR="00EA4B68">
        <w:rPr>
          <w:sz w:val="24"/>
        </w:rPr>
        <w:t>The roster is mandatory for all Democratic club chartering applications, but not required for PAC charters.</w:t>
      </w:r>
    </w:p>
    <w:p w14:paraId="24A19CA4" w14:textId="77777777" w:rsidR="006B3817" w:rsidRDefault="006B3817">
      <w:pPr>
        <w:tabs>
          <w:tab w:val="left" w:pos="810"/>
          <w:tab w:val="left" w:pos="1080"/>
          <w:tab w:val="center" w:pos="5400"/>
        </w:tabs>
        <w:spacing w:line="360" w:lineRule="auto"/>
        <w:ind w:left="1080" w:hanging="1080"/>
        <w:rPr>
          <w:sz w:val="24"/>
        </w:rPr>
      </w:pPr>
      <w:r>
        <w:rPr>
          <w:sz w:val="24"/>
          <w:u w:val="single"/>
        </w:rPr>
        <w:tab/>
      </w:r>
      <w:r>
        <w:rPr>
          <w:sz w:val="24"/>
        </w:rPr>
        <w:tab/>
        <w:t>We have attached a check for the appropriat</w:t>
      </w:r>
      <w:r w:rsidR="00EA4B68">
        <w:rPr>
          <w:sz w:val="24"/>
        </w:rPr>
        <w:t>e chartering fee (and late fee</w:t>
      </w:r>
      <w:r>
        <w:rPr>
          <w:sz w:val="24"/>
        </w:rPr>
        <w:t>, if applicable).</w:t>
      </w:r>
      <w:r w:rsidR="0081234B" w:rsidRPr="0081234B">
        <w:rPr>
          <w:b/>
          <w:bCs/>
          <w:sz w:val="24"/>
          <w:u w:val="single"/>
        </w:rPr>
        <w:t>REQUIRED</w:t>
      </w:r>
    </w:p>
    <w:p w14:paraId="6702F706" w14:textId="77777777" w:rsidR="006B3817" w:rsidRDefault="006B3817">
      <w:pPr>
        <w:tabs>
          <w:tab w:val="left" w:pos="810"/>
          <w:tab w:val="left" w:pos="1080"/>
          <w:tab w:val="center" w:pos="5400"/>
        </w:tabs>
        <w:spacing w:line="360" w:lineRule="auto"/>
        <w:ind w:left="1080" w:hanging="1080"/>
        <w:rPr>
          <w:sz w:val="24"/>
        </w:rPr>
      </w:pPr>
      <w:r>
        <w:rPr>
          <w:sz w:val="24"/>
          <w:u w:val="single"/>
        </w:rPr>
        <w:tab/>
      </w:r>
      <w:r>
        <w:rPr>
          <w:sz w:val="24"/>
        </w:rPr>
        <w:tab/>
        <w:t xml:space="preserve">We have turned in the completed form with attachments at least </w:t>
      </w:r>
      <w:r w:rsidR="00EA4B68">
        <w:rPr>
          <w:sz w:val="24"/>
        </w:rPr>
        <w:t>15 days prior</w:t>
      </w:r>
      <w:r>
        <w:rPr>
          <w:sz w:val="24"/>
        </w:rPr>
        <w:t xml:space="preserve"> the LACDP </w:t>
      </w:r>
      <w:r w:rsidR="00A92CCA">
        <w:rPr>
          <w:sz w:val="24"/>
        </w:rPr>
        <w:t>Monthly Membership M</w:t>
      </w:r>
      <w:r>
        <w:rPr>
          <w:sz w:val="24"/>
        </w:rPr>
        <w:t xml:space="preserve">eeting at which </w:t>
      </w:r>
      <w:r w:rsidR="00A92CCA">
        <w:rPr>
          <w:sz w:val="24"/>
        </w:rPr>
        <w:t>we wish to have the charter application considered for approval</w:t>
      </w:r>
      <w:r>
        <w:rPr>
          <w:sz w:val="24"/>
        </w:rPr>
        <w:t>.</w:t>
      </w:r>
    </w:p>
    <w:p w14:paraId="77CB8AE7" w14:textId="77777777" w:rsidR="00E824EB" w:rsidRDefault="006B3817">
      <w:pPr>
        <w:spacing w:line="213" w:lineRule="auto"/>
        <w:jc w:val="both"/>
        <w:rPr>
          <w:b/>
          <w:sz w:val="22"/>
          <w:szCs w:val="22"/>
        </w:rPr>
      </w:pPr>
      <w:r w:rsidRPr="00A92CCA">
        <w:rPr>
          <w:b/>
          <w:sz w:val="22"/>
          <w:szCs w:val="22"/>
          <w:u w:val="single"/>
        </w:rPr>
        <w:t>Note</w:t>
      </w:r>
      <w:r w:rsidRPr="008067BC">
        <w:rPr>
          <w:b/>
          <w:sz w:val="22"/>
          <w:szCs w:val="22"/>
        </w:rPr>
        <w:t xml:space="preserve">: All application packets must be </w:t>
      </w:r>
      <w:r w:rsidR="00855EC0" w:rsidRPr="008067BC">
        <w:rPr>
          <w:b/>
          <w:sz w:val="22"/>
          <w:szCs w:val="22"/>
        </w:rPr>
        <w:t>received by</w:t>
      </w:r>
      <w:r w:rsidRPr="008067BC">
        <w:rPr>
          <w:b/>
          <w:sz w:val="22"/>
          <w:szCs w:val="22"/>
        </w:rPr>
        <w:t xml:space="preserve"> the LACDP office at least </w:t>
      </w:r>
      <w:r w:rsidR="00855EC0" w:rsidRPr="008067BC">
        <w:rPr>
          <w:b/>
          <w:sz w:val="22"/>
          <w:szCs w:val="22"/>
        </w:rPr>
        <w:t>15</w:t>
      </w:r>
      <w:r w:rsidRPr="008067BC">
        <w:rPr>
          <w:b/>
          <w:sz w:val="22"/>
          <w:szCs w:val="22"/>
        </w:rPr>
        <w:t xml:space="preserve"> days prior to the LACDP monthly meeting in order to receive charter approval consideration at the meeting.</w:t>
      </w:r>
    </w:p>
    <w:p w14:paraId="569CA512" w14:textId="77777777" w:rsidR="00E824EB" w:rsidRDefault="00E824EB">
      <w:pPr>
        <w:spacing w:line="213" w:lineRule="auto"/>
        <w:jc w:val="both"/>
        <w:rPr>
          <w:b/>
          <w:sz w:val="22"/>
          <w:szCs w:val="22"/>
        </w:rPr>
      </w:pPr>
    </w:p>
    <w:p w14:paraId="527585C5" w14:textId="77777777" w:rsidR="005B7D31" w:rsidRDefault="006B3817">
      <w:pPr>
        <w:spacing w:line="213" w:lineRule="auto"/>
        <w:jc w:val="both"/>
        <w:rPr>
          <w:b/>
          <w:sz w:val="22"/>
          <w:szCs w:val="22"/>
        </w:rPr>
      </w:pPr>
      <w:r w:rsidRPr="008067BC">
        <w:rPr>
          <w:b/>
          <w:sz w:val="22"/>
          <w:szCs w:val="22"/>
        </w:rPr>
        <w:t xml:space="preserve">Unless otherwise noted, LACDP </w:t>
      </w:r>
      <w:r w:rsidR="00A92CCA">
        <w:rPr>
          <w:b/>
          <w:sz w:val="22"/>
          <w:szCs w:val="22"/>
        </w:rPr>
        <w:t>Monthly Membership M</w:t>
      </w:r>
      <w:r w:rsidRPr="008067BC">
        <w:rPr>
          <w:b/>
          <w:sz w:val="22"/>
          <w:szCs w:val="22"/>
        </w:rPr>
        <w:t>eetings are held on the second Tuesday of each month at 7:00 PM at United Teachers Los Angeles Auditorium, 3303 Wilshire Bl., 2nd Fl., Los Angeles, CA 90010.</w:t>
      </w:r>
      <w:r w:rsidR="00A92CCA">
        <w:rPr>
          <w:b/>
          <w:sz w:val="22"/>
          <w:szCs w:val="22"/>
        </w:rPr>
        <w:t xml:space="preserve">  </w:t>
      </w:r>
    </w:p>
    <w:p w14:paraId="0199B56E" w14:textId="77777777" w:rsidR="006B3817" w:rsidRPr="008067BC" w:rsidRDefault="00A92CCA">
      <w:pPr>
        <w:spacing w:line="213" w:lineRule="auto"/>
        <w:jc w:val="both"/>
        <w:rPr>
          <w:b/>
          <w:sz w:val="22"/>
          <w:szCs w:val="22"/>
        </w:rPr>
      </w:pPr>
      <w:r>
        <w:rPr>
          <w:b/>
          <w:sz w:val="22"/>
          <w:szCs w:val="22"/>
        </w:rPr>
        <w:t>Check www.lacdp.org for meeting details.</w:t>
      </w:r>
    </w:p>
    <w:p w14:paraId="00D1EECB" w14:textId="77777777" w:rsidR="006B3817" w:rsidRDefault="006B3817">
      <w:pPr>
        <w:spacing w:line="213" w:lineRule="auto"/>
        <w:jc w:val="both"/>
        <w:rPr>
          <w:b/>
          <w:sz w:val="16"/>
          <w:szCs w:val="16"/>
        </w:rPr>
      </w:pPr>
    </w:p>
    <w:p w14:paraId="10C28D35" w14:textId="77777777" w:rsidR="006B3817" w:rsidRDefault="006B3817">
      <w:pPr>
        <w:spacing w:line="213" w:lineRule="auto"/>
        <w:jc w:val="both"/>
        <w:rPr>
          <w:b/>
          <w:sz w:val="28"/>
          <w:szCs w:val="28"/>
          <w:u w:val="single"/>
        </w:rPr>
      </w:pPr>
      <w:r>
        <w:rPr>
          <w:b/>
          <w:sz w:val="28"/>
          <w:szCs w:val="28"/>
        </w:rPr>
        <w:t xml:space="preserve">All </w:t>
      </w:r>
      <w:r w:rsidR="005B7D31">
        <w:rPr>
          <w:b/>
          <w:sz w:val="28"/>
          <w:szCs w:val="28"/>
        </w:rPr>
        <w:t>20</w:t>
      </w:r>
      <w:r w:rsidR="0081234B">
        <w:rPr>
          <w:b/>
          <w:sz w:val="28"/>
          <w:szCs w:val="28"/>
        </w:rPr>
        <w:t>20</w:t>
      </w:r>
      <w:r>
        <w:rPr>
          <w:b/>
          <w:sz w:val="28"/>
          <w:szCs w:val="28"/>
        </w:rPr>
        <w:t xml:space="preserve"> </w:t>
      </w:r>
      <w:r w:rsidR="0081234B">
        <w:rPr>
          <w:b/>
          <w:sz w:val="28"/>
          <w:szCs w:val="28"/>
        </w:rPr>
        <w:t>C</w:t>
      </w:r>
      <w:r>
        <w:rPr>
          <w:b/>
          <w:sz w:val="28"/>
          <w:szCs w:val="28"/>
        </w:rPr>
        <w:t>harter</w:t>
      </w:r>
      <w:r w:rsidR="0081234B">
        <w:rPr>
          <w:b/>
          <w:sz w:val="28"/>
          <w:szCs w:val="28"/>
        </w:rPr>
        <w:t xml:space="preserve"> Renewal</w:t>
      </w:r>
      <w:r>
        <w:rPr>
          <w:b/>
          <w:sz w:val="28"/>
          <w:szCs w:val="28"/>
        </w:rPr>
        <w:t xml:space="preserve"> </w:t>
      </w:r>
      <w:r w:rsidR="0081234B">
        <w:rPr>
          <w:b/>
          <w:sz w:val="28"/>
          <w:szCs w:val="28"/>
        </w:rPr>
        <w:t>A</w:t>
      </w:r>
      <w:r>
        <w:rPr>
          <w:b/>
          <w:sz w:val="28"/>
          <w:szCs w:val="28"/>
        </w:rPr>
        <w:t xml:space="preserve">pplications are due </w:t>
      </w:r>
      <w:r>
        <w:rPr>
          <w:b/>
          <w:sz w:val="28"/>
          <w:szCs w:val="28"/>
          <w:u w:val="single"/>
        </w:rPr>
        <w:t xml:space="preserve">January 1, </w:t>
      </w:r>
      <w:r w:rsidR="005B7D31">
        <w:rPr>
          <w:b/>
          <w:sz w:val="28"/>
          <w:szCs w:val="28"/>
          <w:u w:val="single"/>
        </w:rPr>
        <w:t>20</w:t>
      </w:r>
      <w:r w:rsidR="0081234B">
        <w:rPr>
          <w:b/>
          <w:sz w:val="28"/>
          <w:szCs w:val="28"/>
          <w:u w:val="single"/>
        </w:rPr>
        <w:t>20</w:t>
      </w:r>
      <w:r>
        <w:rPr>
          <w:b/>
          <w:sz w:val="28"/>
          <w:szCs w:val="28"/>
          <w:u w:val="single"/>
        </w:rPr>
        <w:t>.</w:t>
      </w:r>
    </w:p>
    <w:p w14:paraId="12AFF6B8" w14:textId="77777777" w:rsidR="006B3817" w:rsidRDefault="006B3817">
      <w:pPr>
        <w:spacing w:line="213" w:lineRule="auto"/>
        <w:ind w:left="1080"/>
        <w:jc w:val="both"/>
        <w:rPr>
          <w:sz w:val="22"/>
        </w:rPr>
      </w:pPr>
    </w:p>
    <w:p w14:paraId="0398AE7A" w14:textId="77777777" w:rsidR="006B3817" w:rsidRDefault="006B3817">
      <w:pPr>
        <w:jc w:val="both"/>
        <w:rPr>
          <w:sz w:val="22"/>
        </w:rPr>
      </w:pPr>
      <w:r>
        <w:rPr>
          <w:sz w:val="22"/>
        </w:rPr>
        <w:t>_______________________________________________</w:t>
      </w:r>
      <w:r w:rsidR="0045314F">
        <w:rPr>
          <w:sz w:val="22"/>
        </w:rPr>
        <w:t xml:space="preserve">___    </w:t>
      </w:r>
      <w:r>
        <w:rPr>
          <w:sz w:val="22"/>
        </w:rPr>
        <w:t xml:space="preserve">       _______________________________</w:t>
      </w:r>
    </w:p>
    <w:p w14:paraId="136A2DF1" w14:textId="77777777" w:rsidR="006B3817" w:rsidRPr="001036AF" w:rsidRDefault="006B3817" w:rsidP="001036AF">
      <w:pPr>
        <w:tabs>
          <w:tab w:val="left" w:pos="7200"/>
        </w:tabs>
        <w:jc w:val="both"/>
        <w:rPr>
          <w:b/>
          <w:szCs w:val="20"/>
        </w:rPr>
      </w:pPr>
      <w:r w:rsidRPr="001036AF">
        <w:rPr>
          <w:b/>
          <w:szCs w:val="20"/>
        </w:rPr>
        <w:t>Signature of Club/Organization President</w:t>
      </w:r>
      <w:r w:rsidR="001036AF" w:rsidRPr="001036AF">
        <w:rPr>
          <w:b/>
          <w:szCs w:val="20"/>
        </w:rPr>
        <w:t>/Chair</w:t>
      </w:r>
      <w:r w:rsidRPr="001036AF">
        <w:rPr>
          <w:b/>
          <w:szCs w:val="20"/>
        </w:rPr>
        <w:t xml:space="preserve"> (Required)</w:t>
      </w:r>
      <w:r w:rsidR="001036AF" w:rsidRPr="001036AF">
        <w:rPr>
          <w:b/>
          <w:szCs w:val="20"/>
        </w:rPr>
        <w:tab/>
        <w:t xml:space="preserve"> </w:t>
      </w:r>
      <w:r w:rsidRPr="001036AF">
        <w:rPr>
          <w:b/>
          <w:szCs w:val="20"/>
        </w:rPr>
        <w:t>Date</w:t>
      </w:r>
    </w:p>
    <w:p w14:paraId="6B712770" w14:textId="77777777" w:rsidR="006B3817" w:rsidRDefault="006B3817">
      <w:pPr>
        <w:jc w:val="both"/>
        <w:rPr>
          <w:sz w:val="22"/>
        </w:rPr>
      </w:pPr>
    </w:p>
    <w:p w14:paraId="6F02F4AD" w14:textId="77777777" w:rsidR="006B3817" w:rsidRDefault="006B3817">
      <w:pPr>
        <w:jc w:val="both"/>
        <w:rPr>
          <w:sz w:val="22"/>
        </w:rPr>
      </w:pPr>
      <w:r>
        <w:rPr>
          <w:sz w:val="22"/>
        </w:rPr>
        <w:t>_______________________________________________</w:t>
      </w:r>
      <w:r w:rsidR="0045314F">
        <w:rPr>
          <w:sz w:val="22"/>
        </w:rPr>
        <w:t xml:space="preserve">___           </w:t>
      </w:r>
      <w:r>
        <w:rPr>
          <w:sz w:val="22"/>
        </w:rPr>
        <w:t>________________________________</w:t>
      </w:r>
    </w:p>
    <w:p w14:paraId="5F71722E" w14:textId="77777777" w:rsidR="006B3817" w:rsidRPr="001036AF" w:rsidRDefault="00FB4E87" w:rsidP="001036AF">
      <w:pPr>
        <w:tabs>
          <w:tab w:val="left" w:pos="7290"/>
        </w:tabs>
        <w:jc w:val="both"/>
        <w:rPr>
          <w:b/>
          <w:szCs w:val="20"/>
        </w:rPr>
      </w:pPr>
      <w:r>
        <w:rPr>
          <w:noProof/>
          <w:sz w:val="16"/>
          <w:szCs w:val="16"/>
          <w:lang w:eastAsia="en-US"/>
        </w:rPr>
        <mc:AlternateContent>
          <mc:Choice Requires="wps">
            <w:drawing>
              <wp:anchor distT="0" distB="0" distL="114300" distR="114300" simplePos="0" relativeHeight="251661312" behindDoc="1" locked="0" layoutInCell="1" allowOverlap="1" wp14:anchorId="503DBB51" wp14:editId="6B47E525">
                <wp:simplePos x="0" y="0"/>
                <wp:positionH relativeFrom="column">
                  <wp:posOffset>6463753</wp:posOffset>
                </wp:positionH>
                <wp:positionV relativeFrom="paragraph">
                  <wp:posOffset>134993</wp:posOffset>
                </wp:positionV>
                <wp:extent cx="673100" cy="4114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310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90EEF" w14:textId="77777777" w:rsidR="00686401" w:rsidRDefault="00686401" w:rsidP="00332DDA">
                            <w:r>
                              <w:t>8 of 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 o:spid="_x0000_s1033" type="#_x0000_t202" style="position:absolute;left:0;text-align:left;margin-left:508.95pt;margin-top:10.65pt;width:53pt;height:3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" filled="f" stroked="f">
                <v:path arrowok="t"/>
                <v:textbox inset=",7.2pt,,7.2pt">
                  <w:txbxContent>
                    <w:p w:rsidR="00686401" w:rsidRDefault="00686401" w:rsidP="00332DDA">
                      <w:r>
                        <w:t>8 of 8</w:t>
                      </w:r>
                    </w:p>
                  </w:txbxContent>
                </v:textbox>
              </v:shape>
            </w:pict>
          </mc:Fallback>
        </mc:AlternateContent>
      </w:r>
      <w:r w:rsidR="006B3817" w:rsidRPr="001036AF">
        <w:rPr>
          <w:b/>
          <w:szCs w:val="20"/>
        </w:rPr>
        <w:t>Signature of Club/Orga</w:t>
      </w:r>
      <w:r w:rsidR="001036AF" w:rsidRPr="001036AF">
        <w:rPr>
          <w:b/>
          <w:szCs w:val="20"/>
        </w:rPr>
        <w:t>nization Treasurer (Required)</w:t>
      </w:r>
      <w:r w:rsidR="001036AF" w:rsidRPr="001036AF">
        <w:rPr>
          <w:b/>
          <w:szCs w:val="20"/>
        </w:rPr>
        <w:tab/>
      </w:r>
      <w:r w:rsidR="006B3817" w:rsidRPr="001036AF">
        <w:rPr>
          <w:b/>
          <w:szCs w:val="20"/>
        </w:rPr>
        <w:t>Date</w:t>
      </w:r>
    </w:p>
    <w:p w14:paraId="1E3626C1" w14:textId="77777777" w:rsidR="00FB4E87" w:rsidRPr="00FB4E87" w:rsidRDefault="00FB4E87">
      <w:pPr>
        <w:jc w:val="both"/>
        <w:rPr>
          <w:sz w:val="13"/>
          <w:szCs w:val="13"/>
        </w:rPr>
      </w:pPr>
    </w:p>
    <w:p w14:paraId="1E797E00" w14:textId="77777777" w:rsidR="006B3817" w:rsidRPr="00EA4B68" w:rsidRDefault="006B3817">
      <w:pPr>
        <w:jc w:val="both"/>
        <w:rPr>
          <w:sz w:val="16"/>
          <w:szCs w:val="16"/>
        </w:rPr>
      </w:pPr>
      <w:r w:rsidRPr="00EA4B68">
        <w:rPr>
          <w:sz w:val="16"/>
          <w:szCs w:val="16"/>
        </w:rPr>
        <w:t>20</w:t>
      </w:r>
      <w:r w:rsidR="00FB4E87">
        <w:rPr>
          <w:sz w:val="16"/>
          <w:szCs w:val="16"/>
        </w:rPr>
        <w:t>20</w:t>
      </w:r>
      <w:r w:rsidRPr="00EA4B68">
        <w:rPr>
          <w:sz w:val="16"/>
          <w:szCs w:val="16"/>
        </w:rPr>
        <w:t xml:space="preserve"> v1</w:t>
      </w:r>
    </w:p>
    <w:sectPr w:rsidR="006B3817" w:rsidRPr="00EA4B68">
      <w:footerReference w:type="default" r:id="rId14"/>
      <w:pgSz w:w="12240" w:h="15840"/>
      <w:pgMar w:top="720" w:right="720" w:bottom="662"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DBD87" w14:textId="77777777" w:rsidR="00CF6FEE" w:rsidRDefault="00CF6FEE">
      <w:r>
        <w:separator/>
      </w:r>
    </w:p>
  </w:endnote>
  <w:endnote w:type="continuationSeparator" w:id="0">
    <w:p w14:paraId="134804DC" w14:textId="77777777" w:rsidR="00CF6FEE" w:rsidRDefault="00CF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59A06" w14:textId="77777777" w:rsidR="00686401" w:rsidRDefault="00686401">
    <w:pPr>
      <w:ind w:left="720" w:right="72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F3871" w14:textId="77777777" w:rsidR="00686401" w:rsidRDefault="006864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684A5" w14:textId="77777777" w:rsidR="00686401" w:rsidRDefault="006864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D436D" w14:textId="77777777" w:rsidR="00686401" w:rsidRDefault="006864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D34E8" w14:textId="77777777" w:rsidR="00686401" w:rsidRDefault="0068640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81059" w14:textId="77777777" w:rsidR="00686401" w:rsidRDefault="00686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E0441" w14:textId="77777777" w:rsidR="00CF6FEE" w:rsidRDefault="00CF6FEE">
      <w:r>
        <w:separator/>
      </w:r>
    </w:p>
  </w:footnote>
  <w:footnote w:type="continuationSeparator" w:id="0">
    <w:p w14:paraId="1139F4A0" w14:textId="77777777" w:rsidR="00CF6FEE" w:rsidRDefault="00CF6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7C062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1"/>
    <w:lvl w:ilvl="0">
      <w:start w:val="4"/>
      <w:numFmt w:val="lowerLetter"/>
      <w:lvlText w:val="%1."/>
      <w:lvlJc w:val="left"/>
      <w:pPr>
        <w:tabs>
          <w:tab w:val="num" w:pos="1440"/>
        </w:tabs>
        <w:ind w:left="1440" w:hanging="720"/>
      </w:pPr>
    </w:lvl>
  </w:abstractNum>
  <w:abstractNum w:abstractNumId="3" w15:restartNumberingAfterBreak="0">
    <w:nsid w:val="00000003"/>
    <w:multiLevelType w:val="singleLevel"/>
    <w:tmpl w:val="00000003"/>
    <w:name w:val="WW8Num12"/>
    <w:lvl w:ilvl="0">
      <w:start w:val="1"/>
      <w:numFmt w:val="bullet"/>
      <w:lvlText w:val=""/>
      <w:lvlJc w:val="left"/>
      <w:pPr>
        <w:tabs>
          <w:tab w:val="num" w:pos="720"/>
        </w:tabs>
        <w:ind w:left="720" w:hanging="360"/>
      </w:pPr>
      <w:rPr>
        <w:rFonts w:ascii="Symbol" w:hAnsi="Symbol" w:cs="Symbol"/>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F24"/>
    <w:rsid w:val="00012524"/>
    <w:rsid w:val="00016077"/>
    <w:rsid w:val="00062FF5"/>
    <w:rsid w:val="00072C4B"/>
    <w:rsid w:val="000B1F80"/>
    <w:rsid w:val="000C4F1C"/>
    <w:rsid w:val="000F060D"/>
    <w:rsid w:val="001036AF"/>
    <w:rsid w:val="001163E8"/>
    <w:rsid w:val="0015069A"/>
    <w:rsid w:val="0017258F"/>
    <w:rsid w:val="00184226"/>
    <w:rsid w:val="001E1F24"/>
    <w:rsid w:val="001E362A"/>
    <w:rsid w:val="00205883"/>
    <w:rsid w:val="00281E84"/>
    <w:rsid w:val="00284188"/>
    <w:rsid w:val="0029195D"/>
    <w:rsid w:val="002A0590"/>
    <w:rsid w:val="002D5CAF"/>
    <w:rsid w:val="002F255E"/>
    <w:rsid w:val="00316C78"/>
    <w:rsid w:val="00332DDA"/>
    <w:rsid w:val="00381877"/>
    <w:rsid w:val="003B6F9C"/>
    <w:rsid w:val="003C072C"/>
    <w:rsid w:val="003E529F"/>
    <w:rsid w:val="003F2DCD"/>
    <w:rsid w:val="0045314F"/>
    <w:rsid w:val="00494D14"/>
    <w:rsid w:val="004C55B6"/>
    <w:rsid w:val="004D0F17"/>
    <w:rsid w:val="004D0FE4"/>
    <w:rsid w:val="004F3840"/>
    <w:rsid w:val="005247E9"/>
    <w:rsid w:val="0056790B"/>
    <w:rsid w:val="00586DD0"/>
    <w:rsid w:val="00595059"/>
    <w:rsid w:val="005B4A0F"/>
    <w:rsid w:val="005B7D31"/>
    <w:rsid w:val="005C2EFF"/>
    <w:rsid w:val="005D2B17"/>
    <w:rsid w:val="005D3F6A"/>
    <w:rsid w:val="005D7022"/>
    <w:rsid w:val="005E077F"/>
    <w:rsid w:val="0061218C"/>
    <w:rsid w:val="00617175"/>
    <w:rsid w:val="00633186"/>
    <w:rsid w:val="00661078"/>
    <w:rsid w:val="00683B2E"/>
    <w:rsid w:val="00686401"/>
    <w:rsid w:val="006B3817"/>
    <w:rsid w:val="006E2524"/>
    <w:rsid w:val="00740944"/>
    <w:rsid w:val="00753BF6"/>
    <w:rsid w:val="008067BC"/>
    <w:rsid w:val="0081234B"/>
    <w:rsid w:val="00855EC0"/>
    <w:rsid w:val="008C3701"/>
    <w:rsid w:val="008F6CDF"/>
    <w:rsid w:val="009113BA"/>
    <w:rsid w:val="00972514"/>
    <w:rsid w:val="0099108E"/>
    <w:rsid w:val="009B2F0E"/>
    <w:rsid w:val="009D33C3"/>
    <w:rsid w:val="00A16767"/>
    <w:rsid w:val="00A417B5"/>
    <w:rsid w:val="00A74D30"/>
    <w:rsid w:val="00A92CCA"/>
    <w:rsid w:val="00A94C25"/>
    <w:rsid w:val="00AB1150"/>
    <w:rsid w:val="00B3060D"/>
    <w:rsid w:val="00B33A1B"/>
    <w:rsid w:val="00B457E6"/>
    <w:rsid w:val="00B600D5"/>
    <w:rsid w:val="00B643E0"/>
    <w:rsid w:val="00B64DA2"/>
    <w:rsid w:val="00B662BE"/>
    <w:rsid w:val="00BB7F67"/>
    <w:rsid w:val="00C2437E"/>
    <w:rsid w:val="00C25FCF"/>
    <w:rsid w:val="00C3399B"/>
    <w:rsid w:val="00C37C4D"/>
    <w:rsid w:val="00C67045"/>
    <w:rsid w:val="00C948B9"/>
    <w:rsid w:val="00CD21D0"/>
    <w:rsid w:val="00CD5BC1"/>
    <w:rsid w:val="00CF533D"/>
    <w:rsid w:val="00CF5775"/>
    <w:rsid w:val="00CF6FEE"/>
    <w:rsid w:val="00D04732"/>
    <w:rsid w:val="00D07A35"/>
    <w:rsid w:val="00D92CAF"/>
    <w:rsid w:val="00E10AA9"/>
    <w:rsid w:val="00E44826"/>
    <w:rsid w:val="00E824EB"/>
    <w:rsid w:val="00EA4B68"/>
    <w:rsid w:val="00EA5EE6"/>
    <w:rsid w:val="00EC77FE"/>
    <w:rsid w:val="00F0117F"/>
    <w:rsid w:val="00F03350"/>
    <w:rsid w:val="00F168B8"/>
    <w:rsid w:val="00F24B93"/>
    <w:rsid w:val="00F259EA"/>
    <w:rsid w:val="00F268CC"/>
    <w:rsid w:val="00F61F4F"/>
    <w:rsid w:val="00F651C6"/>
    <w:rsid w:val="00F67799"/>
    <w:rsid w:val="00F7783A"/>
    <w:rsid w:val="00FB4E87"/>
    <w:rsid w:val="00FD7E32"/>
    <w:rsid w:val="00FE18E9"/>
    <w:rsid w:val="00FE34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E0284A3"/>
  <w15:chartTrackingRefBased/>
  <w15:docId w15:val="{1A8087E1-DAD8-1B40-A9AE-9431EAFC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widowControl w:val="0"/>
      <w:suppressAutoHyphens/>
      <w:autoSpaceDE w:val="0"/>
    </w:pPr>
    <w:rPr>
      <w:szCs w:val="24"/>
      <w:lang w:eastAsia="ar-SA"/>
    </w:rPr>
  </w:style>
  <w:style w:type="paragraph" w:styleId="Heading1">
    <w:name w:val="heading 1"/>
    <w:basedOn w:val="Normal"/>
    <w:next w:val="Normal"/>
    <w:qFormat/>
    <w:pPr>
      <w:keepNext/>
      <w:numPr>
        <w:numId w:val="1"/>
      </w:numPr>
      <w:spacing w:after="58" w:line="189" w:lineRule="auto"/>
      <w:jc w:val="center"/>
      <w:outlineLvl w:val="0"/>
    </w:pPr>
    <w:rPr>
      <w:sz w:val="24"/>
    </w:rPr>
  </w:style>
  <w:style w:type="paragraph" w:styleId="Heading2">
    <w:name w:val="heading 2"/>
    <w:basedOn w:val="Normal"/>
    <w:next w:val="Normal"/>
    <w:qFormat/>
    <w:pPr>
      <w:keepNext/>
      <w:numPr>
        <w:ilvl w:val="1"/>
        <w:numId w:val="1"/>
      </w:numPr>
      <w:spacing w:line="189" w:lineRule="auto"/>
      <w:jc w:val="right"/>
      <w:outlineLvl w:val="1"/>
    </w:pPr>
    <w:rPr>
      <w:b/>
      <w:sz w:val="24"/>
    </w:rPr>
  </w:style>
  <w:style w:type="paragraph" w:styleId="Heading3">
    <w:name w:val="heading 3"/>
    <w:basedOn w:val="Normal"/>
    <w:next w:val="Normal"/>
    <w:qFormat/>
    <w:pPr>
      <w:keepNext/>
      <w:numPr>
        <w:ilvl w:val="2"/>
        <w:numId w:val="1"/>
      </w:numPr>
      <w:spacing w:line="189" w:lineRule="auto"/>
      <w:jc w:val="both"/>
      <w:outlineLvl w:val="2"/>
    </w:pPr>
    <w:rPr>
      <w:b/>
      <w:sz w:val="24"/>
    </w:rPr>
  </w:style>
  <w:style w:type="paragraph" w:styleId="Heading4">
    <w:name w:val="heading 4"/>
    <w:basedOn w:val="Normal"/>
    <w:next w:val="Normal"/>
    <w:qFormat/>
    <w:pPr>
      <w:keepNext/>
      <w:numPr>
        <w:ilvl w:val="3"/>
        <w:numId w:val="1"/>
      </w:numPr>
      <w:spacing w:line="189" w:lineRule="auto"/>
      <w:jc w:val="center"/>
      <w:outlineLvl w:val="3"/>
    </w:pPr>
    <w:rPr>
      <w:b/>
      <w:sz w:val="24"/>
    </w:rPr>
  </w:style>
  <w:style w:type="paragraph" w:styleId="Heading5">
    <w:name w:val="heading 5"/>
    <w:basedOn w:val="Normal"/>
    <w:next w:val="Normal"/>
    <w:qFormat/>
    <w:pPr>
      <w:keepNext/>
      <w:numPr>
        <w:ilvl w:val="4"/>
        <w:numId w:val="1"/>
      </w:numPr>
      <w:spacing w:line="189" w:lineRule="auto"/>
      <w:jc w:val="right"/>
      <w:outlineLvl w:val="4"/>
    </w:pPr>
    <w:rPr>
      <w:b/>
      <w:sz w:val="22"/>
    </w:rPr>
  </w:style>
  <w:style w:type="paragraph" w:styleId="Heading6">
    <w:name w:val="heading 6"/>
    <w:basedOn w:val="Normal"/>
    <w:next w:val="Normal"/>
    <w:qFormat/>
    <w:pPr>
      <w:keepNext/>
      <w:numPr>
        <w:ilvl w:val="5"/>
        <w:numId w:val="1"/>
      </w:numPr>
      <w:jc w:val="both"/>
      <w:outlineLvl w:val="5"/>
    </w:pPr>
    <w:rPr>
      <w:sz w:val="26"/>
    </w:rPr>
  </w:style>
  <w:style w:type="paragraph" w:styleId="Heading7">
    <w:name w:val="heading 7"/>
    <w:basedOn w:val="Normal"/>
    <w:next w:val="Normal"/>
    <w:qFormat/>
    <w:pPr>
      <w:keepNext/>
      <w:numPr>
        <w:ilvl w:val="6"/>
        <w:numId w:val="1"/>
      </w:numPr>
      <w:spacing w:line="144" w:lineRule="auto"/>
      <w:jc w:val="both"/>
      <w:outlineLvl w:val="6"/>
    </w:pPr>
    <w:rPr>
      <w:b/>
      <w:sz w:val="30"/>
      <w:u w:val="single"/>
    </w:rPr>
  </w:style>
  <w:style w:type="paragraph" w:styleId="Heading8">
    <w:name w:val="heading 8"/>
    <w:basedOn w:val="Normal"/>
    <w:next w:val="Normal"/>
    <w:qFormat/>
    <w:pPr>
      <w:keepNext/>
      <w:numPr>
        <w:ilvl w:val="7"/>
        <w:numId w:val="1"/>
      </w:numPr>
      <w:jc w:val="both"/>
      <w:outlineLvl w:val="7"/>
    </w:pPr>
    <w:rPr>
      <w:b/>
      <w:sz w:val="28"/>
      <w:u w:val="single"/>
    </w:rPr>
  </w:style>
  <w:style w:type="paragraph" w:styleId="Heading9">
    <w:name w:val="heading 9"/>
    <w:basedOn w:val="Normal"/>
    <w:next w:val="Normal"/>
    <w:qFormat/>
    <w:pPr>
      <w:keepNext/>
      <w:numPr>
        <w:ilvl w:val="8"/>
        <w:numId w:val="1"/>
      </w:numPr>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sz w:val="24"/>
    </w:rPr>
  </w:style>
  <w:style w:type="character" w:customStyle="1" w:styleId="WW8Num2z0">
    <w:name w:val="WW8Num2z0"/>
    <w:rPr>
      <w:sz w:val="24"/>
    </w:rPr>
  </w:style>
  <w:style w:type="character" w:customStyle="1" w:styleId="WW8Num4z0">
    <w:name w:val="WW8Num4z0"/>
    <w:rPr>
      <w:sz w:val="24"/>
    </w:rPr>
  </w:style>
  <w:style w:type="character" w:customStyle="1" w:styleId="WW8Num5z0">
    <w:name w:val="WW8Num5z0"/>
    <w:rPr>
      <w:sz w:val="24"/>
    </w:rPr>
  </w:style>
  <w:style w:type="character" w:customStyle="1" w:styleId="WW8Num6z0">
    <w:name w:val="WW8Num6z0"/>
    <w:rPr>
      <w:sz w:val="24"/>
    </w:rPr>
  </w:style>
  <w:style w:type="character" w:customStyle="1" w:styleId="WW8Num9z0">
    <w:name w:val="WW8Num9z0"/>
    <w:rPr>
      <w:b/>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FootnoteCharacters">
    <w:name w:val="Footnote Characters"/>
  </w:style>
  <w:style w:type="character" w:styleId="Hyperlink">
    <w:name w:val="Hyperlink"/>
    <w:rPr>
      <w:color w:val="0000FF"/>
      <w:u w:val="single"/>
    </w:rPr>
  </w:style>
  <w:style w:type="character" w:styleId="Strong">
    <w:name w:val="Strong"/>
    <w:qFormat/>
    <w:rPr>
      <w:b/>
    </w:rPr>
  </w:style>
  <w:style w:type="character" w:styleId="PageNumber">
    <w:name w:val="page number"/>
    <w:basedOn w:val="DefaultParagraphFont"/>
  </w:style>
  <w:style w:type="paragraph" w:customStyle="1" w:styleId="Heading">
    <w:name w:val="Heading"/>
    <w:basedOn w:val="Normal"/>
    <w:next w:val="BodyText"/>
    <w:pPr>
      <w:widowControl/>
      <w:autoSpaceDE/>
      <w:jc w:val="center"/>
    </w:pPr>
    <w:rPr>
      <w:b/>
      <w:sz w:val="22"/>
      <w:u w:val="single"/>
    </w:rPr>
  </w:style>
  <w:style w:type="paragraph" w:styleId="BodyText">
    <w:name w:val="Body Text"/>
    <w:basedOn w:val="Normal"/>
    <w:pPr>
      <w:spacing w:line="189" w:lineRule="auto"/>
      <w:jc w:val="both"/>
    </w:pPr>
    <w:rPr>
      <w:b/>
      <w:i/>
      <w:sz w:val="28"/>
    </w:rPr>
  </w:style>
  <w:style w:type="paragraph" w:styleId="List">
    <w:name w:val="List"/>
    <w:basedOn w:val="BodyText"/>
    <w:rPr>
      <w:rFonts w:cs="Mangal"/>
    </w:rPr>
  </w:style>
  <w:style w:type="paragraph" w:styleId="Caption">
    <w:name w:val="caption"/>
    <w:basedOn w:val="Normal"/>
    <w:next w:val="Normal"/>
    <w:qFormat/>
    <w:rPr>
      <w:sz w:val="28"/>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spacing w:line="480" w:lineRule="auto"/>
      <w:jc w:val="both"/>
    </w:pPr>
    <w:rPr>
      <w:i/>
      <w:sz w:val="22"/>
    </w:rPr>
  </w:style>
  <w:style w:type="paragraph" w:styleId="BodyText3">
    <w:name w:val="Body Text 3"/>
    <w:basedOn w:val="Normal"/>
    <w:rPr>
      <w:sz w:val="22"/>
    </w:rPr>
  </w:style>
  <w:style w:type="paragraph" w:customStyle="1" w:styleId="Blockquote">
    <w:name w:val="Blockquote"/>
    <w:basedOn w:val="Normal"/>
    <w:pPr>
      <w:widowControl/>
      <w:autoSpaceDE/>
      <w:spacing w:before="100" w:after="100"/>
      <w:ind w:left="360" w:right="360"/>
    </w:pPr>
    <w:rPr>
      <w:sz w:val="24"/>
    </w:rPr>
  </w:style>
  <w:style w:type="paragraph" w:styleId="BlockText">
    <w:name w:val="Block Text"/>
    <w:basedOn w:val="Normal"/>
    <w:pPr>
      <w:ind w:left="720" w:right="-540"/>
    </w:pPr>
    <w:rPr>
      <w:sz w:val="24"/>
    </w:rPr>
  </w:style>
  <w:style w:type="paragraph" w:styleId="BodyTextIndent">
    <w:name w:val="Body Text Indent"/>
    <w:basedOn w:val="Normal"/>
    <w:pPr>
      <w:ind w:left="360"/>
    </w:pPr>
    <w:rPr>
      <w:color w:val="000000"/>
      <w:sz w:val="22"/>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UnresolvedMention1">
    <w:name w:val="Unresolved Mention1"/>
    <w:basedOn w:val="DefaultParagraphFont"/>
    <w:uiPriority w:val="47"/>
    <w:rsid w:val="00116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7640">
      <w:bodyDiv w:val="1"/>
      <w:marLeft w:val="0"/>
      <w:marRight w:val="0"/>
      <w:marTop w:val="0"/>
      <w:marBottom w:val="0"/>
      <w:divBdr>
        <w:top w:val="none" w:sz="0" w:space="0" w:color="auto"/>
        <w:left w:val="none" w:sz="0" w:space="0" w:color="auto"/>
        <w:bottom w:val="none" w:sz="0" w:space="0" w:color="auto"/>
        <w:right w:val="none" w:sz="0" w:space="0" w:color="auto"/>
      </w:divBdr>
    </w:div>
    <w:div w:id="355350472">
      <w:bodyDiv w:val="1"/>
      <w:marLeft w:val="0"/>
      <w:marRight w:val="0"/>
      <w:marTop w:val="0"/>
      <w:marBottom w:val="0"/>
      <w:divBdr>
        <w:top w:val="none" w:sz="0" w:space="0" w:color="auto"/>
        <w:left w:val="none" w:sz="0" w:space="0" w:color="auto"/>
        <w:bottom w:val="none" w:sz="0" w:space="0" w:color="auto"/>
        <w:right w:val="none" w:sz="0" w:space="0" w:color="auto"/>
      </w:divBdr>
    </w:div>
    <w:div w:id="374433247">
      <w:bodyDiv w:val="1"/>
      <w:marLeft w:val="0"/>
      <w:marRight w:val="0"/>
      <w:marTop w:val="0"/>
      <w:marBottom w:val="0"/>
      <w:divBdr>
        <w:top w:val="none" w:sz="0" w:space="0" w:color="auto"/>
        <w:left w:val="none" w:sz="0" w:space="0" w:color="auto"/>
        <w:bottom w:val="none" w:sz="0" w:space="0" w:color="auto"/>
        <w:right w:val="none" w:sz="0" w:space="0" w:color="auto"/>
      </w:divBdr>
    </w:div>
    <w:div w:id="737899908">
      <w:bodyDiv w:val="1"/>
      <w:marLeft w:val="0"/>
      <w:marRight w:val="0"/>
      <w:marTop w:val="0"/>
      <w:marBottom w:val="0"/>
      <w:divBdr>
        <w:top w:val="none" w:sz="0" w:space="0" w:color="auto"/>
        <w:left w:val="none" w:sz="0" w:space="0" w:color="auto"/>
        <w:bottom w:val="none" w:sz="0" w:space="0" w:color="auto"/>
        <w:right w:val="none" w:sz="0" w:space="0" w:color="auto"/>
      </w:divBdr>
    </w:div>
    <w:div w:id="838808782">
      <w:bodyDiv w:val="1"/>
      <w:marLeft w:val="0"/>
      <w:marRight w:val="0"/>
      <w:marTop w:val="0"/>
      <w:marBottom w:val="0"/>
      <w:divBdr>
        <w:top w:val="none" w:sz="0" w:space="0" w:color="auto"/>
        <w:left w:val="none" w:sz="0" w:space="0" w:color="auto"/>
        <w:bottom w:val="none" w:sz="0" w:space="0" w:color="auto"/>
        <w:right w:val="none" w:sz="0" w:space="0" w:color="auto"/>
      </w:divBdr>
    </w:div>
    <w:div w:id="1035886742">
      <w:bodyDiv w:val="1"/>
      <w:marLeft w:val="0"/>
      <w:marRight w:val="0"/>
      <w:marTop w:val="0"/>
      <w:marBottom w:val="0"/>
      <w:divBdr>
        <w:top w:val="none" w:sz="0" w:space="0" w:color="auto"/>
        <w:left w:val="none" w:sz="0" w:space="0" w:color="auto"/>
        <w:bottom w:val="none" w:sz="0" w:space="0" w:color="auto"/>
        <w:right w:val="none" w:sz="0" w:space="0" w:color="auto"/>
      </w:divBdr>
    </w:div>
    <w:div w:id="1094668780">
      <w:bodyDiv w:val="1"/>
      <w:marLeft w:val="0"/>
      <w:marRight w:val="0"/>
      <w:marTop w:val="0"/>
      <w:marBottom w:val="0"/>
      <w:divBdr>
        <w:top w:val="none" w:sz="0" w:space="0" w:color="auto"/>
        <w:left w:val="none" w:sz="0" w:space="0" w:color="auto"/>
        <w:bottom w:val="none" w:sz="0" w:space="0" w:color="auto"/>
        <w:right w:val="none" w:sz="0" w:space="0" w:color="auto"/>
      </w:divBdr>
    </w:div>
    <w:div w:id="1112478469">
      <w:bodyDiv w:val="1"/>
      <w:marLeft w:val="0"/>
      <w:marRight w:val="0"/>
      <w:marTop w:val="0"/>
      <w:marBottom w:val="0"/>
      <w:divBdr>
        <w:top w:val="none" w:sz="0" w:space="0" w:color="auto"/>
        <w:left w:val="none" w:sz="0" w:space="0" w:color="auto"/>
        <w:bottom w:val="none" w:sz="0" w:space="0" w:color="auto"/>
        <w:right w:val="none" w:sz="0" w:space="0" w:color="auto"/>
      </w:divBdr>
    </w:div>
    <w:div w:id="1138761815">
      <w:bodyDiv w:val="1"/>
      <w:marLeft w:val="0"/>
      <w:marRight w:val="0"/>
      <w:marTop w:val="0"/>
      <w:marBottom w:val="0"/>
      <w:divBdr>
        <w:top w:val="none" w:sz="0" w:space="0" w:color="auto"/>
        <w:left w:val="none" w:sz="0" w:space="0" w:color="auto"/>
        <w:bottom w:val="none" w:sz="0" w:space="0" w:color="auto"/>
        <w:right w:val="none" w:sz="0" w:space="0" w:color="auto"/>
      </w:divBdr>
    </w:div>
    <w:div w:id="1370954332">
      <w:bodyDiv w:val="1"/>
      <w:marLeft w:val="0"/>
      <w:marRight w:val="0"/>
      <w:marTop w:val="0"/>
      <w:marBottom w:val="0"/>
      <w:divBdr>
        <w:top w:val="none" w:sz="0" w:space="0" w:color="auto"/>
        <w:left w:val="none" w:sz="0" w:space="0" w:color="auto"/>
        <w:bottom w:val="none" w:sz="0" w:space="0" w:color="auto"/>
        <w:right w:val="none" w:sz="0" w:space="0" w:color="auto"/>
      </w:divBdr>
    </w:div>
    <w:div w:id="170100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mailto:info@lacdp.org" TargetMode="Externa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ortega25@aol.com" TargetMode="Externa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11</Pages>
  <Words>3091</Words>
  <Characters>17621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Los Angeles County Democratic Party</vt:lpstr>
    </vt:vector>
  </TitlesOfParts>
  <Company/>
  <LinksUpToDate>false</LinksUpToDate>
  <CharactersWithSpaces>20671</CharactersWithSpaces>
  <SharedDoc>false</SharedDoc>
  <HLinks>
    <vt:vector size="6" baseType="variant">
      <vt:variant>
        <vt:i4>6684758</vt:i4>
      </vt:variant>
      <vt:variant>
        <vt:i4>0</vt:i4>
      </vt:variant>
      <vt:variant>
        <vt:i4>0</vt:i4>
      </vt:variant>
      <vt:variant>
        <vt:i4>5</vt:i4>
      </vt:variant>
      <vt:variant>
        <vt:lpwstr>mailto:katarina.m.garcia@gmail.com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County Democratic Party</dc:title>
  <dc:subject/>
  <dc:creator>millicent safran</dc:creator>
  <cp:keywords/>
  <cp:lastModifiedBy>Microsoft Office User</cp:lastModifiedBy>
  <cp:revision>11</cp:revision>
  <cp:lastPrinted>2017-10-23T18:45:00Z</cp:lastPrinted>
  <dcterms:created xsi:type="dcterms:W3CDTF">2019-10-28T21:49:00Z</dcterms:created>
  <dcterms:modified xsi:type="dcterms:W3CDTF">2020-02-20T01:23:00Z</dcterms:modified>
</cp:coreProperties>
</file>